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3B86D" w14:textId="77777777" w:rsidR="00AB0736" w:rsidRPr="00712C91" w:rsidRDefault="00AB0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2C91">
        <w:rPr>
          <w:rFonts w:ascii="Arial" w:hAnsi="Arial" w:cs="Arial"/>
          <w:b/>
          <w:sz w:val="24"/>
          <w:szCs w:val="24"/>
        </w:rPr>
        <w:t>Zakres czynności</w:t>
      </w:r>
    </w:p>
    <w:p w14:paraId="7C26FCB8" w14:textId="77777777" w:rsidR="00AB0736" w:rsidRPr="00712C91" w:rsidRDefault="00AB0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BA17D9" w14:textId="77777777" w:rsidR="00AB0736" w:rsidRPr="00712C91" w:rsidRDefault="00AB0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b/>
          <w:sz w:val="24"/>
          <w:szCs w:val="24"/>
        </w:rPr>
        <w:t xml:space="preserve">na stanowisku referenta ds. realizacji świadczeń </w:t>
      </w:r>
    </w:p>
    <w:p w14:paraId="4431ED86" w14:textId="77777777" w:rsidR="00AB0736" w:rsidRPr="00712C91" w:rsidRDefault="00AB0736" w:rsidP="00712C91">
      <w:pPr>
        <w:pStyle w:val="Akapitzlist"/>
        <w:numPr>
          <w:ilvl w:val="0"/>
          <w:numId w:val="1"/>
        </w:numPr>
        <w:spacing w:after="0" w:line="360" w:lineRule="auto"/>
        <w:ind w:left="284" w:hanging="295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b/>
          <w:sz w:val="24"/>
          <w:szCs w:val="24"/>
        </w:rPr>
        <w:t>Organizacja</w:t>
      </w:r>
    </w:p>
    <w:p w14:paraId="4A71F3BD" w14:textId="77777777" w:rsidR="00AB0736" w:rsidRPr="00712C91" w:rsidRDefault="00AB0736" w:rsidP="00712C91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>Stanowisko referenta ds. realizacji świadczeń podporządkowane jest Zastępcy Dyrektora Ośrodka</w:t>
      </w:r>
    </w:p>
    <w:p w14:paraId="10A06D22" w14:textId="77777777" w:rsidR="00AB0736" w:rsidRPr="00712C91" w:rsidRDefault="00AB0736" w:rsidP="00712C91">
      <w:pPr>
        <w:pStyle w:val="Akapitzlist"/>
        <w:numPr>
          <w:ilvl w:val="0"/>
          <w:numId w:val="1"/>
        </w:numPr>
        <w:spacing w:after="0" w:line="360" w:lineRule="auto"/>
        <w:ind w:left="284" w:hanging="295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b/>
          <w:sz w:val="24"/>
          <w:szCs w:val="24"/>
        </w:rPr>
        <w:t>Zakres zadań</w:t>
      </w:r>
    </w:p>
    <w:p w14:paraId="75877229" w14:textId="77777777" w:rsidR="00AB0736" w:rsidRPr="00712C91" w:rsidRDefault="00AB0736" w:rsidP="00712C91">
      <w:pPr>
        <w:numPr>
          <w:ilvl w:val="0"/>
          <w:numId w:val="3"/>
        </w:numPr>
        <w:overflowPunct w:val="0"/>
        <w:autoSpaceDE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>Przygotowywanie:</w:t>
      </w:r>
    </w:p>
    <w:p w14:paraId="683393AA" w14:textId="77777777" w:rsidR="00AB0736" w:rsidRPr="00712C91" w:rsidRDefault="00AB0736" w:rsidP="00712C91">
      <w:pPr>
        <w:numPr>
          <w:ilvl w:val="0"/>
          <w:numId w:val="6"/>
        </w:numPr>
        <w:overflowPunct w:val="0"/>
        <w:autoSpaceDE w:val="0"/>
        <w:spacing w:after="0" w:line="36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 xml:space="preserve">dokumentacji i prowadzenie realizacji świadczeń z pomocy społecznej zgodnie </w:t>
      </w:r>
      <w:r w:rsidRPr="00712C91">
        <w:rPr>
          <w:rFonts w:ascii="Arial" w:hAnsi="Arial" w:cs="Arial"/>
          <w:sz w:val="24"/>
          <w:szCs w:val="24"/>
        </w:rPr>
        <w:br/>
        <w:t xml:space="preserve">z decyzją administracyjną w zakresie zasiłków celowych, a w szczególności terminowe sporządzanie list wypłat, poleceń przelewów wraz z prowadzeniem rejestrów dokumentacji w/w świadczeń, </w:t>
      </w:r>
    </w:p>
    <w:p w14:paraId="1DB4DBDE" w14:textId="77777777" w:rsidR="00AB0736" w:rsidRPr="00712C91" w:rsidRDefault="00AB0736" w:rsidP="00712C91">
      <w:pPr>
        <w:numPr>
          <w:ilvl w:val="0"/>
          <w:numId w:val="6"/>
        </w:numPr>
        <w:overflowPunct w:val="0"/>
        <w:autoSpaceDE w:val="0"/>
        <w:spacing w:after="0" w:line="36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 xml:space="preserve">korespondencji oraz dokumentów związanych z przyznanymi świadczeniami. </w:t>
      </w:r>
    </w:p>
    <w:p w14:paraId="3E6397D5" w14:textId="77777777" w:rsidR="00AB0736" w:rsidRPr="00712C91" w:rsidRDefault="00AB0736" w:rsidP="00712C91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 xml:space="preserve">Kompleksowe prowadzenie spraw związanych ze zwrotem wydatków na świadczenie społeczne oraz współpraca z innymi działami Ośrodka w tym zakresie. </w:t>
      </w:r>
    </w:p>
    <w:p w14:paraId="0DC4AB76" w14:textId="77777777" w:rsidR="00AB0736" w:rsidRPr="00712C91" w:rsidRDefault="00AB0736" w:rsidP="00712C91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 xml:space="preserve">Prowadzenie rejestrów, rozliczanie faktur i sporządzanie zestawień dotyczących odpłatności za pobyt beneficjentów w zakresie: </w:t>
      </w:r>
    </w:p>
    <w:p w14:paraId="4CF2829E" w14:textId="77777777" w:rsidR="00AB0736" w:rsidRPr="00712C91" w:rsidRDefault="00AB0736" w:rsidP="00712C91">
      <w:pPr>
        <w:numPr>
          <w:ilvl w:val="0"/>
          <w:numId w:val="2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>osób korzystających z usług DDPS i DPS,</w:t>
      </w:r>
    </w:p>
    <w:p w14:paraId="0E89BC72" w14:textId="77777777" w:rsidR="00AB0736" w:rsidRPr="00712C91" w:rsidRDefault="00AB0736" w:rsidP="00712C91">
      <w:pPr>
        <w:numPr>
          <w:ilvl w:val="0"/>
          <w:numId w:val="2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>osób korzystających z posiłków jednodaniowych i posiłków dowożonych,</w:t>
      </w:r>
    </w:p>
    <w:p w14:paraId="550F1B1C" w14:textId="77777777" w:rsidR="00AB0736" w:rsidRPr="00712C91" w:rsidRDefault="00AB0736" w:rsidP="00712C91">
      <w:pPr>
        <w:numPr>
          <w:ilvl w:val="0"/>
          <w:numId w:val="2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 xml:space="preserve">obiadów w szkołach, przedszkolach i żłobkach dla dzieci. </w:t>
      </w:r>
    </w:p>
    <w:p w14:paraId="3F8FD5C4" w14:textId="77777777" w:rsidR="00AB0736" w:rsidRPr="00712C91" w:rsidRDefault="00AB0736" w:rsidP="00712C91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 xml:space="preserve">Kompleksowa obsługa czynności w zakresie prowadzonych spraw związanych </w:t>
      </w:r>
      <w:r w:rsidRPr="00712C91">
        <w:rPr>
          <w:rFonts w:ascii="Arial" w:hAnsi="Arial" w:cs="Arial"/>
          <w:sz w:val="24"/>
          <w:szCs w:val="24"/>
        </w:rPr>
        <w:br/>
        <w:t>z Domami Pomocy Społecznej.</w:t>
      </w:r>
    </w:p>
    <w:p w14:paraId="0C089CD1" w14:textId="77777777" w:rsidR="00AB0736" w:rsidRPr="00712C91" w:rsidRDefault="00AB0736" w:rsidP="00712C91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 xml:space="preserve">Wykonywanie kompleksowych czynności w związku z organizacją pogrzebów dla podopiecznych i sporządzeniem odpowiedniej dokumentacji. </w:t>
      </w:r>
    </w:p>
    <w:p w14:paraId="4174C4E2" w14:textId="77777777" w:rsidR="00AB0736" w:rsidRPr="00712C91" w:rsidRDefault="00AB0736" w:rsidP="00712C91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 xml:space="preserve">Prowadzenie rejestru decyzji przyznanych i realizowanych na stanowisku świadczeń </w:t>
      </w:r>
      <w:r w:rsidRPr="00712C91">
        <w:rPr>
          <w:rFonts w:ascii="Arial" w:hAnsi="Arial" w:cs="Arial"/>
          <w:sz w:val="24"/>
          <w:szCs w:val="24"/>
        </w:rPr>
        <w:br/>
        <w:t xml:space="preserve">z pomocy społecznej. </w:t>
      </w:r>
    </w:p>
    <w:p w14:paraId="37B1EC77" w14:textId="77777777" w:rsidR="00AB0736" w:rsidRPr="00712C91" w:rsidRDefault="00AB0736" w:rsidP="00712C91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>Obsługa programu komputerowego: „Helios” w zakresie powierzonych obowiązków.</w:t>
      </w:r>
    </w:p>
    <w:p w14:paraId="3FC96D51" w14:textId="77777777" w:rsidR="00AB0736" w:rsidRPr="00712C91" w:rsidRDefault="00AB0736" w:rsidP="00712C91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>Odpowiedzialność za sprawozdawczość w zakresie kwalifikowania prowadzonych świadczeń zgodnie z obowiązującą sprawozdawczością.,</w:t>
      </w:r>
    </w:p>
    <w:p w14:paraId="2D739F55" w14:textId="77777777" w:rsidR="00AB0736" w:rsidRPr="00712C91" w:rsidRDefault="00AB0736" w:rsidP="00712C91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lastRenderedPageBreak/>
        <w:t xml:space="preserve">Prowadzenie spraw socjalnych osób uprawnionych do korzystania z Zakładowego Funduszu Świadczeń Socjalnych, w szczególności: </w:t>
      </w:r>
    </w:p>
    <w:p w14:paraId="47B450BA" w14:textId="77777777" w:rsidR="00AB0736" w:rsidRPr="00712C91" w:rsidRDefault="00AB0736" w:rsidP="00712C91">
      <w:pPr>
        <w:overflowPunct w:val="0"/>
        <w:autoSpaceDE w:val="0"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>1) przyjmowanie dokumentacji dotyczącej dofinansowania do wypoczynku letniego, wycieczek, itp.,</w:t>
      </w:r>
    </w:p>
    <w:p w14:paraId="6B89C908" w14:textId="77777777" w:rsidR="00AB0736" w:rsidRPr="00712C91" w:rsidRDefault="00AB0736" w:rsidP="00712C91">
      <w:pPr>
        <w:overflowPunct w:val="0"/>
        <w:autoSpaceDE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>2) sporządzanie protokołów z posiedzeń komisji,</w:t>
      </w:r>
    </w:p>
    <w:p w14:paraId="1FF23377" w14:textId="77777777" w:rsidR="00AB0736" w:rsidRPr="00712C91" w:rsidRDefault="00AB0736" w:rsidP="00712C91">
      <w:pPr>
        <w:overflowPunct w:val="0"/>
        <w:autoSpaceDE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>3) współpraca z komisją socjalną.</w:t>
      </w:r>
    </w:p>
    <w:p w14:paraId="29AD23F0" w14:textId="77777777" w:rsidR="00AB0736" w:rsidRPr="00712C91" w:rsidRDefault="00AB0736" w:rsidP="00712C91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 xml:space="preserve">Współuczestniczenie w tworzeniu przyjaznego środowiska pracy. </w:t>
      </w:r>
    </w:p>
    <w:p w14:paraId="72488181" w14:textId="77777777" w:rsidR="00AB0736" w:rsidRPr="00712C91" w:rsidRDefault="00AB0736" w:rsidP="00712C91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 xml:space="preserve">Zastępowanie innych pracowników Działu Administracji i Realizacji Świadczeń w razie nieobecności, zgodnie z poleceniem bezpośredniego przełożonego. </w:t>
      </w:r>
    </w:p>
    <w:p w14:paraId="629D3177" w14:textId="77777777" w:rsidR="00AB0736" w:rsidRPr="00712C91" w:rsidRDefault="00AB0736" w:rsidP="00712C91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 xml:space="preserve">Wykonywanie innych poleceń Dyrektora i przełożonego dotyczących pracy zgodnie </w:t>
      </w:r>
    </w:p>
    <w:p w14:paraId="437F88F5" w14:textId="77777777" w:rsidR="00AB0736" w:rsidRPr="00712C91" w:rsidRDefault="00AB0736" w:rsidP="00712C91">
      <w:pPr>
        <w:overflowPunct w:val="0"/>
        <w:autoSpaceDE w:val="0"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>z przepisami prawa i ustalonym rodzajem pracy.</w:t>
      </w:r>
    </w:p>
    <w:p w14:paraId="0EB5F9F8" w14:textId="77777777" w:rsidR="00AB0736" w:rsidRPr="00712C91" w:rsidRDefault="00AB0736" w:rsidP="00712C91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 xml:space="preserve">Współpraca z pracownikami innych działów w zakresie powierzonych obowiązków służbowych w szczególności wynikająca z zakresu czynności. </w:t>
      </w:r>
    </w:p>
    <w:p w14:paraId="76436633" w14:textId="77777777" w:rsidR="00AB0736" w:rsidRPr="00712C91" w:rsidRDefault="00AB0736" w:rsidP="00712C91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>Współpraca z instytucjami i organizacjami w zakresie powierzonych obowiązków służbowych w szczególności wynikająca z zakresu czynności.</w:t>
      </w:r>
    </w:p>
    <w:p w14:paraId="12B49AD5" w14:textId="77777777" w:rsidR="00AB0736" w:rsidRPr="00712C91" w:rsidRDefault="00AB0736" w:rsidP="00712C91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>Merytoryczne przygotowywanie w zakresie wykonywanych obowiązków stosownych dokumentów wewnętrznych regulujących odpłatności ponoszone przez klientów Ośrodka</w:t>
      </w:r>
      <w:r w:rsidRPr="00712C91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5A48ADD" w14:textId="77777777" w:rsidR="00AB0736" w:rsidRPr="00712C91" w:rsidRDefault="00AB0736" w:rsidP="00712C91">
      <w:pPr>
        <w:pStyle w:val="Akapitzlist"/>
        <w:numPr>
          <w:ilvl w:val="0"/>
          <w:numId w:val="1"/>
        </w:numPr>
        <w:spacing w:after="0" w:line="360" w:lineRule="auto"/>
        <w:ind w:left="426" w:hanging="437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b/>
          <w:sz w:val="24"/>
          <w:szCs w:val="24"/>
        </w:rPr>
        <w:t>Obowiązki pracownika</w:t>
      </w:r>
    </w:p>
    <w:p w14:paraId="046FFD95" w14:textId="77777777" w:rsidR="00AB0736" w:rsidRPr="00712C91" w:rsidRDefault="00AB0736" w:rsidP="00712C9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color w:val="000000"/>
          <w:sz w:val="24"/>
          <w:szCs w:val="24"/>
        </w:rPr>
        <w:t>Przestrzeganie Kodeksu Pracy, Kodeksu Postępowania Administracyjnego, Regulaminu Pracy i Regulaminu Organizacyjnego Ośrodka, Ustawy o ochronie danych osobowych oraz innych przepisów prawnych.</w:t>
      </w:r>
    </w:p>
    <w:p w14:paraId="575FE092" w14:textId="77777777" w:rsidR="00AB0736" w:rsidRPr="00712C91" w:rsidRDefault="00AB0736" w:rsidP="00712C9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color w:val="000000"/>
          <w:sz w:val="24"/>
          <w:szCs w:val="24"/>
        </w:rPr>
        <w:t>Rzetelność i terminowość realizacji powierzonych zadań.</w:t>
      </w:r>
    </w:p>
    <w:p w14:paraId="143717A9" w14:textId="77777777" w:rsidR="00AB0736" w:rsidRPr="00712C91" w:rsidRDefault="00AB0736" w:rsidP="00712C9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color w:val="000000"/>
          <w:sz w:val="24"/>
          <w:szCs w:val="24"/>
        </w:rPr>
        <w:t>Przestrzeganie tajemnicy służbowej.</w:t>
      </w:r>
    </w:p>
    <w:p w14:paraId="209360F9" w14:textId="77777777" w:rsidR="00AB0736" w:rsidRPr="00712C91" w:rsidRDefault="00AB0736" w:rsidP="00712C9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color w:val="000000"/>
          <w:sz w:val="24"/>
          <w:szCs w:val="24"/>
        </w:rPr>
        <w:t>Zabezpieczenie akt, dokumentów służbowych i pieczątek.</w:t>
      </w:r>
    </w:p>
    <w:p w14:paraId="50FBFB3C" w14:textId="77777777" w:rsidR="00AB0736" w:rsidRPr="00712C91" w:rsidRDefault="00AB0736" w:rsidP="00712C9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color w:val="000000"/>
          <w:sz w:val="24"/>
          <w:szCs w:val="24"/>
        </w:rPr>
        <w:t>Przestrzeganie przepisów bhp i p.poż.</w:t>
      </w:r>
    </w:p>
    <w:p w14:paraId="6DE21146" w14:textId="77777777" w:rsidR="00AB0736" w:rsidRPr="00712C91" w:rsidRDefault="00AB0736" w:rsidP="00712C9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color w:val="000000"/>
          <w:sz w:val="24"/>
          <w:szCs w:val="24"/>
        </w:rPr>
        <w:t>Ochrona mienia Ośrodka Pomocy Społecznej.</w:t>
      </w:r>
    </w:p>
    <w:p w14:paraId="14BD9A86" w14:textId="77777777" w:rsidR="00AB0736" w:rsidRPr="00712C91" w:rsidRDefault="00AB0736" w:rsidP="00712C9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14:paraId="48DDD654" w14:textId="77777777" w:rsidR="00AB0736" w:rsidRPr="00712C91" w:rsidRDefault="00AB0736" w:rsidP="00712C9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color w:val="000000"/>
          <w:sz w:val="24"/>
          <w:szCs w:val="24"/>
        </w:rPr>
        <w:t>Znajomość obiegu dokumentów dotyczących zajmowanego stanowiska.</w:t>
      </w:r>
    </w:p>
    <w:p w14:paraId="01743195" w14:textId="77777777" w:rsidR="00AB0736" w:rsidRPr="00712C91" w:rsidRDefault="00AB0736" w:rsidP="00712C9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color w:val="000000"/>
          <w:sz w:val="24"/>
          <w:szCs w:val="24"/>
        </w:rPr>
        <w:t>Informowanie przełożonego o wszelkich zauważonych nieprawidłowościach wynikających z wykonywanych zadań.</w:t>
      </w:r>
    </w:p>
    <w:p w14:paraId="619EC52B" w14:textId="77777777" w:rsidR="00AB0736" w:rsidRPr="00712C91" w:rsidRDefault="00AB0736" w:rsidP="00712C9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color w:val="000000"/>
          <w:sz w:val="24"/>
          <w:szCs w:val="24"/>
        </w:rPr>
        <w:lastRenderedPageBreak/>
        <w:t>Wykonywanie innych poleceń przełożonego, mających na celu rzetelne i terminowe wywiązywanie się z ogólnego zakresu zadań działu.</w:t>
      </w:r>
    </w:p>
    <w:p w14:paraId="22FEEAA0" w14:textId="77777777" w:rsidR="00AB0736" w:rsidRPr="00712C91" w:rsidRDefault="00AB0736" w:rsidP="00712C91">
      <w:pPr>
        <w:pStyle w:val="Akapitzlist"/>
        <w:numPr>
          <w:ilvl w:val="0"/>
          <w:numId w:val="1"/>
        </w:numPr>
        <w:spacing w:after="0" w:line="360" w:lineRule="auto"/>
        <w:ind w:left="426" w:hanging="437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b/>
          <w:color w:val="000000"/>
          <w:sz w:val="24"/>
          <w:szCs w:val="24"/>
        </w:rPr>
        <w:t>Uprawnienia pracownika</w:t>
      </w:r>
    </w:p>
    <w:p w14:paraId="287BBF90" w14:textId="77777777" w:rsidR="00AB0736" w:rsidRPr="00712C91" w:rsidRDefault="00AB0736" w:rsidP="00712C91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 xml:space="preserve">Samodzielne </w:t>
      </w:r>
      <w:r w:rsidRPr="00712C91">
        <w:rPr>
          <w:rFonts w:ascii="Arial" w:hAnsi="Arial" w:cs="Arial"/>
          <w:color w:val="000000"/>
          <w:sz w:val="24"/>
          <w:szCs w:val="24"/>
        </w:rPr>
        <w:t xml:space="preserve">kontaktowanie się z pracownikami innych komórek organizacyjnych </w:t>
      </w:r>
      <w:r w:rsidRPr="00712C91">
        <w:rPr>
          <w:rFonts w:ascii="Arial" w:hAnsi="Arial" w:cs="Arial"/>
          <w:color w:val="000000"/>
          <w:sz w:val="24"/>
          <w:szCs w:val="24"/>
        </w:rPr>
        <w:br/>
        <w:t>w sprawach objętych zakresem zadań.</w:t>
      </w:r>
    </w:p>
    <w:p w14:paraId="2E70BD12" w14:textId="77777777" w:rsidR="00AB0736" w:rsidRPr="00712C91" w:rsidRDefault="00AB0736" w:rsidP="00712C91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color w:val="000000"/>
          <w:sz w:val="24"/>
          <w:szCs w:val="24"/>
        </w:rPr>
        <w:t xml:space="preserve">Odwoływanie się od decyzji i poleceń przełożonego, jeżeli są one sprzeczne </w:t>
      </w:r>
      <w:r w:rsidRPr="00712C91">
        <w:rPr>
          <w:rFonts w:ascii="Arial" w:hAnsi="Arial" w:cs="Arial"/>
          <w:color w:val="000000"/>
          <w:sz w:val="24"/>
          <w:szCs w:val="24"/>
        </w:rPr>
        <w:br/>
        <w:t>z aktualnymi przepisami lub interesem Ośrodka Pomocy Społecznej.</w:t>
      </w:r>
    </w:p>
    <w:p w14:paraId="36123980" w14:textId="77777777" w:rsidR="00AB0736" w:rsidRPr="00712C91" w:rsidRDefault="00AB0736" w:rsidP="00712C91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color w:val="000000"/>
          <w:sz w:val="24"/>
          <w:szCs w:val="24"/>
        </w:rPr>
        <w:t>Informowanie przełożonego o trudnościach uniemożliwiających wykonanie zadań lub poleceń służbowych.</w:t>
      </w:r>
    </w:p>
    <w:p w14:paraId="7434B4CB" w14:textId="77777777" w:rsidR="00AB0736" w:rsidRPr="00712C91" w:rsidRDefault="00AB0736" w:rsidP="00712C91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color w:val="000000"/>
          <w:sz w:val="24"/>
          <w:szCs w:val="24"/>
        </w:rPr>
        <w:t xml:space="preserve">Korzystanie ze świadczeń Zakładowego Funduszu Świadczeń Socjalnych. </w:t>
      </w:r>
    </w:p>
    <w:p w14:paraId="2508D306" w14:textId="77777777" w:rsidR="00AB0736" w:rsidRPr="00712C91" w:rsidRDefault="00AB0736" w:rsidP="00712C91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color w:val="000000"/>
          <w:sz w:val="24"/>
          <w:szCs w:val="24"/>
        </w:rPr>
        <w:t>Pozostałe uprawnienia wynikające z Kodeksu Pracy, Regulaminu Pracy i Regulaminu Organizacyjnego Ośrodka Pomocy Społecznej w Raciborzu.</w:t>
      </w:r>
    </w:p>
    <w:p w14:paraId="5E9449A5" w14:textId="77777777" w:rsidR="00AB0736" w:rsidRPr="00712C91" w:rsidRDefault="00AB073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9DA2F2E" w14:textId="77777777" w:rsidR="00AB0736" w:rsidRPr="00712C91" w:rsidRDefault="00AB07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50FBA9" w14:textId="77777777" w:rsidR="00AB0736" w:rsidRPr="00712C91" w:rsidRDefault="00AB07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b/>
          <w:sz w:val="24"/>
          <w:szCs w:val="24"/>
        </w:rPr>
        <w:t>PRZYJĘŁAM DO WIADOMOŚCI</w:t>
      </w:r>
    </w:p>
    <w:p w14:paraId="37D3574A" w14:textId="77777777" w:rsidR="00AB0736" w:rsidRPr="00712C91" w:rsidRDefault="00AB07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b/>
          <w:sz w:val="24"/>
          <w:szCs w:val="24"/>
        </w:rPr>
        <w:t>I ŚCISŁEGO PRZESTRZEGANIA</w:t>
      </w:r>
    </w:p>
    <w:p w14:paraId="41C88401" w14:textId="77777777" w:rsidR="00AB0736" w:rsidRPr="00712C91" w:rsidRDefault="00AB073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47CF733" w14:textId="77777777" w:rsidR="00AB0736" w:rsidRPr="00712C91" w:rsidRDefault="00AB07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2C91">
        <w:rPr>
          <w:rFonts w:ascii="Arial" w:hAnsi="Arial" w:cs="Arial"/>
          <w:sz w:val="24"/>
          <w:szCs w:val="24"/>
        </w:rPr>
        <w:t xml:space="preserve">______________________________  </w:t>
      </w:r>
      <w:r w:rsidRPr="00712C91">
        <w:rPr>
          <w:rFonts w:ascii="Arial" w:hAnsi="Arial" w:cs="Arial"/>
          <w:sz w:val="24"/>
          <w:szCs w:val="24"/>
        </w:rPr>
        <w:tab/>
      </w:r>
      <w:r w:rsidRPr="00712C91">
        <w:rPr>
          <w:rFonts w:ascii="Arial" w:hAnsi="Arial" w:cs="Arial"/>
          <w:sz w:val="24"/>
          <w:szCs w:val="24"/>
        </w:rPr>
        <w:tab/>
        <w:t xml:space="preserve">______________________________                               </w:t>
      </w:r>
    </w:p>
    <w:p w14:paraId="09243B65" w14:textId="77777777" w:rsidR="00AB0736" w:rsidRPr="00712C91" w:rsidRDefault="00AB07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2C91">
        <w:rPr>
          <w:rFonts w:ascii="Arial" w:eastAsia="Times New Roman" w:hAnsi="Arial" w:cs="Arial"/>
          <w:sz w:val="24"/>
          <w:szCs w:val="24"/>
        </w:rPr>
        <w:t xml:space="preserve">     </w:t>
      </w:r>
      <w:r w:rsidRPr="00712C91">
        <w:rPr>
          <w:rFonts w:ascii="Arial" w:hAnsi="Arial" w:cs="Arial"/>
          <w:sz w:val="24"/>
          <w:szCs w:val="24"/>
        </w:rPr>
        <w:t>/ data i podpis pracownika /                                                         /podpis dyrektora/</w:t>
      </w:r>
    </w:p>
    <w:p w14:paraId="4E073954" w14:textId="77777777" w:rsidR="00AB0736" w:rsidRPr="00712C91" w:rsidRDefault="00AB0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2F28BB" w14:textId="77777777" w:rsidR="00AB0736" w:rsidRDefault="00AB07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B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zh-CN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66"/>
    <w:rsid w:val="001E028F"/>
    <w:rsid w:val="00592BFD"/>
    <w:rsid w:val="00712C91"/>
    <w:rsid w:val="00AB0736"/>
    <w:rsid w:val="00B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7B2A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Calibri" w:hint="default"/>
      <w:lang w:eastAsia="en-U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lang w:eastAsia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lang w:eastAsia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sz w:val="24"/>
      <w:szCs w:val="24"/>
      <w:lang w:eastAsia="zh-C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Calibri" w:hint="default"/>
      <w:lang w:eastAsia="en-U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lang w:eastAsia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lang w:eastAsia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sz w:val="24"/>
      <w:szCs w:val="24"/>
      <w:lang w:eastAsia="zh-C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</vt:lpstr>
    </vt:vector>
  </TitlesOfParts>
  <Company>Ośrodek Pomocy Społecznej w Raciborzu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</dc:title>
  <dc:subject>Stanowisko Referenta ds. realizacji świadczeń</dc:subject>
  <dc:creator>Mariola Sekuła</dc:creator>
  <cp:keywords>zakres</cp:keywords>
  <dc:description>Zakres czynności</dc:description>
  <cp:lastModifiedBy>StaIls</cp:lastModifiedBy>
  <cp:revision>4</cp:revision>
  <cp:lastPrinted>2021-01-25T13:14:00Z</cp:lastPrinted>
  <dcterms:created xsi:type="dcterms:W3CDTF">2021-01-25T12:07:00Z</dcterms:created>
  <dcterms:modified xsi:type="dcterms:W3CDTF">2021-01-25T13:14:00Z</dcterms:modified>
  <cp:category>nabór</cp:category>
  <cp:contentStatus>rozpoczęte</cp:contentStatus>
</cp:coreProperties>
</file>