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D9C57E" w14:textId="77777777" w:rsidR="002B176B" w:rsidRPr="00CC31E9" w:rsidRDefault="002B176B" w:rsidP="00CC31E9">
      <w:pPr>
        <w:tabs>
          <w:tab w:val="center" w:pos="3793"/>
        </w:tabs>
        <w:ind w:right="-142"/>
        <w:jc w:val="both"/>
        <w:rPr>
          <w:sz w:val="22"/>
          <w:szCs w:val="22"/>
        </w:rPr>
      </w:pPr>
    </w:p>
    <w:p w14:paraId="2F7A2E31" w14:textId="77777777" w:rsidR="0080329F" w:rsidRPr="00CC31E9" w:rsidRDefault="0080329F" w:rsidP="00CC31E9">
      <w:pPr>
        <w:ind w:right="-142"/>
        <w:jc w:val="center"/>
        <w:rPr>
          <w:sz w:val="22"/>
          <w:szCs w:val="22"/>
        </w:rPr>
      </w:pPr>
      <w:r w:rsidRPr="00CC31E9">
        <w:rPr>
          <w:sz w:val="22"/>
          <w:szCs w:val="22"/>
        </w:rPr>
        <w:t>ZAPROSZENIE DO ZŁOŻENIA OFERTY</w:t>
      </w:r>
    </w:p>
    <w:p w14:paraId="7D4AE936" w14:textId="77777777" w:rsidR="0080329F" w:rsidRPr="00CC31E9" w:rsidRDefault="0080329F" w:rsidP="00CC31E9">
      <w:pPr>
        <w:ind w:right="-142"/>
        <w:jc w:val="center"/>
        <w:rPr>
          <w:sz w:val="22"/>
          <w:szCs w:val="22"/>
        </w:rPr>
      </w:pPr>
    </w:p>
    <w:p w14:paraId="3DE1AD89" w14:textId="77777777" w:rsidR="0080329F" w:rsidRPr="00CC31E9" w:rsidRDefault="0080329F" w:rsidP="00CC31E9">
      <w:pPr>
        <w:ind w:right="-142"/>
        <w:jc w:val="center"/>
        <w:rPr>
          <w:sz w:val="22"/>
          <w:szCs w:val="22"/>
        </w:rPr>
      </w:pPr>
    </w:p>
    <w:p w14:paraId="15CB306C" w14:textId="77777777" w:rsidR="0080329F" w:rsidRPr="00CC31E9" w:rsidRDefault="0080329F" w:rsidP="00CC31E9">
      <w:pPr>
        <w:ind w:right="-142"/>
        <w:jc w:val="center"/>
        <w:rPr>
          <w:b/>
          <w:sz w:val="22"/>
          <w:szCs w:val="22"/>
        </w:rPr>
      </w:pPr>
      <w:r w:rsidRPr="00CC31E9">
        <w:rPr>
          <w:b/>
          <w:sz w:val="22"/>
          <w:szCs w:val="22"/>
        </w:rPr>
        <w:t>INSTRUKCJA DLA WYKONWACY</w:t>
      </w:r>
    </w:p>
    <w:p w14:paraId="2F0D55EF" w14:textId="77777777" w:rsidR="0080329F" w:rsidRPr="00CC31E9" w:rsidRDefault="0080329F" w:rsidP="00CC31E9">
      <w:pPr>
        <w:ind w:right="-142"/>
        <w:jc w:val="both"/>
        <w:rPr>
          <w:b/>
          <w:sz w:val="22"/>
          <w:szCs w:val="22"/>
        </w:rPr>
      </w:pPr>
    </w:p>
    <w:p w14:paraId="2DA67C3B" w14:textId="77777777" w:rsidR="0080329F" w:rsidRPr="00CC31E9" w:rsidRDefault="0080329F" w:rsidP="00CC31E9">
      <w:pPr>
        <w:ind w:right="-142"/>
        <w:jc w:val="both"/>
        <w:rPr>
          <w:b/>
          <w:sz w:val="22"/>
          <w:szCs w:val="22"/>
        </w:rPr>
      </w:pPr>
    </w:p>
    <w:p w14:paraId="66F8A512" w14:textId="77777777" w:rsidR="0080329F" w:rsidRPr="00CC31E9" w:rsidRDefault="0080329F" w:rsidP="00CC31E9">
      <w:pPr>
        <w:ind w:right="-142"/>
        <w:jc w:val="both"/>
        <w:rPr>
          <w:b/>
          <w:sz w:val="22"/>
          <w:szCs w:val="22"/>
        </w:rPr>
      </w:pPr>
      <w:r w:rsidRPr="00CC31E9">
        <w:rPr>
          <w:b/>
          <w:sz w:val="22"/>
          <w:szCs w:val="22"/>
        </w:rPr>
        <w:t>§ 1. Nazwa i adres zamawiającego</w:t>
      </w:r>
    </w:p>
    <w:p w14:paraId="6BE181DF" w14:textId="77777777" w:rsidR="0080329F" w:rsidRPr="00CC31E9" w:rsidRDefault="0080329F" w:rsidP="00CC31E9">
      <w:pPr>
        <w:numPr>
          <w:ilvl w:val="0"/>
          <w:numId w:val="4"/>
        </w:numPr>
        <w:tabs>
          <w:tab w:val="center" w:pos="3793"/>
        </w:tabs>
        <w:spacing w:line="276" w:lineRule="auto"/>
        <w:ind w:left="426" w:right="-142"/>
        <w:jc w:val="both"/>
        <w:rPr>
          <w:b/>
          <w:spacing w:val="-3"/>
          <w:sz w:val="22"/>
          <w:szCs w:val="22"/>
        </w:rPr>
      </w:pPr>
      <w:r w:rsidRPr="00CC31E9">
        <w:rPr>
          <w:b/>
          <w:spacing w:val="-3"/>
          <w:sz w:val="22"/>
          <w:szCs w:val="22"/>
        </w:rPr>
        <w:t>Ośrodek Pomocy Społecznej</w:t>
      </w:r>
    </w:p>
    <w:p w14:paraId="45403C27" w14:textId="77777777" w:rsidR="0080329F" w:rsidRPr="00CC31E9" w:rsidRDefault="0080329F" w:rsidP="00CC31E9">
      <w:pPr>
        <w:tabs>
          <w:tab w:val="center" w:pos="3793"/>
        </w:tabs>
        <w:spacing w:line="276" w:lineRule="auto"/>
        <w:ind w:right="-142"/>
        <w:jc w:val="both"/>
        <w:rPr>
          <w:b/>
          <w:spacing w:val="-3"/>
          <w:sz w:val="22"/>
          <w:szCs w:val="22"/>
        </w:rPr>
      </w:pPr>
      <w:r w:rsidRPr="00CC31E9">
        <w:rPr>
          <w:b/>
          <w:spacing w:val="-3"/>
          <w:sz w:val="22"/>
          <w:szCs w:val="22"/>
        </w:rPr>
        <w:t xml:space="preserve">      47-400 Racibórz, ul. Sienkiewicza 1 </w:t>
      </w:r>
    </w:p>
    <w:p w14:paraId="4C506CA0" w14:textId="77777777" w:rsidR="0080329F" w:rsidRPr="00CC31E9" w:rsidRDefault="0080329F" w:rsidP="00CC31E9">
      <w:pPr>
        <w:pStyle w:val="Nagwek"/>
        <w:tabs>
          <w:tab w:val="clear" w:pos="9048"/>
          <w:tab w:val="center" w:pos="3793"/>
        </w:tabs>
        <w:spacing w:line="276" w:lineRule="auto"/>
        <w:ind w:right="-142"/>
        <w:jc w:val="both"/>
        <w:rPr>
          <w:rFonts w:ascii="Times New Roman" w:hAnsi="Times New Roman"/>
          <w:spacing w:val="-3"/>
          <w:sz w:val="22"/>
          <w:szCs w:val="22"/>
          <w:lang w:val="de-DE"/>
        </w:rPr>
      </w:pPr>
      <w:r w:rsidRPr="00CC31E9">
        <w:rPr>
          <w:rFonts w:ascii="Times New Roman" w:hAnsi="Times New Roman"/>
          <w:spacing w:val="-3"/>
          <w:sz w:val="22"/>
          <w:szCs w:val="22"/>
          <w:lang w:val="de-DE"/>
        </w:rPr>
        <w:t xml:space="preserve">      NIP  639-16-96-887                 REGON  003457272    </w:t>
      </w:r>
    </w:p>
    <w:p w14:paraId="44640267" w14:textId="77777777" w:rsidR="0080329F" w:rsidRPr="00CC31E9" w:rsidRDefault="0080329F" w:rsidP="00CC31E9">
      <w:pPr>
        <w:pStyle w:val="Nagwek"/>
        <w:tabs>
          <w:tab w:val="clear" w:pos="9048"/>
          <w:tab w:val="center" w:pos="3793"/>
        </w:tabs>
        <w:spacing w:line="276" w:lineRule="auto"/>
        <w:ind w:right="-142"/>
        <w:jc w:val="both"/>
        <w:rPr>
          <w:rFonts w:ascii="Times New Roman" w:hAnsi="Times New Roman"/>
          <w:spacing w:val="-3"/>
          <w:sz w:val="22"/>
          <w:szCs w:val="22"/>
          <w:lang w:val="de-DE"/>
        </w:rPr>
      </w:pPr>
      <w:r w:rsidRPr="00CC31E9">
        <w:rPr>
          <w:rFonts w:ascii="Times New Roman" w:hAnsi="Times New Roman"/>
          <w:spacing w:val="-3"/>
          <w:sz w:val="22"/>
          <w:szCs w:val="22"/>
          <w:lang w:val="de-DE"/>
        </w:rPr>
        <w:t xml:space="preserve">      Telefon 32 415-26-50,             </w:t>
      </w:r>
      <w:proofErr w:type="spellStart"/>
      <w:r w:rsidRPr="00CC31E9">
        <w:rPr>
          <w:rFonts w:ascii="Times New Roman" w:hAnsi="Times New Roman"/>
          <w:spacing w:val="-3"/>
          <w:sz w:val="22"/>
          <w:szCs w:val="22"/>
          <w:lang w:val="de-DE"/>
        </w:rPr>
        <w:t>fax</w:t>
      </w:r>
      <w:proofErr w:type="spellEnd"/>
      <w:r w:rsidRPr="00CC31E9">
        <w:rPr>
          <w:rFonts w:ascii="Times New Roman" w:hAnsi="Times New Roman"/>
          <w:spacing w:val="-3"/>
          <w:sz w:val="22"/>
          <w:szCs w:val="22"/>
          <w:lang w:val="de-DE"/>
        </w:rPr>
        <w:t xml:space="preserve"> 32 419-06-59</w:t>
      </w:r>
    </w:p>
    <w:p w14:paraId="4BBCFFCF" w14:textId="77777777" w:rsidR="0080329F" w:rsidRPr="00CC31E9" w:rsidRDefault="0080329F" w:rsidP="00CC31E9">
      <w:pPr>
        <w:pStyle w:val="Nagwek"/>
        <w:tabs>
          <w:tab w:val="clear" w:pos="9048"/>
          <w:tab w:val="center" w:pos="3793"/>
        </w:tabs>
        <w:spacing w:line="276" w:lineRule="auto"/>
        <w:ind w:right="-142"/>
        <w:jc w:val="both"/>
        <w:rPr>
          <w:rFonts w:ascii="Times New Roman" w:hAnsi="Times New Roman"/>
          <w:spacing w:val="-3"/>
          <w:sz w:val="22"/>
          <w:szCs w:val="22"/>
          <w:lang w:val="de-DE"/>
        </w:rPr>
      </w:pPr>
      <w:r w:rsidRPr="00CC31E9">
        <w:rPr>
          <w:rFonts w:ascii="Times New Roman" w:hAnsi="Times New Roman"/>
          <w:sz w:val="22"/>
          <w:szCs w:val="22"/>
          <w:lang w:val="de-DE"/>
        </w:rPr>
        <w:t xml:space="preserve">      </w:t>
      </w:r>
      <w:r w:rsidRPr="00CC31E9">
        <w:rPr>
          <w:rFonts w:ascii="Times New Roman" w:hAnsi="Times New Roman"/>
          <w:spacing w:val="-3"/>
          <w:sz w:val="22"/>
          <w:szCs w:val="22"/>
          <w:lang w:val="de-DE"/>
        </w:rPr>
        <w:t xml:space="preserve"> - </w:t>
      </w:r>
      <w:proofErr w:type="spellStart"/>
      <w:r w:rsidRPr="00CC31E9">
        <w:rPr>
          <w:rFonts w:ascii="Times New Roman" w:hAnsi="Times New Roman"/>
          <w:spacing w:val="-3"/>
          <w:sz w:val="22"/>
          <w:szCs w:val="22"/>
          <w:lang w:val="de-DE"/>
        </w:rPr>
        <w:t>adres</w:t>
      </w:r>
      <w:proofErr w:type="spellEnd"/>
      <w:r w:rsidRPr="00CC31E9">
        <w:rPr>
          <w:rFonts w:ascii="Times New Roman" w:hAnsi="Times New Roman"/>
          <w:spacing w:val="-3"/>
          <w:sz w:val="22"/>
          <w:szCs w:val="22"/>
          <w:lang w:val="de-DE"/>
        </w:rPr>
        <w:t xml:space="preserve"> </w:t>
      </w:r>
      <w:proofErr w:type="spellStart"/>
      <w:r w:rsidRPr="00CC31E9">
        <w:rPr>
          <w:rFonts w:ascii="Times New Roman" w:hAnsi="Times New Roman"/>
          <w:spacing w:val="-3"/>
          <w:sz w:val="22"/>
          <w:szCs w:val="22"/>
          <w:lang w:val="de-DE"/>
        </w:rPr>
        <w:t>strony</w:t>
      </w:r>
      <w:proofErr w:type="spellEnd"/>
      <w:r w:rsidRPr="00CC31E9">
        <w:rPr>
          <w:rFonts w:ascii="Times New Roman" w:hAnsi="Times New Roman"/>
          <w:spacing w:val="-3"/>
          <w:sz w:val="22"/>
          <w:szCs w:val="22"/>
          <w:lang w:val="de-DE"/>
        </w:rPr>
        <w:t xml:space="preserve"> </w:t>
      </w:r>
      <w:proofErr w:type="spellStart"/>
      <w:r w:rsidRPr="00CC31E9">
        <w:rPr>
          <w:rFonts w:ascii="Times New Roman" w:hAnsi="Times New Roman"/>
          <w:spacing w:val="-3"/>
          <w:sz w:val="22"/>
          <w:szCs w:val="22"/>
          <w:lang w:val="de-DE"/>
        </w:rPr>
        <w:t>e-mail</w:t>
      </w:r>
      <w:proofErr w:type="spellEnd"/>
      <w:r w:rsidRPr="00CC31E9">
        <w:rPr>
          <w:rFonts w:ascii="Times New Roman" w:hAnsi="Times New Roman"/>
          <w:spacing w:val="-3"/>
          <w:sz w:val="22"/>
          <w:szCs w:val="22"/>
          <w:lang w:val="de-DE"/>
        </w:rPr>
        <w:t xml:space="preserve">                 </w:t>
      </w:r>
      <w:hyperlink r:id="rId7" w:history="1">
        <w:r w:rsidRPr="00CC31E9">
          <w:rPr>
            <w:rStyle w:val="Hipercze"/>
            <w:rFonts w:ascii="Times New Roman" w:hAnsi="Times New Roman"/>
            <w:spacing w:val="-3"/>
            <w:sz w:val="22"/>
            <w:szCs w:val="22"/>
            <w:lang w:val="de-DE"/>
          </w:rPr>
          <w:t>sekretariat@ops-raciborz.pl</w:t>
        </w:r>
      </w:hyperlink>
    </w:p>
    <w:p w14:paraId="2CAE9299" w14:textId="77777777" w:rsidR="0080329F" w:rsidRPr="00CC31E9" w:rsidRDefault="0080329F" w:rsidP="00CC31E9">
      <w:pPr>
        <w:numPr>
          <w:ilvl w:val="0"/>
          <w:numId w:val="4"/>
        </w:numPr>
        <w:tabs>
          <w:tab w:val="center" w:pos="3793"/>
        </w:tabs>
        <w:spacing w:line="276" w:lineRule="auto"/>
        <w:ind w:left="426" w:right="-142"/>
        <w:jc w:val="both"/>
        <w:rPr>
          <w:b/>
          <w:sz w:val="22"/>
          <w:szCs w:val="22"/>
        </w:rPr>
      </w:pPr>
      <w:r w:rsidRPr="00CC31E9">
        <w:rPr>
          <w:sz w:val="22"/>
          <w:szCs w:val="22"/>
        </w:rPr>
        <w:t xml:space="preserve">Nr postępowania </w:t>
      </w:r>
      <w:r w:rsidRPr="00CC31E9">
        <w:rPr>
          <w:b/>
          <w:spacing w:val="-3"/>
          <w:sz w:val="22"/>
          <w:szCs w:val="22"/>
        </w:rPr>
        <w:t xml:space="preserve"> POKL.2216</w:t>
      </w:r>
      <w:r w:rsidR="005077FE" w:rsidRPr="00CC31E9">
        <w:rPr>
          <w:b/>
          <w:spacing w:val="-3"/>
          <w:sz w:val="22"/>
          <w:szCs w:val="22"/>
        </w:rPr>
        <w:t>.10</w:t>
      </w:r>
      <w:r w:rsidRPr="00CC31E9">
        <w:rPr>
          <w:b/>
          <w:spacing w:val="-3"/>
          <w:sz w:val="22"/>
          <w:szCs w:val="22"/>
        </w:rPr>
        <w:t xml:space="preserve">.2014/2 </w:t>
      </w:r>
      <w:r w:rsidRPr="00CC31E9">
        <w:rPr>
          <w:b/>
          <w:sz w:val="22"/>
          <w:szCs w:val="22"/>
        </w:rPr>
        <w:t xml:space="preserve"> </w:t>
      </w:r>
    </w:p>
    <w:p w14:paraId="403ACEB9" w14:textId="77777777" w:rsidR="0080329F" w:rsidRPr="00CC31E9" w:rsidRDefault="0080329F" w:rsidP="00CC31E9">
      <w:pPr>
        <w:tabs>
          <w:tab w:val="center" w:pos="3793"/>
        </w:tabs>
        <w:spacing w:line="276" w:lineRule="auto"/>
        <w:ind w:right="-142"/>
        <w:jc w:val="both"/>
        <w:rPr>
          <w:b/>
          <w:sz w:val="22"/>
          <w:szCs w:val="22"/>
        </w:rPr>
      </w:pPr>
    </w:p>
    <w:p w14:paraId="2B197290" w14:textId="77777777" w:rsidR="0080329F" w:rsidRPr="00CC31E9" w:rsidRDefault="0080329F" w:rsidP="00CC31E9">
      <w:pPr>
        <w:tabs>
          <w:tab w:val="center" w:pos="3793"/>
        </w:tabs>
        <w:spacing w:line="276" w:lineRule="auto"/>
        <w:ind w:right="-142"/>
        <w:jc w:val="both"/>
        <w:rPr>
          <w:b/>
          <w:sz w:val="22"/>
          <w:szCs w:val="22"/>
        </w:rPr>
      </w:pPr>
    </w:p>
    <w:p w14:paraId="0A4CD29C" w14:textId="77777777" w:rsidR="0080329F" w:rsidRPr="00CC31E9" w:rsidRDefault="0080329F" w:rsidP="00CC31E9">
      <w:pPr>
        <w:tabs>
          <w:tab w:val="center" w:pos="3793"/>
        </w:tabs>
        <w:spacing w:line="276" w:lineRule="auto"/>
        <w:ind w:right="-142"/>
        <w:jc w:val="both"/>
        <w:rPr>
          <w:b/>
          <w:sz w:val="22"/>
          <w:szCs w:val="22"/>
        </w:rPr>
      </w:pPr>
      <w:r w:rsidRPr="00CC31E9">
        <w:rPr>
          <w:b/>
          <w:sz w:val="22"/>
          <w:szCs w:val="22"/>
        </w:rPr>
        <w:t>§ 2 Tryb postępowania</w:t>
      </w:r>
    </w:p>
    <w:p w14:paraId="40386B69" w14:textId="77777777" w:rsidR="0080329F" w:rsidRPr="00CC31E9" w:rsidRDefault="0080329F" w:rsidP="00CC31E9">
      <w:pPr>
        <w:pStyle w:val="Akapitzlist"/>
        <w:numPr>
          <w:ilvl w:val="0"/>
          <w:numId w:val="16"/>
        </w:numPr>
        <w:ind w:left="426" w:right="-142" w:hanging="284"/>
        <w:jc w:val="both"/>
        <w:rPr>
          <w:rFonts w:ascii="Times New Roman" w:hAnsi="Times New Roman"/>
        </w:rPr>
      </w:pPr>
      <w:r w:rsidRPr="00CC31E9">
        <w:rPr>
          <w:rFonts w:ascii="Times New Roman" w:hAnsi="Times New Roman"/>
          <w:noProof/>
          <w:spacing w:val="-3"/>
        </w:rPr>
        <w:t xml:space="preserve">Ustalono, że </w:t>
      </w:r>
      <w:r w:rsidRPr="00CC31E9">
        <w:rPr>
          <w:rFonts w:ascii="Times New Roman" w:hAnsi="Times New Roman"/>
          <w:spacing w:val="-3"/>
        </w:rPr>
        <w:t>wartość  szacunkowa zamówienia nie przekracza wartości 30 000 euro w związku z tym nie ma obowiązku stosowania ustawy prawo zamówień publicznych (</w:t>
      </w:r>
      <w:r w:rsidRPr="00CC31E9">
        <w:rPr>
          <w:rFonts w:ascii="Times New Roman" w:hAnsi="Times New Roman"/>
        </w:rPr>
        <w:t>art.4 ust.8 ustawy)</w:t>
      </w:r>
    </w:p>
    <w:p w14:paraId="4F7D7296" w14:textId="77777777" w:rsidR="0080329F" w:rsidRPr="00CC31E9" w:rsidRDefault="0080329F" w:rsidP="00CC31E9">
      <w:pPr>
        <w:pStyle w:val="Akapitzlist"/>
        <w:numPr>
          <w:ilvl w:val="0"/>
          <w:numId w:val="16"/>
        </w:numPr>
        <w:ind w:left="426" w:right="-142" w:hanging="284"/>
        <w:jc w:val="both"/>
        <w:rPr>
          <w:rFonts w:ascii="Times New Roman" w:hAnsi="Times New Roman"/>
          <w:b/>
        </w:rPr>
      </w:pPr>
      <w:r w:rsidRPr="00CC31E9">
        <w:rPr>
          <w:rFonts w:ascii="Times New Roman" w:hAnsi="Times New Roman"/>
        </w:rPr>
        <w:t xml:space="preserve"> Postępowanie </w:t>
      </w:r>
      <w:r w:rsidRPr="00CC31E9">
        <w:rPr>
          <w:rFonts w:ascii="Times New Roman" w:hAnsi="Times New Roman"/>
          <w:noProof/>
          <w:spacing w:val="-3"/>
        </w:rPr>
        <w:t xml:space="preserve">prowadzone jest zgodnie z przepisami ustawy z dnia 23 kwietnia 1964 r. </w:t>
      </w:r>
      <w:r w:rsidRPr="00CC31E9">
        <w:rPr>
          <w:rFonts w:ascii="Times New Roman" w:hAnsi="Times New Roman"/>
        </w:rPr>
        <w:t>Kodeks cywilny</w:t>
      </w:r>
      <w:r w:rsidRPr="00CC31E9">
        <w:rPr>
          <w:rFonts w:ascii="Times New Roman" w:hAnsi="Times New Roman"/>
          <w:noProof/>
          <w:spacing w:val="-3"/>
        </w:rPr>
        <w:t xml:space="preserve"> </w:t>
      </w:r>
      <w:r w:rsidRPr="00CC31E9">
        <w:rPr>
          <w:rFonts w:ascii="Times New Roman" w:eastAsia="MS Mincho" w:hAnsi="Times New Roman"/>
        </w:rPr>
        <w:t>(</w:t>
      </w:r>
      <w:r w:rsidRPr="00CC31E9">
        <w:rPr>
          <w:rFonts w:ascii="Times New Roman" w:hAnsi="Times New Roman"/>
        </w:rPr>
        <w:t xml:space="preserve">Dz. U. Nr 16, poz. 93 z </w:t>
      </w:r>
      <w:proofErr w:type="spellStart"/>
      <w:r w:rsidRPr="00CC31E9">
        <w:rPr>
          <w:rFonts w:ascii="Times New Roman" w:hAnsi="Times New Roman"/>
        </w:rPr>
        <w:t>póź</w:t>
      </w:r>
      <w:proofErr w:type="spellEnd"/>
      <w:r w:rsidRPr="00CC31E9">
        <w:rPr>
          <w:rFonts w:ascii="Times New Roman" w:hAnsi="Times New Roman"/>
        </w:rPr>
        <w:t xml:space="preserve">. zm.) oraz wewnętrznym regulaminem Zamawiającego. </w:t>
      </w:r>
    </w:p>
    <w:p w14:paraId="1AA1BD5C" w14:textId="77777777" w:rsidR="0080329F" w:rsidRPr="00CC31E9" w:rsidRDefault="0080329F" w:rsidP="00CC31E9">
      <w:pPr>
        <w:pStyle w:val="Akapitzlist"/>
        <w:numPr>
          <w:ilvl w:val="0"/>
          <w:numId w:val="16"/>
        </w:numPr>
        <w:tabs>
          <w:tab w:val="center" w:pos="426"/>
        </w:tabs>
        <w:ind w:left="426" w:right="-142" w:hanging="284"/>
        <w:jc w:val="both"/>
        <w:rPr>
          <w:rFonts w:ascii="Times New Roman" w:hAnsi="Times New Roman"/>
          <w:b/>
        </w:rPr>
      </w:pPr>
      <w:r w:rsidRPr="00CC31E9">
        <w:rPr>
          <w:rFonts w:ascii="Times New Roman" w:hAnsi="Times New Roman"/>
        </w:rPr>
        <w:t xml:space="preserve">Zamawiający może unieważnić postępowanie między innymi, jeśli cena ofert będzie wyższa od środków przeznaczonych na realizację przedmiotu zamówienia. </w:t>
      </w:r>
    </w:p>
    <w:p w14:paraId="49EA363B" w14:textId="77777777" w:rsidR="0080329F" w:rsidRPr="00CC31E9" w:rsidRDefault="0080329F" w:rsidP="00CC31E9">
      <w:pPr>
        <w:pStyle w:val="Akapitzlist"/>
        <w:numPr>
          <w:ilvl w:val="0"/>
          <w:numId w:val="16"/>
        </w:numPr>
        <w:tabs>
          <w:tab w:val="center" w:pos="426"/>
        </w:tabs>
        <w:ind w:left="426" w:right="-142" w:hanging="284"/>
        <w:jc w:val="both"/>
        <w:rPr>
          <w:rFonts w:ascii="Times New Roman" w:hAnsi="Times New Roman"/>
          <w:b/>
        </w:rPr>
      </w:pPr>
      <w:r w:rsidRPr="00CC31E9">
        <w:rPr>
          <w:rFonts w:ascii="Times New Roman" w:hAnsi="Times New Roman"/>
          <w:noProof/>
          <w:spacing w:val="-3"/>
        </w:rPr>
        <w:t>Zamawiający nie powołuje komisji przetargowej.</w:t>
      </w:r>
    </w:p>
    <w:p w14:paraId="392F5E09" w14:textId="77777777" w:rsidR="0080329F" w:rsidRPr="00CC31E9" w:rsidRDefault="0080329F" w:rsidP="00CC31E9">
      <w:pPr>
        <w:ind w:right="-142"/>
        <w:rPr>
          <w:b/>
          <w:sz w:val="22"/>
          <w:szCs w:val="22"/>
        </w:rPr>
      </w:pPr>
    </w:p>
    <w:p w14:paraId="6937489F" w14:textId="77777777" w:rsidR="00A80E46" w:rsidRPr="00CC31E9" w:rsidRDefault="00B4544A" w:rsidP="00CC31E9">
      <w:pPr>
        <w:ind w:right="-142"/>
        <w:rPr>
          <w:b/>
          <w:sz w:val="22"/>
          <w:szCs w:val="22"/>
        </w:rPr>
      </w:pPr>
      <w:r w:rsidRPr="00CC31E9">
        <w:rPr>
          <w:b/>
          <w:sz w:val="22"/>
          <w:szCs w:val="22"/>
        </w:rPr>
        <w:t xml:space="preserve">§ </w:t>
      </w:r>
      <w:r w:rsidR="004B4A53" w:rsidRPr="00CC31E9">
        <w:rPr>
          <w:b/>
          <w:sz w:val="22"/>
          <w:szCs w:val="22"/>
        </w:rPr>
        <w:t>3</w:t>
      </w:r>
      <w:r w:rsidRPr="00CC31E9">
        <w:rPr>
          <w:b/>
          <w:sz w:val="22"/>
          <w:szCs w:val="22"/>
        </w:rPr>
        <w:t xml:space="preserve"> Opis przedmiotu zamówienia.</w:t>
      </w:r>
      <w:r w:rsidR="00A80E46" w:rsidRPr="00CC31E9">
        <w:rPr>
          <w:b/>
          <w:sz w:val="22"/>
          <w:szCs w:val="22"/>
        </w:rPr>
        <w:tab/>
        <w:t xml:space="preserve"> </w:t>
      </w:r>
    </w:p>
    <w:p w14:paraId="08E9F54D" w14:textId="77777777" w:rsidR="0080329F" w:rsidRPr="00CC31E9" w:rsidRDefault="0080329F" w:rsidP="00CC31E9">
      <w:pPr>
        <w:ind w:right="-142"/>
        <w:rPr>
          <w:b/>
          <w:sz w:val="22"/>
          <w:szCs w:val="22"/>
        </w:rPr>
      </w:pPr>
      <w:r w:rsidRPr="00CC31E9">
        <w:rPr>
          <w:b/>
          <w:sz w:val="22"/>
          <w:szCs w:val="22"/>
        </w:rPr>
        <w:t xml:space="preserve"> </w:t>
      </w:r>
      <w:r w:rsidR="00A80E46" w:rsidRPr="00CC31E9">
        <w:rPr>
          <w:b/>
          <w:sz w:val="22"/>
          <w:szCs w:val="22"/>
        </w:rPr>
        <w:t>KOD C</w:t>
      </w:r>
      <w:r w:rsidR="00FA553C" w:rsidRPr="00CC31E9">
        <w:rPr>
          <w:b/>
          <w:sz w:val="22"/>
          <w:szCs w:val="22"/>
        </w:rPr>
        <w:t>PV</w:t>
      </w:r>
      <w:r w:rsidRPr="00CC31E9">
        <w:rPr>
          <w:b/>
          <w:sz w:val="22"/>
          <w:szCs w:val="22"/>
        </w:rPr>
        <w:t xml:space="preserve"> (główny przedmiot)</w:t>
      </w:r>
      <w:r w:rsidR="00A80E46" w:rsidRPr="00CC31E9">
        <w:rPr>
          <w:b/>
          <w:sz w:val="22"/>
          <w:szCs w:val="22"/>
        </w:rPr>
        <w:t>:</w:t>
      </w:r>
      <w:r w:rsidR="00073144" w:rsidRPr="00CC31E9">
        <w:rPr>
          <w:b/>
          <w:sz w:val="22"/>
          <w:szCs w:val="22"/>
        </w:rPr>
        <w:t xml:space="preserve"> </w:t>
      </w:r>
    </w:p>
    <w:p w14:paraId="12742FEA" w14:textId="77777777" w:rsidR="00FA553C" w:rsidRPr="00CC31E9" w:rsidRDefault="00FE7B28" w:rsidP="00CC31E9">
      <w:pPr>
        <w:ind w:right="-142"/>
        <w:rPr>
          <w:b/>
          <w:sz w:val="22"/>
          <w:szCs w:val="22"/>
        </w:rPr>
      </w:pPr>
      <w:r w:rsidRPr="00CC31E9">
        <w:rPr>
          <w:b/>
          <w:sz w:val="22"/>
          <w:szCs w:val="22"/>
        </w:rPr>
        <w:t>80530000-8</w:t>
      </w:r>
      <w:r w:rsidR="00073144" w:rsidRPr="00CC31E9">
        <w:rPr>
          <w:b/>
          <w:sz w:val="22"/>
          <w:szCs w:val="22"/>
        </w:rPr>
        <w:t xml:space="preserve"> usługi szkolenia zawodowego</w:t>
      </w:r>
    </w:p>
    <w:p w14:paraId="0E5EEC8B" w14:textId="77777777" w:rsidR="0080329F" w:rsidRPr="00CC31E9" w:rsidRDefault="0080329F" w:rsidP="00CC31E9">
      <w:pPr>
        <w:ind w:right="-142"/>
        <w:rPr>
          <w:sz w:val="22"/>
          <w:szCs w:val="22"/>
        </w:rPr>
      </w:pPr>
      <w:r w:rsidRPr="00CC31E9">
        <w:rPr>
          <w:sz w:val="22"/>
          <w:szCs w:val="22"/>
        </w:rPr>
        <w:t>Nazwa nadana przez Zamawiającego</w:t>
      </w:r>
    </w:p>
    <w:p w14:paraId="6AA53D60" w14:textId="77777777" w:rsidR="00D95C29" w:rsidRPr="00CC31E9" w:rsidRDefault="00E57774" w:rsidP="00CC31E9">
      <w:pPr>
        <w:ind w:right="-142"/>
        <w:jc w:val="both"/>
        <w:rPr>
          <w:b/>
          <w:sz w:val="22"/>
          <w:szCs w:val="22"/>
        </w:rPr>
      </w:pPr>
      <w:r w:rsidRPr="00CC31E9">
        <w:rPr>
          <w:b/>
          <w:sz w:val="22"/>
          <w:szCs w:val="22"/>
        </w:rPr>
        <w:t>„</w:t>
      </w:r>
      <w:r w:rsidR="002B176B" w:rsidRPr="00CC31E9">
        <w:rPr>
          <w:b/>
          <w:sz w:val="22"/>
          <w:szCs w:val="22"/>
        </w:rPr>
        <w:t>Kierowca wózków jezdniowych z napędem silnikowym oraz kurs w zakresie bezpiecznej obsługi –wymiany butli gazowych w wózkach wyposażonych w te urządzenia”</w:t>
      </w:r>
      <w:r w:rsidR="00D95C29" w:rsidRPr="00CC31E9">
        <w:rPr>
          <w:b/>
          <w:sz w:val="22"/>
          <w:szCs w:val="22"/>
        </w:rPr>
        <w:t>.</w:t>
      </w:r>
    </w:p>
    <w:p w14:paraId="60308482" w14:textId="77777777" w:rsidR="0080329F" w:rsidRPr="00CC31E9" w:rsidRDefault="0080329F" w:rsidP="00CC31E9">
      <w:pPr>
        <w:numPr>
          <w:ilvl w:val="0"/>
          <w:numId w:val="28"/>
        </w:numPr>
        <w:ind w:right="-142" w:hanging="357"/>
        <w:jc w:val="both"/>
        <w:rPr>
          <w:b/>
          <w:spacing w:val="-3"/>
          <w:sz w:val="22"/>
          <w:szCs w:val="22"/>
        </w:rPr>
      </w:pPr>
      <w:r w:rsidRPr="00CC31E9">
        <w:rPr>
          <w:b/>
          <w:sz w:val="22"/>
          <w:szCs w:val="22"/>
        </w:rPr>
        <w:t>Zorganizowanie i przeprowadzenie szkolenia/kursu</w:t>
      </w:r>
      <w:r w:rsidR="005077FE" w:rsidRPr="00CC31E9">
        <w:rPr>
          <w:b/>
          <w:sz w:val="22"/>
          <w:szCs w:val="22"/>
        </w:rPr>
        <w:t xml:space="preserve"> dla szacunkowej liczby 12 osób ( tj. 8 kobiet i 4 mę</w:t>
      </w:r>
      <w:r w:rsidR="00234291" w:rsidRPr="00CC31E9">
        <w:rPr>
          <w:b/>
          <w:sz w:val="22"/>
          <w:szCs w:val="22"/>
        </w:rPr>
        <w:t>ż</w:t>
      </w:r>
      <w:r w:rsidR="005077FE" w:rsidRPr="00CC31E9">
        <w:rPr>
          <w:b/>
          <w:sz w:val="22"/>
          <w:szCs w:val="22"/>
        </w:rPr>
        <w:t>czyzn)</w:t>
      </w:r>
    </w:p>
    <w:p w14:paraId="40585A00" w14:textId="77777777" w:rsidR="0080329F" w:rsidRPr="00CC31E9" w:rsidRDefault="003127AC" w:rsidP="00CC31E9">
      <w:pPr>
        <w:pStyle w:val="Akapitzlist"/>
        <w:numPr>
          <w:ilvl w:val="0"/>
          <w:numId w:val="28"/>
        </w:numPr>
        <w:spacing w:after="0" w:line="240" w:lineRule="auto"/>
        <w:ind w:right="-142" w:hanging="357"/>
        <w:jc w:val="both"/>
        <w:rPr>
          <w:rFonts w:ascii="Times New Roman" w:hAnsi="Times New Roman"/>
          <w:u w:val="single"/>
        </w:rPr>
      </w:pPr>
      <w:r w:rsidRPr="00CC31E9">
        <w:rPr>
          <w:rFonts w:ascii="Times New Roman" w:hAnsi="Times New Roman"/>
          <w:u w:val="single"/>
        </w:rPr>
        <w:t>Przez uczestnika</w:t>
      </w:r>
      <w:r w:rsidR="005077FE" w:rsidRPr="00CC31E9">
        <w:rPr>
          <w:rFonts w:ascii="Times New Roman" w:hAnsi="Times New Roman"/>
          <w:u w:val="single"/>
        </w:rPr>
        <w:t xml:space="preserve">, uczestniczkę </w:t>
      </w:r>
      <w:r w:rsidRPr="00CC31E9">
        <w:rPr>
          <w:rFonts w:ascii="Times New Roman" w:hAnsi="Times New Roman"/>
          <w:u w:val="single"/>
        </w:rPr>
        <w:t>szkolenia rozumie się osobę, która pozytywnie przeszła badania wstępne lekarskie.</w:t>
      </w:r>
    </w:p>
    <w:p w14:paraId="1881859F" w14:textId="77777777" w:rsidR="0080329F" w:rsidRPr="00CC31E9" w:rsidRDefault="00D95C29" w:rsidP="00CC31E9">
      <w:pPr>
        <w:numPr>
          <w:ilvl w:val="0"/>
          <w:numId w:val="28"/>
        </w:numPr>
        <w:ind w:right="-142" w:hanging="357"/>
        <w:jc w:val="both"/>
        <w:rPr>
          <w:spacing w:val="-3"/>
          <w:sz w:val="22"/>
          <w:szCs w:val="22"/>
        </w:rPr>
      </w:pPr>
      <w:r w:rsidRPr="00CC31E9">
        <w:rPr>
          <w:b/>
          <w:sz w:val="22"/>
          <w:szCs w:val="22"/>
        </w:rPr>
        <w:t>T</w:t>
      </w:r>
      <w:r w:rsidR="00A47EB0" w:rsidRPr="00CC31E9">
        <w:rPr>
          <w:b/>
          <w:sz w:val="22"/>
          <w:szCs w:val="22"/>
        </w:rPr>
        <w:t>ermin</w:t>
      </w:r>
      <w:r w:rsidRPr="00CC31E9">
        <w:rPr>
          <w:b/>
          <w:sz w:val="22"/>
          <w:szCs w:val="22"/>
        </w:rPr>
        <w:t xml:space="preserve"> wykonania </w:t>
      </w:r>
      <w:r w:rsidR="0080329F" w:rsidRPr="00CC31E9">
        <w:rPr>
          <w:b/>
          <w:sz w:val="22"/>
          <w:szCs w:val="22"/>
        </w:rPr>
        <w:t>umowy</w:t>
      </w:r>
      <w:r w:rsidR="00861C0B">
        <w:rPr>
          <w:b/>
          <w:sz w:val="22"/>
          <w:szCs w:val="22"/>
        </w:rPr>
        <w:t xml:space="preserve"> </w:t>
      </w:r>
      <w:r w:rsidR="00861C0B" w:rsidRPr="00CC31E9">
        <w:rPr>
          <w:sz w:val="22"/>
          <w:szCs w:val="22"/>
        </w:rPr>
        <w:t>z wyłączeniem niedziel i świąt</w:t>
      </w:r>
      <w:r w:rsidR="00861C0B">
        <w:rPr>
          <w:sz w:val="22"/>
          <w:szCs w:val="22"/>
        </w:rPr>
        <w:t xml:space="preserve"> oraz dni ustawowo wolnych od pracy</w:t>
      </w:r>
      <w:r w:rsidR="00861C0B" w:rsidRPr="00CC31E9">
        <w:rPr>
          <w:sz w:val="22"/>
          <w:szCs w:val="22"/>
        </w:rPr>
        <w:t xml:space="preserve"> </w:t>
      </w:r>
      <w:r w:rsidR="0080329F" w:rsidRPr="00CC31E9">
        <w:rPr>
          <w:b/>
          <w:sz w:val="22"/>
          <w:szCs w:val="22"/>
        </w:rPr>
        <w:t>:</w:t>
      </w:r>
    </w:p>
    <w:p w14:paraId="3BEFF383" w14:textId="77777777" w:rsidR="00014044" w:rsidRDefault="00A87E03" w:rsidP="00CC31E9">
      <w:pPr>
        <w:ind w:right="-142"/>
        <w:jc w:val="both"/>
        <w:rPr>
          <w:b/>
          <w:sz w:val="22"/>
          <w:szCs w:val="22"/>
        </w:rPr>
      </w:pPr>
      <w:r w:rsidRPr="00CC31E9">
        <w:rPr>
          <w:b/>
          <w:sz w:val="22"/>
          <w:szCs w:val="22"/>
        </w:rPr>
        <w:t xml:space="preserve">            </w:t>
      </w:r>
      <w:r w:rsidR="00A47EB0" w:rsidRPr="00CC31E9">
        <w:rPr>
          <w:b/>
          <w:sz w:val="22"/>
          <w:szCs w:val="22"/>
        </w:rPr>
        <w:t xml:space="preserve">od </w:t>
      </w:r>
      <w:r w:rsidR="00014044">
        <w:rPr>
          <w:b/>
          <w:sz w:val="22"/>
          <w:szCs w:val="22"/>
        </w:rPr>
        <w:t>6.10.2014 do</w:t>
      </w:r>
      <w:r w:rsidR="00A47EB0" w:rsidRPr="00CC31E9">
        <w:rPr>
          <w:b/>
          <w:sz w:val="22"/>
          <w:szCs w:val="22"/>
        </w:rPr>
        <w:t xml:space="preserve"> </w:t>
      </w:r>
      <w:r w:rsidR="00014044">
        <w:rPr>
          <w:b/>
          <w:sz w:val="22"/>
          <w:szCs w:val="22"/>
        </w:rPr>
        <w:t>11.10.2014</w:t>
      </w:r>
      <w:r w:rsidR="00E57774" w:rsidRPr="00CC31E9">
        <w:rPr>
          <w:b/>
          <w:sz w:val="22"/>
          <w:szCs w:val="22"/>
        </w:rPr>
        <w:t>r.</w:t>
      </w:r>
      <w:r w:rsidR="00014044">
        <w:rPr>
          <w:b/>
          <w:sz w:val="22"/>
          <w:szCs w:val="22"/>
        </w:rPr>
        <w:t xml:space="preserve"> i 23.10.2014 do 25.10.2014 zajęcia teoretyczne oraz 27.10.2014 do  </w:t>
      </w:r>
    </w:p>
    <w:p w14:paraId="7F5DBEC1" w14:textId="77777777" w:rsidR="002B176B" w:rsidRPr="00CC31E9" w:rsidRDefault="00014044" w:rsidP="00CC31E9">
      <w:pPr>
        <w:ind w:right="-142"/>
        <w:jc w:val="both"/>
        <w:rPr>
          <w:spacing w:val="-3"/>
          <w:sz w:val="22"/>
          <w:szCs w:val="22"/>
        </w:rPr>
      </w:pPr>
      <w:r>
        <w:rPr>
          <w:b/>
          <w:sz w:val="22"/>
          <w:szCs w:val="22"/>
        </w:rPr>
        <w:t xml:space="preserve">           29.11.2014 zajęcia praktyczne  </w:t>
      </w:r>
      <w:r w:rsidR="00002B9D" w:rsidRPr="00CC31E9">
        <w:rPr>
          <w:b/>
          <w:sz w:val="22"/>
          <w:szCs w:val="22"/>
        </w:rPr>
        <w:t xml:space="preserve"> </w:t>
      </w:r>
    </w:p>
    <w:p w14:paraId="4A6BEDF8" w14:textId="77777777" w:rsidR="00A47EB0" w:rsidRDefault="00A47EB0" w:rsidP="00CC31E9">
      <w:pPr>
        <w:pStyle w:val="Akapitzlist"/>
        <w:numPr>
          <w:ilvl w:val="0"/>
          <w:numId w:val="28"/>
        </w:numPr>
        <w:tabs>
          <w:tab w:val="left" w:pos="851"/>
        </w:tabs>
        <w:spacing w:after="0" w:line="240" w:lineRule="auto"/>
        <w:ind w:right="-142" w:hanging="357"/>
        <w:jc w:val="both"/>
        <w:rPr>
          <w:rFonts w:ascii="Times New Roman" w:hAnsi="Times New Roman"/>
        </w:rPr>
      </w:pPr>
      <w:r w:rsidRPr="00CC31E9">
        <w:rPr>
          <w:rFonts w:ascii="Times New Roman" w:hAnsi="Times New Roman"/>
        </w:rPr>
        <w:t>Łączna liczba godzin (dydaktycznych</w:t>
      </w:r>
      <w:r w:rsidR="001924AD" w:rsidRPr="00CC31E9">
        <w:rPr>
          <w:rFonts w:ascii="Times New Roman" w:hAnsi="Times New Roman"/>
        </w:rPr>
        <w:t xml:space="preserve"> – 49 godz.</w:t>
      </w:r>
      <w:r w:rsidRPr="00CC31E9">
        <w:rPr>
          <w:rFonts w:ascii="Times New Roman" w:hAnsi="Times New Roman"/>
        </w:rPr>
        <w:t>, praktycznych</w:t>
      </w:r>
      <w:r w:rsidR="001924AD" w:rsidRPr="00CC31E9">
        <w:rPr>
          <w:rFonts w:ascii="Times New Roman" w:hAnsi="Times New Roman"/>
        </w:rPr>
        <w:t xml:space="preserve"> – 18 godz.</w:t>
      </w:r>
      <w:r w:rsidRPr="00CC31E9">
        <w:rPr>
          <w:rFonts w:ascii="Times New Roman" w:hAnsi="Times New Roman"/>
        </w:rPr>
        <w:t xml:space="preserve">) szkolenia wynosi 67 godz. </w:t>
      </w:r>
    </w:p>
    <w:p w14:paraId="299526AD" w14:textId="77777777" w:rsidR="00014044" w:rsidRPr="00CC31E9" w:rsidRDefault="00014044" w:rsidP="00CC31E9">
      <w:pPr>
        <w:pStyle w:val="Akapitzlist"/>
        <w:numPr>
          <w:ilvl w:val="0"/>
          <w:numId w:val="28"/>
        </w:numPr>
        <w:tabs>
          <w:tab w:val="left" w:pos="851"/>
        </w:tabs>
        <w:spacing w:after="0" w:line="240" w:lineRule="auto"/>
        <w:ind w:right="-142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Przeprowadzenia egzaminu wewnętrznego przez Wykonawcę dla uczestników/czek. </w:t>
      </w:r>
    </w:p>
    <w:p w14:paraId="59F97DAF" w14:textId="77777777" w:rsidR="00A47EB0" w:rsidRPr="00CC31E9" w:rsidRDefault="0080329F" w:rsidP="00CC31E9">
      <w:pPr>
        <w:pStyle w:val="Akapitzlist"/>
        <w:numPr>
          <w:ilvl w:val="0"/>
          <w:numId w:val="28"/>
        </w:numPr>
        <w:tabs>
          <w:tab w:val="left" w:pos="851"/>
        </w:tabs>
        <w:spacing w:after="0" w:line="240" w:lineRule="auto"/>
        <w:ind w:right="-142" w:hanging="357"/>
        <w:jc w:val="both"/>
        <w:rPr>
          <w:rFonts w:ascii="Times New Roman" w:hAnsi="Times New Roman"/>
          <w:u w:val="single"/>
        </w:rPr>
      </w:pPr>
      <w:r w:rsidRPr="00CC31E9">
        <w:rPr>
          <w:rFonts w:ascii="Times New Roman" w:hAnsi="Times New Roman"/>
          <w:u w:val="single"/>
        </w:rPr>
        <w:t>Szkolenie kończy się egzaminem przed komisją egzaminacyjną z Urzędu Dozoru Technicznego</w:t>
      </w:r>
    </w:p>
    <w:p w14:paraId="53577D50" w14:textId="77777777" w:rsidR="00A47EB0" w:rsidRPr="00CC31E9" w:rsidRDefault="00A47EB0" w:rsidP="00CC31E9">
      <w:pPr>
        <w:numPr>
          <w:ilvl w:val="0"/>
          <w:numId w:val="28"/>
        </w:numPr>
        <w:ind w:right="-142" w:hanging="357"/>
        <w:jc w:val="both"/>
        <w:rPr>
          <w:spacing w:val="-3"/>
          <w:sz w:val="22"/>
          <w:szCs w:val="22"/>
        </w:rPr>
      </w:pPr>
      <w:r w:rsidRPr="00CC31E9">
        <w:rPr>
          <w:sz w:val="22"/>
          <w:szCs w:val="22"/>
        </w:rPr>
        <w:t>Z</w:t>
      </w:r>
      <w:r w:rsidRPr="00CC31E9">
        <w:rPr>
          <w:spacing w:val="-3"/>
          <w:sz w:val="22"/>
          <w:szCs w:val="22"/>
        </w:rPr>
        <w:t xml:space="preserve">ajęcia </w:t>
      </w:r>
      <w:r w:rsidR="00E57774" w:rsidRPr="00CC31E9">
        <w:rPr>
          <w:spacing w:val="-3"/>
          <w:sz w:val="22"/>
          <w:szCs w:val="22"/>
        </w:rPr>
        <w:t>szkoleniowe</w:t>
      </w:r>
      <w:r w:rsidRPr="00CC31E9">
        <w:rPr>
          <w:spacing w:val="-3"/>
          <w:sz w:val="22"/>
          <w:szCs w:val="22"/>
        </w:rPr>
        <w:t xml:space="preserve">: </w:t>
      </w:r>
    </w:p>
    <w:p w14:paraId="5E6F3EA0" w14:textId="77777777" w:rsidR="0080329F" w:rsidRPr="00CC31E9" w:rsidRDefault="0080329F" w:rsidP="00CC31E9">
      <w:pPr>
        <w:numPr>
          <w:ilvl w:val="1"/>
          <w:numId w:val="12"/>
        </w:numPr>
        <w:suppressAutoHyphens w:val="0"/>
        <w:ind w:left="993" w:right="-142" w:hanging="284"/>
        <w:jc w:val="both"/>
        <w:rPr>
          <w:sz w:val="22"/>
          <w:szCs w:val="22"/>
        </w:rPr>
      </w:pPr>
      <w:r w:rsidRPr="00CC31E9">
        <w:rPr>
          <w:sz w:val="22"/>
          <w:szCs w:val="22"/>
        </w:rPr>
        <w:t>za godzinę zajęć uznaje się zajęcia dydaktyczne liczące 45 min., a zajęcia praktyczne 60</w:t>
      </w:r>
      <w:r w:rsidRPr="00CC31E9">
        <w:rPr>
          <w:szCs w:val="24"/>
        </w:rPr>
        <w:t xml:space="preserve"> min.</w:t>
      </w:r>
    </w:p>
    <w:p w14:paraId="6CC274C9" w14:textId="77777777" w:rsidR="00A47EB0" w:rsidRPr="00CC31E9" w:rsidRDefault="0080329F" w:rsidP="00CC31E9">
      <w:pPr>
        <w:numPr>
          <w:ilvl w:val="1"/>
          <w:numId w:val="12"/>
        </w:numPr>
        <w:suppressAutoHyphens w:val="0"/>
        <w:ind w:left="993" w:right="-142" w:hanging="284"/>
        <w:jc w:val="both"/>
        <w:rPr>
          <w:sz w:val="22"/>
          <w:szCs w:val="22"/>
        </w:rPr>
      </w:pPr>
      <w:r w:rsidRPr="00CC31E9">
        <w:rPr>
          <w:sz w:val="22"/>
          <w:szCs w:val="22"/>
        </w:rPr>
        <w:t xml:space="preserve">zajęcia </w:t>
      </w:r>
      <w:r w:rsidR="00A47EB0" w:rsidRPr="00CC31E9">
        <w:rPr>
          <w:sz w:val="22"/>
          <w:szCs w:val="22"/>
        </w:rPr>
        <w:t>muszą odbywać  w godz. pomiędzy 8.00</w:t>
      </w:r>
      <w:r w:rsidR="00E57774" w:rsidRPr="00CC31E9">
        <w:rPr>
          <w:sz w:val="22"/>
          <w:szCs w:val="22"/>
        </w:rPr>
        <w:t xml:space="preserve"> </w:t>
      </w:r>
      <w:r w:rsidR="00A47EB0" w:rsidRPr="00CC31E9">
        <w:rPr>
          <w:sz w:val="22"/>
          <w:szCs w:val="22"/>
        </w:rPr>
        <w:t xml:space="preserve">- 15.00, </w:t>
      </w:r>
    </w:p>
    <w:p w14:paraId="7B073C1A" w14:textId="77777777" w:rsidR="00A47EB0" w:rsidRPr="00CC31E9" w:rsidRDefault="00A47EB0" w:rsidP="00CC31E9">
      <w:pPr>
        <w:numPr>
          <w:ilvl w:val="1"/>
          <w:numId w:val="12"/>
        </w:numPr>
        <w:tabs>
          <w:tab w:val="num" w:pos="993"/>
        </w:tabs>
        <w:suppressAutoHyphens w:val="0"/>
        <w:ind w:left="993" w:right="-142" w:hanging="284"/>
        <w:jc w:val="both"/>
        <w:rPr>
          <w:sz w:val="22"/>
          <w:szCs w:val="22"/>
        </w:rPr>
      </w:pPr>
      <w:r w:rsidRPr="00CC31E9">
        <w:rPr>
          <w:sz w:val="22"/>
          <w:szCs w:val="22"/>
        </w:rPr>
        <w:t xml:space="preserve">w przypadku zajęć praktycznych zajęcia będą ustalane </w:t>
      </w:r>
      <w:r w:rsidR="001924AD" w:rsidRPr="00CC31E9">
        <w:rPr>
          <w:sz w:val="22"/>
          <w:szCs w:val="22"/>
        </w:rPr>
        <w:t>dla uczestnik</w:t>
      </w:r>
      <w:r w:rsidR="00234291" w:rsidRPr="00CC31E9">
        <w:rPr>
          <w:sz w:val="22"/>
          <w:szCs w:val="22"/>
        </w:rPr>
        <w:t>a/ uczestniczki</w:t>
      </w:r>
      <w:r w:rsidR="001924AD" w:rsidRPr="00CC31E9">
        <w:rPr>
          <w:sz w:val="22"/>
          <w:szCs w:val="22"/>
        </w:rPr>
        <w:t xml:space="preserve"> z góry (przynajmniej z tygodniowym wyprzedzeniem) </w:t>
      </w:r>
      <w:r w:rsidRPr="00CC31E9">
        <w:rPr>
          <w:sz w:val="22"/>
          <w:szCs w:val="22"/>
        </w:rPr>
        <w:t>w godz. od 8.00</w:t>
      </w:r>
      <w:r w:rsidR="00E57774" w:rsidRPr="00CC31E9">
        <w:rPr>
          <w:sz w:val="22"/>
          <w:szCs w:val="22"/>
        </w:rPr>
        <w:t xml:space="preserve"> </w:t>
      </w:r>
      <w:r w:rsidR="001924AD" w:rsidRPr="00CC31E9">
        <w:rPr>
          <w:sz w:val="22"/>
          <w:szCs w:val="22"/>
        </w:rPr>
        <w:t xml:space="preserve">– </w:t>
      </w:r>
      <w:r w:rsidRPr="00CC31E9">
        <w:rPr>
          <w:sz w:val="22"/>
          <w:szCs w:val="22"/>
        </w:rPr>
        <w:t>18.00,</w:t>
      </w:r>
    </w:p>
    <w:p w14:paraId="5F999FAA" w14:textId="77777777" w:rsidR="00A47EB0" w:rsidRPr="00CC31E9" w:rsidRDefault="001924AD" w:rsidP="00CC31E9">
      <w:pPr>
        <w:numPr>
          <w:ilvl w:val="1"/>
          <w:numId w:val="12"/>
        </w:numPr>
        <w:suppressAutoHyphens w:val="0"/>
        <w:ind w:left="993" w:right="-142" w:hanging="284"/>
        <w:jc w:val="both"/>
        <w:rPr>
          <w:sz w:val="22"/>
          <w:szCs w:val="22"/>
        </w:rPr>
      </w:pPr>
      <w:r w:rsidRPr="00CC31E9">
        <w:rPr>
          <w:sz w:val="22"/>
          <w:szCs w:val="22"/>
        </w:rPr>
        <w:t xml:space="preserve">podczas zajęć teoretycznych </w:t>
      </w:r>
      <w:r w:rsidR="00A47EB0" w:rsidRPr="00CC31E9">
        <w:rPr>
          <w:sz w:val="22"/>
          <w:szCs w:val="22"/>
        </w:rPr>
        <w:t xml:space="preserve">uczestnikom przysługują </w:t>
      </w:r>
      <w:r w:rsidR="00A87E03" w:rsidRPr="00CC31E9">
        <w:rPr>
          <w:sz w:val="22"/>
          <w:szCs w:val="22"/>
        </w:rPr>
        <w:t>2</w:t>
      </w:r>
      <w:r w:rsidR="00E57774" w:rsidRPr="00CC31E9">
        <w:rPr>
          <w:sz w:val="22"/>
          <w:szCs w:val="22"/>
        </w:rPr>
        <w:t xml:space="preserve"> </w:t>
      </w:r>
      <w:r w:rsidR="00A47EB0" w:rsidRPr="00CC31E9">
        <w:rPr>
          <w:sz w:val="22"/>
          <w:szCs w:val="22"/>
        </w:rPr>
        <w:t>x</w:t>
      </w:r>
      <w:r w:rsidRPr="00CC31E9">
        <w:rPr>
          <w:sz w:val="22"/>
          <w:szCs w:val="22"/>
        </w:rPr>
        <w:t xml:space="preserve"> </w:t>
      </w:r>
      <w:r w:rsidR="00A87E03" w:rsidRPr="00CC31E9">
        <w:rPr>
          <w:sz w:val="22"/>
          <w:szCs w:val="22"/>
        </w:rPr>
        <w:t>10</w:t>
      </w:r>
      <w:r w:rsidR="00A47EB0" w:rsidRPr="00CC31E9">
        <w:rPr>
          <w:sz w:val="22"/>
          <w:szCs w:val="22"/>
        </w:rPr>
        <w:t xml:space="preserve"> minutowe przerwy kawowe oraz jedna 30 min przerwa obiadowa nie wliczane do czasu trwania szkolenia,</w:t>
      </w:r>
    </w:p>
    <w:p w14:paraId="238F1E17" w14:textId="77777777" w:rsidR="0080329F" w:rsidRPr="00CC31E9" w:rsidRDefault="0080329F" w:rsidP="00CC31E9">
      <w:pPr>
        <w:pStyle w:val="Akapitzlist"/>
        <w:numPr>
          <w:ilvl w:val="1"/>
          <w:numId w:val="12"/>
        </w:numPr>
        <w:ind w:left="993" w:right="-142"/>
        <w:jc w:val="both"/>
        <w:rPr>
          <w:rFonts w:ascii="Times New Roman" w:hAnsi="Times New Roman"/>
          <w:spacing w:val="-3"/>
        </w:rPr>
      </w:pPr>
      <w:r w:rsidRPr="00CC31E9">
        <w:rPr>
          <w:rFonts w:ascii="Times New Roman" w:hAnsi="Times New Roman"/>
        </w:rPr>
        <w:lastRenderedPageBreak/>
        <w:t>harmonogram szkolenia powinien, być tak ustalony by zajęcia odbywały się w ciągu kolejnych następujących po sobie dniach</w:t>
      </w:r>
      <w:r w:rsidR="00014044">
        <w:rPr>
          <w:rFonts w:ascii="Times New Roman" w:hAnsi="Times New Roman"/>
        </w:rPr>
        <w:t xml:space="preserve"> w terminach wskazanych przez </w:t>
      </w:r>
      <w:proofErr w:type="spellStart"/>
      <w:r w:rsidR="00014044">
        <w:rPr>
          <w:rFonts w:ascii="Times New Roman" w:hAnsi="Times New Roman"/>
        </w:rPr>
        <w:t>Zamawiajacego</w:t>
      </w:r>
      <w:proofErr w:type="spellEnd"/>
      <w:r w:rsidR="00014044">
        <w:rPr>
          <w:rFonts w:ascii="Times New Roman" w:hAnsi="Times New Roman"/>
        </w:rPr>
        <w:t>,</w:t>
      </w:r>
    </w:p>
    <w:p w14:paraId="44823052" w14:textId="77777777" w:rsidR="0052227E" w:rsidRPr="00CC31E9" w:rsidRDefault="00397533" w:rsidP="00CC31E9">
      <w:pPr>
        <w:pStyle w:val="Akapitzlist"/>
        <w:numPr>
          <w:ilvl w:val="0"/>
          <w:numId w:val="28"/>
        </w:numPr>
        <w:tabs>
          <w:tab w:val="left" w:pos="851"/>
        </w:tabs>
        <w:ind w:right="-142"/>
        <w:jc w:val="both"/>
        <w:rPr>
          <w:rFonts w:ascii="Times New Roman" w:hAnsi="Times New Roman"/>
          <w:color w:val="333333"/>
        </w:rPr>
      </w:pPr>
      <w:r w:rsidRPr="00CC31E9">
        <w:rPr>
          <w:rFonts w:ascii="Times New Roman" w:hAnsi="Times New Roman"/>
        </w:rPr>
        <w:t xml:space="preserve">W trakcie trwania kursu uczestnicy szkolenia zostaną przeszkoleni i uzyskają uprawnienia </w:t>
      </w:r>
      <w:r w:rsidR="0052227E" w:rsidRPr="00CC31E9">
        <w:rPr>
          <w:rFonts w:ascii="Times New Roman" w:hAnsi="Times New Roman"/>
        </w:rPr>
        <w:t xml:space="preserve">do kierowania wózkami </w:t>
      </w:r>
      <w:r w:rsidRPr="00CC31E9">
        <w:rPr>
          <w:rFonts w:ascii="Times New Roman" w:hAnsi="Times New Roman"/>
        </w:rPr>
        <w:t>jezdniowy</w:t>
      </w:r>
      <w:r w:rsidR="0052227E" w:rsidRPr="00CC31E9">
        <w:rPr>
          <w:rFonts w:ascii="Times New Roman" w:hAnsi="Times New Roman"/>
        </w:rPr>
        <w:t xml:space="preserve">mi z napędem silnikowym </w:t>
      </w:r>
      <w:r w:rsidR="0052227E" w:rsidRPr="00CC31E9">
        <w:rPr>
          <w:rFonts w:ascii="Times New Roman" w:hAnsi="Times New Roman"/>
          <w:color w:val="333333"/>
        </w:rPr>
        <w:t xml:space="preserve">następujących typów: </w:t>
      </w:r>
    </w:p>
    <w:p w14:paraId="51849D11" w14:textId="77777777" w:rsidR="00397533" w:rsidRPr="00CC31E9" w:rsidRDefault="00397533" w:rsidP="00CC31E9">
      <w:pPr>
        <w:numPr>
          <w:ilvl w:val="0"/>
          <w:numId w:val="6"/>
        </w:numPr>
        <w:ind w:right="-142" w:hanging="1999"/>
        <w:jc w:val="both"/>
        <w:rPr>
          <w:sz w:val="22"/>
          <w:szCs w:val="22"/>
        </w:rPr>
      </w:pPr>
      <w:proofErr w:type="spellStart"/>
      <w:r w:rsidRPr="00CC31E9">
        <w:rPr>
          <w:sz w:val="22"/>
          <w:szCs w:val="22"/>
        </w:rPr>
        <w:t>naładowne</w:t>
      </w:r>
      <w:proofErr w:type="spellEnd"/>
    </w:p>
    <w:p w14:paraId="678A88DD" w14:textId="77777777" w:rsidR="00397533" w:rsidRPr="00CC31E9" w:rsidRDefault="00397533" w:rsidP="00CC31E9">
      <w:pPr>
        <w:numPr>
          <w:ilvl w:val="0"/>
          <w:numId w:val="6"/>
        </w:numPr>
        <w:ind w:right="-142" w:hanging="1999"/>
        <w:jc w:val="both"/>
        <w:rPr>
          <w:sz w:val="22"/>
          <w:szCs w:val="22"/>
        </w:rPr>
      </w:pPr>
      <w:r w:rsidRPr="00CC31E9">
        <w:rPr>
          <w:sz w:val="22"/>
          <w:szCs w:val="22"/>
        </w:rPr>
        <w:t>unoszące</w:t>
      </w:r>
    </w:p>
    <w:p w14:paraId="48B17182" w14:textId="77777777" w:rsidR="00397533" w:rsidRPr="00CC31E9" w:rsidRDefault="00397533" w:rsidP="00CC31E9">
      <w:pPr>
        <w:numPr>
          <w:ilvl w:val="0"/>
          <w:numId w:val="6"/>
        </w:numPr>
        <w:ind w:right="-142" w:hanging="1999"/>
        <w:jc w:val="both"/>
        <w:rPr>
          <w:sz w:val="22"/>
          <w:szCs w:val="22"/>
        </w:rPr>
      </w:pPr>
      <w:r w:rsidRPr="00CC31E9">
        <w:rPr>
          <w:sz w:val="22"/>
          <w:szCs w:val="22"/>
        </w:rPr>
        <w:t>podnośnikowe</w:t>
      </w:r>
    </w:p>
    <w:p w14:paraId="5A5C5F4B" w14:textId="77777777" w:rsidR="00397533" w:rsidRPr="00CC31E9" w:rsidRDefault="00397533" w:rsidP="00CC31E9">
      <w:pPr>
        <w:numPr>
          <w:ilvl w:val="0"/>
          <w:numId w:val="6"/>
        </w:numPr>
        <w:ind w:right="-142" w:hanging="1999"/>
        <w:jc w:val="both"/>
        <w:rPr>
          <w:sz w:val="22"/>
          <w:szCs w:val="22"/>
        </w:rPr>
      </w:pPr>
      <w:r w:rsidRPr="00CC31E9">
        <w:rPr>
          <w:sz w:val="22"/>
          <w:szCs w:val="22"/>
        </w:rPr>
        <w:t>ciągnikowe</w:t>
      </w:r>
    </w:p>
    <w:p w14:paraId="24C09CA2" w14:textId="77777777" w:rsidR="0080329F" w:rsidRPr="00D46A2A" w:rsidRDefault="00397533" w:rsidP="00CC31E9">
      <w:pPr>
        <w:numPr>
          <w:ilvl w:val="0"/>
          <w:numId w:val="6"/>
        </w:numPr>
        <w:ind w:right="-142" w:hanging="1999"/>
        <w:jc w:val="both"/>
        <w:rPr>
          <w:strike/>
          <w:sz w:val="22"/>
          <w:szCs w:val="22"/>
        </w:rPr>
      </w:pPr>
      <w:r w:rsidRPr="00D46A2A">
        <w:rPr>
          <w:strike/>
          <w:sz w:val="22"/>
          <w:szCs w:val="22"/>
        </w:rPr>
        <w:t>specjalne</w:t>
      </w:r>
    </w:p>
    <w:p w14:paraId="0C45CB45" w14:textId="77777777" w:rsidR="001245FD" w:rsidRPr="00CC31E9" w:rsidRDefault="00A47EB0" w:rsidP="00CC31E9">
      <w:pPr>
        <w:numPr>
          <w:ilvl w:val="0"/>
          <w:numId w:val="28"/>
        </w:numPr>
        <w:ind w:right="-142"/>
        <w:jc w:val="both"/>
        <w:rPr>
          <w:color w:val="000000" w:themeColor="text1"/>
          <w:sz w:val="22"/>
          <w:szCs w:val="22"/>
        </w:rPr>
      </w:pPr>
      <w:r w:rsidRPr="00CC31E9">
        <w:rPr>
          <w:color w:val="000000" w:themeColor="text1"/>
          <w:sz w:val="22"/>
          <w:szCs w:val="22"/>
        </w:rPr>
        <w:t>P</w:t>
      </w:r>
      <w:r w:rsidR="00CC0101" w:rsidRPr="00CC31E9">
        <w:rPr>
          <w:color w:val="000000" w:themeColor="text1"/>
          <w:sz w:val="22"/>
          <w:szCs w:val="22"/>
        </w:rPr>
        <w:t>r</w:t>
      </w:r>
      <w:r w:rsidR="00471C29" w:rsidRPr="00CC31E9">
        <w:rPr>
          <w:color w:val="000000" w:themeColor="text1"/>
          <w:sz w:val="22"/>
          <w:szCs w:val="22"/>
        </w:rPr>
        <w:t>ogram szkolenia</w:t>
      </w:r>
      <w:r w:rsidR="00CC0101" w:rsidRPr="00CC31E9">
        <w:rPr>
          <w:color w:val="000000" w:themeColor="text1"/>
          <w:sz w:val="22"/>
          <w:szCs w:val="22"/>
        </w:rPr>
        <w:t xml:space="preserve"> </w:t>
      </w:r>
      <w:r w:rsidR="0052227E" w:rsidRPr="00CC31E9">
        <w:rPr>
          <w:color w:val="000000" w:themeColor="text1"/>
          <w:sz w:val="22"/>
          <w:szCs w:val="22"/>
        </w:rPr>
        <w:t xml:space="preserve">dla kierowców wózków jezdniowych z napędem silnikowym </w:t>
      </w:r>
      <w:r w:rsidR="00D47FD6" w:rsidRPr="00CC31E9">
        <w:rPr>
          <w:color w:val="000000" w:themeColor="text1"/>
          <w:sz w:val="22"/>
          <w:szCs w:val="22"/>
        </w:rPr>
        <w:t xml:space="preserve">opracowany na podstawie </w:t>
      </w:r>
      <w:r w:rsidR="001245FD" w:rsidRPr="00CC31E9">
        <w:rPr>
          <w:color w:val="000000" w:themeColor="text1"/>
          <w:sz w:val="22"/>
          <w:szCs w:val="22"/>
        </w:rPr>
        <w:t>R</w:t>
      </w:r>
      <w:r w:rsidR="00D47FD6" w:rsidRPr="00CC31E9">
        <w:rPr>
          <w:color w:val="000000" w:themeColor="text1"/>
          <w:sz w:val="22"/>
          <w:szCs w:val="22"/>
        </w:rPr>
        <w:t>ozporządzenia Ministra Gospodarki z dnia 10 maja 2002 r w sprawie bezpieczeństwa higieny</w:t>
      </w:r>
      <w:r w:rsidR="00535C18" w:rsidRPr="00CC31E9">
        <w:rPr>
          <w:color w:val="000000" w:themeColor="text1"/>
          <w:sz w:val="22"/>
          <w:szCs w:val="22"/>
        </w:rPr>
        <w:t xml:space="preserve"> </w:t>
      </w:r>
      <w:r w:rsidR="00D47FD6" w:rsidRPr="00CC31E9">
        <w:rPr>
          <w:color w:val="000000" w:themeColor="text1"/>
          <w:sz w:val="22"/>
          <w:szCs w:val="22"/>
        </w:rPr>
        <w:t>pracy przy użytkowaniu w</w:t>
      </w:r>
      <w:r w:rsidR="00535C18" w:rsidRPr="00CC31E9">
        <w:rPr>
          <w:color w:val="000000" w:themeColor="text1"/>
          <w:sz w:val="22"/>
          <w:szCs w:val="22"/>
        </w:rPr>
        <w:t>ó</w:t>
      </w:r>
      <w:r w:rsidR="00D47FD6" w:rsidRPr="00CC31E9">
        <w:rPr>
          <w:color w:val="000000" w:themeColor="text1"/>
          <w:sz w:val="22"/>
          <w:szCs w:val="22"/>
        </w:rPr>
        <w:t xml:space="preserve">zków jezdniowych z napędem silnikowym ( Dz.U nr 70, poz.650 z </w:t>
      </w:r>
      <w:proofErr w:type="spellStart"/>
      <w:r w:rsidR="00D47FD6" w:rsidRPr="00CC31E9">
        <w:rPr>
          <w:color w:val="000000" w:themeColor="text1"/>
          <w:sz w:val="22"/>
          <w:szCs w:val="22"/>
        </w:rPr>
        <w:t>poźn</w:t>
      </w:r>
      <w:proofErr w:type="spellEnd"/>
      <w:r w:rsidR="00D47FD6" w:rsidRPr="00CC31E9">
        <w:rPr>
          <w:color w:val="000000" w:themeColor="text1"/>
          <w:sz w:val="22"/>
          <w:szCs w:val="22"/>
        </w:rPr>
        <w:t xml:space="preserve">. </w:t>
      </w:r>
      <w:proofErr w:type="spellStart"/>
      <w:r w:rsidR="00D47FD6" w:rsidRPr="00CC31E9">
        <w:rPr>
          <w:color w:val="000000" w:themeColor="text1"/>
          <w:sz w:val="22"/>
          <w:szCs w:val="22"/>
        </w:rPr>
        <w:t>zm</w:t>
      </w:r>
      <w:proofErr w:type="spellEnd"/>
      <w:r w:rsidR="00D47FD6" w:rsidRPr="00CC31E9">
        <w:rPr>
          <w:color w:val="000000" w:themeColor="text1"/>
          <w:sz w:val="22"/>
          <w:szCs w:val="22"/>
        </w:rPr>
        <w:t xml:space="preserve">) </w:t>
      </w:r>
      <w:r w:rsidR="00535C18" w:rsidRPr="00CC31E9">
        <w:rPr>
          <w:color w:val="000000" w:themeColor="text1"/>
          <w:sz w:val="22"/>
          <w:szCs w:val="22"/>
        </w:rPr>
        <w:t xml:space="preserve">opracowane i zatwierdzone do dnia 31 grudnia 2010 r przez </w:t>
      </w:r>
      <w:r w:rsidR="0052227E" w:rsidRPr="00CC31E9">
        <w:rPr>
          <w:color w:val="000000" w:themeColor="text1"/>
          <w:sz w:val="22"/>
          <w:szCs w:val="22"/>
        </w:rPr>
        <w:t>Ośrodek Doskonalenia Kadr Minist</w:t>
      </w:r>
      <w:r w:rsidR="00535C18" w:rsidRPr="00CC31E9">
        <w:rPr>
          <w:color w:val="000000" w:themeColor="text1"/>
          <w:sz w:val="22"/>
          <w:szCs w:val="22"/>
        </w:rPr>
        <w:t>erstwa Gospodarki w Mysłowicach lub po 1.01.2011 r opracowane i zatwierdzone przez Urząd Dozoru Technicznego.</w:t>
      </w:r>
    </w:p>
    <w:p w14:paraId="6C93D66D" w14:textId="77777777" w:rsidR="00137140" w:rsidRPr="00CC31E9" w:rsidRDefault="001245FD" w:rsidP="00CC31E9">
      <w:pPr>
        <w:numPr>
          <w:ilvl w:val="0"/>
          <w:numId w:val="28"/>
        </w:numPr>
        <w:ind w:right="-142"/>
        <w:jc w:val="both"/>
        <w:rPr>
          <w:color w:val="000000" w:themeColor="text1"/>
          <w:sz w:val="22"/>
          <w:szCs w:val="22"/>
          <w:u w:val="single"/>
        </w:rPr>
      </w:pPr>
      <w:r w:rsidRPr="00CC31E9">
        <w:rPr>
          <w:color w:val="000000" w:themeColor="text1"/>
          <w:sz w:val="22"/>
          <w:szCs w:val="22"/>
          <w:u w:val="single"/>
        </w:rPr>
        <w:t>Zajęcia muszą być prowadzone z zachowaniem zasad równości szans kobiet i mężczyzn.</w:t>
      </w:r>
      <w:r w:rsidR="00535C18" w:rsidRPr="00CC31E9">
        <w:rPr>
          <w:color w:val="000000" w:themeColor="text1"/>
          <w:sz w:val="22"/>
          <w:szCs w:val="22"/>
          <w:u w:val="single"/>
        </w:rPr>
        <w:t xml:space="preserve"> </w:t>
      </w:r>
    </w:p>
    <w:p w14:paraId="7E9614EC" w14:textId="77777777" w:rsidR="007005DC" w:rsidRPr="00CC31E9" w:rsidRDefault="007005DC" w:rsidP="00CC31E9">
      <w:pPr>
        <w:suppressAutoHyphens w:val="0"/>
        <w:autoSpaceDE w:val="0"/>
        <w:autoSpaceDN w:val="0"/>
        <w:adjustRightInd w:val="0"/>
        <w:ind w:right="-142"/>
        <w:jc w:val="both"/>
        <w:rPr>
          <w:color w:val="333333"/>
          <w:sz w:val="22"/>
          <w:szCs w:val="22"/>
          <w:u w:val="single"/>
        </w:rPr>
      </w:pPr>
    </w:p>
    <w:p w14:paraId="5EAD8F5A" w14:textId="77777777" w:rsidR="00425B0A" w:rsidRPr="00CC31E9" w:rsidRDefault="00425B0A" w:rsidP="00CC31E9">
      <w:pPr>
        <w:numPr>
          <w:ilvl w:val="1"/>
          <w:numId w:val="8"/>
        </w:numPr>
        <w:tabs>
          <w:tab w:val="clear" w:pos="2160"/>
          <w:tab w:val="num" w:pos="0"/>
        </w:tabs>
        <w:ind w:left="426" w:right="-142"/>
        <w:jc w:val="both"/>
        <w:rPr>
          <w:b/>
          <w:sz w:val="22"/>
          <w:szCs w:val="22"/>
        </w:rPr>
      </w:pPr>
      <w:r w:rsidRPr="00CC31E9">
        <w:rPr>
          <w:b/>
          <w:sz w:val="22"/>
          <w:szCs w:val="22"/>
        </w:rPr>
        <w:t>Wykonawca musi zapewnić:</w:t>
      </w:r>
    </w:p>
    <w:p w14:paraId="43616602" w14:textId="77777777" w:rsidR="00425B0A" w:rsidRPr="00CC31E9" w:rsidRDefault="003C5456" w:rsidP="00CC31E9">
      <w:pPr>
        <w:suppressAutoHyphens w:val="0"/>
        <w:ind w:left="851" w:right="-142" w:hanging="425"/>
        <w:jc w:val="both"/>
        <w:rPr>
          <w:bCs/>
          <w:sz w:val="22"/>
          <w:szCs w:val="22"/>
        </w:rPr>
      </w:pPr>
      <w:r w:rsidRPr="00CC31E9">
        <w:rPr>
          <w:bCs/>
          <w:sz w:val="22"/>
          <w:szCs w:val="22"/>
        </w:rPr>
        <w:t xml:space="preserve">1) </w:t>
      </w:r>
      <w:r w:rsidR="00425B0A" w:rsidRPr="00CC31E9">
        <w:rPr>
          <w:bCs/>
          <w:sz w:val="22"/>
          <w:szCs w:val="22"/>
        </w:rPr>
        <w:t xml:space="preserve">Miejsce realizacji przedmiotu zamówienia zajęcia praktyczne i teoretyczne </w:t>
      </w:r>
      <w:r w:rsidR="00425B0A" w:rsidRPr="00CC31E9">
        <w:rPr>
          <w:b/>
          <w:bCs/>
          <w:sz w:val="22"/>
          <w:szCs w:val="22"/>
        </w:rPr>
        <w:t>na terenie miasta Raciborza,</w:t>
      </w:r>
      <w:r w:rsidR="00425B0A" w:rsidRPr="00CC31E9">
        <w:rPr>
          <w:bCs/>
          <w:sz w:val="22"/>
          <w:szCs w:val="22"/>
        </w:rPr>
        <w:t xml:space="preserve"> </w:t>
      </w:r>
    </w:p>
    <w:p w14:paraId="0A932D4D" w14:textId="77777777" w:rsidR="00A47EB0" w:rsidRPr="00CC31E9" w:rsidRDefault="00A47EB0" w:rsidP="00CC31E9">
      <w:pPr>
        <w:numPr>
          <w:ilvl w:val="0"/>
          <w:numId w:val="8"/>
        </w:numPr>
        <w:tabs>
          <w:tab w:val="clear" w:pos="1440"/>
          <w:tab w:val="num" w:pos="851"/>
        </w:tabs>
        <w:suppressAutoHyphens w:val="0"/>
        <w:ind w:left="851" w:right="-142" w:hanging="425"/>
        <w:jc w:val="both"/>
        <w:rPr>
          <w:bCs/>
          <w:sz w:val="22"/>
          <w:szCs w:val="22"/>
        </w:rPr>
      </w:pPr>
      <w:r w:rsidRPr="00CC31E9">
        <w:rPr>
          <w:bCs/>
          <w:sz w:val="22"/>
          <w:szCs w:val="22"/>
        </w:rPr>
        <w:t xml:space="preserve">w przypadku usytuowania lokalu na terenie miasta Raciborza w odległości większej niż 4 km od siedziby OPS ul. Sienkiewicza, Wykonawca musi zapewnić dowóz i odwóz </w:t>
      </w:r>
      <w:r w:rsidR="00234291" w:rsidRPr="00CC31E9">
        <w:rPr>
          <w:bCs/>
          <w:sz w:val="22"/>
          <w:szCs w:val="22"/>
        </w:rPr>
        <w:t>uczestników/uczestniczek</w:t>
      </w:r>
      <w:r w:rsidRPr="00CC31E9">
        <w:rPr>
          <w:bCs/>
          <w:sz w:val="22"/>
          <w:szCs w:val="22"/>
        </w:rPr>
        <w:t xml:space="preserve"> na/ze szkolenia </w:t>
      </w:r>
      <w:r w:rsidR="001245FD" w:rsidRPr="00CC31E9">
        <w:rPr>
          <w:bCs/>
          <w:sz w:val="22"/>
          <w:szCs w:val="22"/>
        </w:rPr>
        <w:t>(</w:t>
      </w:r>
      <w:r w:rsidRPr="00CC31E9">
        <w:rPr>
          <w:bCs/>
          <w:sz w:val="22"/>
          <w:szCs w:val="22"/>
        </w:rPr>
        <w:t>dot.</w:t>
      </w:r>
      <w:r w:rsidR="003C5456" w:rsidRPr="00CC31E9">
        <w:rPr>
          <w:bCs/>
          <w:sz w:val="22"/>
          <w:szCs w:val="22"/>
        </w:rPr>
        <w:t xml:space="preserve"> </w:t>
      </w:r>
      <w:r w:rsidRPr="00CC31E9">
        <w:rPr>
          <w:bCs/>
          <w:sz w:val="22"/>
          <w:szCs w:val="22"/>
        </w:rPr>
        <w:t>również zajęć praktycznych</w:t>
      </w:r>
      <w:r w:rsidR="001245FD" w:rsidRPr="00CC31E9">
        <w:rPr>
          <w:bCs/>
          <w:sz w:val="22"/>
          <w:szCs w:val="22"/>
        </w:rPr>
        <w:t>)</w:t>
      </w:r>
      <w:r w:rsidR="003C5456" w:rsidRPr="00CC31E9">
        <w:rPr>
          <w:bCs/>
          <w:sz w:val="22"/>
          <w:szCs w:val="22"/>
        </w:rPr>
        <w:t xml:space="preserve"> </w:t>
      </w:r>
      <w:r w:rsidRPr="00CC31E9">
        <w:rPr>
          <w:bCs/>
          <w:sz w:val="22"/>
          <w:szCs w:val="22"/>
        </w:rPr>
        <w:t>do siedziby OPS ul. Sienkiewicza 1,</w:t>
      </w:r>
    </w:p>
    <w:p w14:paraId="4B3D9CE4" w14:textId="77777777" w:rsidR="00425B0A" w:rsidRPr="00CC31E9" w:rsidRDefault="00425B0A" w:rsidP="00CC31E9">
      <w:pPr>
        <w:numPr>
          <w:ilvl w:val="0"/>
          <w:numId w:val="8"/>
        </w:numPr>
        <w:tabs>
          <w:tab w:val="clear" w:pos="1440"/>
          <w:tab w:val="num" w:pos="851"/>
          <w:tab w:val="num" w:pos="1080"/>
        </w:tabs>
        <w:suppressAutoHyphens w:val="0"/>
        <w:ind w:left="851" w:right="-142" w:hanging="425"/>
        <w:jc w:val="both"/>
        <w:rPr>
          <w:bCs/>
          <w:sz w:val="22"/>
          <w:szCs w:val="22"/>
        </w:rPr>
      </w:pPr>
      <w:r w:rsidRPr="00CC31E9">
        <w:rPr>
          <w:bCs/>
          <w:sz w:val="22"/>
          <w:szCs w:val="22"/>
        </w:rPr>
        <w:t>kadrę dydaktyczną posiadającą kwalifikacje zawodowe odpowiednie do prowadzonego szkolenia zgodnie z postawionym warunkiem,</w:t>
      </w:r>
    </w:p>
    <w:p w14:paraId="15B8C054" w14:textId="77777777" w:rsidR="00425B0A" w:rsidRPr="00CC31E9" w:rsidRDefault="00425B0A" w:rsidP="00CC31E9">
      <w:pPr>
        <w:numPr>
          <w:ilvl w:val="0"/>
          <w:numId w:val="8"/>
        </w:numPr>
        <w:tabs>
          <w:tab w:val="clear" w:pos="1440"/>
          <w:tab w:val="num" w:pos="851"/>
          <w:tab w:val="num" w:pos="1080"/>
        </w:tabs>
        <w:suppressAutoHyphens w:val="0"/>
        <w:ind w:left="851" w:right="-142" w:hanging="425"/>
        <w:jc w:val="both"/>
        <w:rPr>
          <w:bCs/>
          <w:sz w:val="22"/>
          <w:szCs w:val="22"/>
        </w:rPr>
      </w:pPr>
      <w:r w:rsidRPr="00CC31E9">
        <w:rPr>
          <w:bCs/>
          <w:sz w:val="22"/>
          <w:szCs w:val="22"/>
        </w:rPr>
        <w:t>sal</w:t>
      </w:r>
      <w:r w:rsidR="00237A8F" w:rsidRPr="00CC31E9">
        <w:rPr>
          <w:bCs/>
          <w:sz w:val="22"/>
          <w:szCs w:val="22"/>
        </w:rPr>
        <w:t>ę</w:t>
      </w:r>
      <w:r w:rsidRPr="00CC31E9">
        <w:rPr>
          <w:bCs/>
          <w:sz w:val="22"/>
          <w:szCs w:val="22"/>
        </w:rPr>
        <w:t xml:space="preserve"> do prowadzenia zajęć teoretycznych wyposażoną: w stoliki, krzesła (w ilości odpowiadającej ilości uczestników szkolenia),</w:t>
      </w:r>
      <w:r w:rsidR="001245FD" w:rsidRPr="00CC31E9">
        <w:rPr>
          <w:bCs/>
          <w:sz w:val="22"/>
          <w:szCs w:val="22"/>
        </w:rPr>
        <w:t>zgodnie z postawionym warunkiem,</w:t>
      </w:r>
    </w:p>
    <w:p w14:paraId="6BB726C3" w14:textId="77777777" w:rsidR="00425B0A" w:rsidRPr="00CC31E9" w:rsidRDefault="00425B0A" w:rsidP="00CC31E9">
      <w:pPr>
        <w:numPr>
          <w:ilvl w:val="0"/>
          <w:numId w:val="8"/>
        </w:numPr>
        <w:tabs>
          <w:tab w:val="clear" w:pos="1440"/>
          <w:tab w:val="num" w:pos="851"/>
          <w:tab w:val="num" w:pos="1080"/>
        </w:tabs>
        <w:suppressAutoHyphens w:val="0"/>
        <w:ind w:left="851" w:right="-142" w:hanging="425"/>
        <w:jc w:val="both"/>
        <w:rPr>
          <w:bCs/>
          <w:sz w:val="22"/>
          <w:szCs w:val="22"/>
        </w:rPr>
      </w:pPr>
      <w:r w:rsidRPr="00CC31E9">
        <w:rPr>
          <w:bCs/>
          <w:sz w:val="22"/>
          <w:szCs w:val="22"/>
        </w:rPr>
        <w:t xml:space="preserve">sprzęt i pomoce dydaktyczne umożliwiające prawidłową realizację szkolenia np. tablica </w:t>
      </w:r>
      <w:proofErr w:type="spellStart"/>
      <w:r w:rsidRPr="00CC31E9">
        <w:rPr>
          <w:bCs/>
          <w:sz w:val="22"/>
          <w:szCs w:val="22"/>
        </w:rPr>
        <w:t>suchościerne</w:t>
      </w:r>
      <w:proofErr w:type="spellEnd"/>
      <w:r w:rsidRPr="00CC31E9">
        <w:rPr>
          <w:bCs/>
          <w:sz w:val="22"/>
          <w:szCs w:val="22"/>
        </w:rPr>
        <w:t xml:space="preserve">, rzutnik multimedialny, </w:t>
      </w:r>
    </w:p>
    <w:p w14:paraId="6C56F548" w14:textId="77777777" w:rsidR="00425B0A" w:rsidRPr="00CC31E9" w:rsidRDefault="00542EE3" w:rsidP="00CC31E9">
      <w:pPr>
        <w:numPr>
          <w:ilvl w:val="0"/>
          <w:numId w:val="8"/>
        </w:numPr>
        <w:tabs>
          <w:tab w:val="clear" w:pos="1440"/>
          <w:tab w:val="num" w:pos="851"/>
        </w:tabs>
        <w:suppressAutoHyphens w:val="0"/>
        <w:ind w:left="851" w:right="-142" w:hanging="425"/>
        <w:jc w:val="both"/>
        <w:rPr>
          <w:bCs/>
          <w:sz w:val="22"/>
          <w:szCs w:val="22"/>
        </w:rPr>
      </w:pPr>
      <w:r w:rsidRPr="00CC31E9">
        <w:rPr>
          <w:bCs/>
          <w:sz w:val="22"/>
          <w:szCs w:val="22"/>
        </w:rPr>
        <w:t>min.</w:t>
      </w:r>
      <w:r w:rsidR="00237A8F" w:rsidRPr="00CC31E9">
        <w:rPr>
          <w:bCs/>
          <w:sz w:val="22"/>
          <w:szCs w:val="22"/>
        </w:rPr>
        <w:t>2</w:t>
      </w:r>
      <w:r w:rsidR="003A2EAC" w:rsidRPr="00CC31E9">
        <w:rPr>
          <w:bCs/>
          <w:sz w:val="22"/>
          <w:szCs w:val="22"/>
        </w:rPr>
        <w:t xml:space="preserve"> </w:t>
      </w:r>
      <w:r w:rsidR="00425B0A" w:rsidRPr="00CC31E9">
        <w:rPr>
          <w:bCs/>
          <w:sz w:val="22"/>
          <w:szCs w:val="22"/>
        </w:rPr>
        <w:t xml:space="preserve">wózki </w:t>
      </w:r>
      <w:r w:rsidRPr="00CC31E9">
        <w:rPr>
          <w:bCs/>
          <w:sz w:val="22"/>
          <w:szCs w:val="22"/>
        </w:rPr>
        <w:t xml:space="preserve">jezdniowe  sprawne technicznie </w:t>
      </w:r>
      <w:r w:rsidR="00425B0A" w:rsidRPr="00CC31E9">
        <w:rPr>
          <w:bCs/>
          <w:sz w:val="22"/>
          <w:szCs w:val="22"/>
        </w:rPr>
        <w:t xml:space="preserve">oraz inny sprzęt umożliwiający prawidłową realizację szkolenia, </w:t>
      </w:r>
    </w:p>
    <w:p w14:paraId="5F0CC177" w14:textId="77777777" w:rsidR="00425B0A" w:rsidRPr="00CC31E9" w:rsidRDefault="00425B0A" w:rsidP="00CC31E9">
      <w:pPr>
        <w:numPr>
          <w:ilvl w:val="0"/>
          <w:numId w:val="8"/>
        </w:numPr>
        <w:tabs>
          <w:tab w:val="clear" w:pos="1440"/>
          <w:tab w:val="num" w:pos="851"/>
          <w:tab w:val="num" w:pos="1080"/>
        </w:tabs>
        <w:suppressAutoHyphens w:val="0"/>
        <w:ind w:left="851" w:right="-142" w:hanging="425"/>
        <w:jc w:val="both"/>
        <w:rPr>
          <w:bCs/>
          <w:sz w:val="22"/>
          <w:szCs w:val="22"/>
        </w:rPr>
      </w:pPr>
      <w:r w:rsidRPr="00CC31E9">
        <w:rPr>
          <w:bCs/>
          <w:sz w:val="22"/>
          <w:szCs w:val="22"/>
        </w:rPr>
        <w:t>każdemu uczestnikowi</w:t>
      </w:r>
      <w:r w:rsidR="001245FD" w:rsidRPr="00CC31E9">
        <w:rPr>
          <w:bCs/>
          <w:sz w:val="22"/>
          <w:szCs w:val="22"/>
        </w:rPr>
        <w:t>/</w:t>
      </w:r>
      <w:proofErr w:type="spellStart"/>
      <w:r w:rsidR="001245FD" w:rsidRPr="00CC31E9">
        <w:rPr>
          <w:bCs/>
          <w:sz w:val="22"/>
          <w:szCs w:val="22"/>
        </w:rPr>
        <w:t>czce</w:t>
      </w:r>
      <w:proofErr w:type="spellEnd"/>
      <w:r w:rsidRPr="00CC31E9">
        <w:rPr>
          <w:bCs/>
          <w:sz w:val="22"/>
          <w:szCs w:val="22"/>
        </w:rPr>
        <w:t xml:space="preserve"> podręcznik zawierający podstawowe informacje z zak</w:t>
      </w:r>
      <w:r w:rsidR="00E57774" w:rsidRPr="00CC31E9">
        <w:rPr>
          <w:bCs/>
          <w:sz w:val="22"/>
          <w:szCs w:val="22"/>
        </w:rPr>
        <w:t>resu obsługi wózków jezdniowych</w:t>
      </w:r>
      <w:r w:rsidR="001245FD" w:rsidRPr="00CC31E9">
        <w:rPr>
          <w:bCs/>
          <w:sz w:val="22"/>
          <w:szCs w:val="22"/>
        </w:rPr>
        <w:t xml:space="preserve">, </w:t>
      </w:r>
    </w:p>
    <w:p w14:paraId="0766EB3E" w14:textId="77777777" w:rsidR="00425B0A" w:rsidRPr="00CC31E9" w:rsidRDefault="00425B0A" w:rsidP="00CC31E9">
      <w:pPr>
        <w:numPr>
          <w:ilvl w:val="0"/>
          <w:numId w:val="8"/>
        </w:numPr>
        <w:tabs>
          <w:tab w:val="clear" w:pos="1440"/>
          <w:tab w:val="num" w:pos="851"/>
          <w:tab w:val="num" w:pos="1080"/>
        </w:tabs>
        <w:suppressAutoHyphens w:val="0"/>
        <w:ind w:left="851" w:right="-142" w:hanging="425"/>
        <w:jc w:val="both"/>
        <w:rPr>
          <w:sz w:val="22"/>
          <w:szCs w:val="22"/>
        </w:rPr>
      </w:pPr>
      <w:r w:rsidRPr="00CC31E9">
        <w:rPr>
          <w:sz w:val="22"/>
          <w:szCs w:val="22"/>
        </w:rPr>
        <w:t xml:space="preserve">warunki szkolenia zgodne z przepisami bhp i p.poż, </w:t>
      </w:r>
    </w:p>
    <w:p w14:paraId="125B6A6A" w14:textId="77777777" w:rsidR="00237A8F" w:rsidRPr="00CC31E9" w:rsidRDefault="00237A8F" w:rsidP="00CC31E9">
      <w:pPr>
        <w:numPr>
          <w:ilvl w:val="0"/>
          <w:numId w:val="8"/>
        </w:numPr>
        <w:tabs>
          <w:tab w:val="clear" w:pos="1440"/>
          <w:tab w:val="num" w:pos="851"/>
        </w:tabs>
        <w:suppressAutoHyphens w:val="0"/>
        <w:ind w:left="851" w:right="-142" w:hanging="425"/>
        <w:jc w:val="both"/>
        <w:rPr>
          <w:sz w:val="22"/>
          <w:szCs w:val="22"/>
        </w:rPr>
      </w:pPr>
      <w:r w:rsidRPr="00CC31E9">
        <w:rPr>
          <w:sz w:val="22"/>
          <w:szCs w:val="22"/>
        </w:rPr>
        <w:t xml:space="preserve">catering: </w:t>
      </w:r>
    </w:p>
    <w:p w14:paraId="580E2385" w14:textId="77777777" w:rsidR="00237A8F" w:rsidRPr="00CC31E9" w:rsidRDefault="00237A8F" w:rsidP="00CC31E9">
      <w:pPr>
        <w:numPr>
          <w:ilvl w:val="0"/>
          <w:numId w:val="13"/>
        </w:numPr>
        <w:suppressAutoHyphens w:val="0"/>
        <w:ind w:right="-142"/>
        <w:jc w:val="both"/>
        <w:rPr>
          <w:sz w:val="22"/>
          <w:szCs w:val="22"/>
        </w:rPr>
      </w:pPr>
      <w:r w:rsidRPr="00CC31E9">
        <w:rPr>
          <w:sz w:val="22"/>
          <w:szCs w:val="22"/>
        </w:rPr>
        <w:t>w przerwie kawowej: kawę, herbatę, zimne napoje, mlec</w:t>
      </w:r>
      <w:r w:rsidR="003C5456" w:rsidRPr="00CC31E9">
        <w:rPr>
          <w:sz w:val="22"/>
          <w:szCs w:val="22"/>
        </w:rPr>
        <w:t>zko/śmietankę</w:t>
      </w:r>
      <w:r w:rsidR="00E57774" w:rsidRPr="00CC31E9">
        <w:rPr>
          <w:sz w:val="22"/>
          <w:szCs w:val="22"/>
        </w:rPr>
        <w:t xml:space="preserve"> do kawy, cukier,</w:t>
      </w:r>
    </w:p>
    <w:p w14:paraId="31759C4E" w14:textId="77777777" w:rsidR="003C5456" w:rsidRPr="00CC31E9" w:rsidRDefault="00237A8F" w:rsidP="00CC31E9">
      <w:pPr>
        <w:numPr>
          <w:ilvl w:val="0"/>
          <w:numId w:val="13"/>
        </w:numPr>
        <w:suppressAutoHyphens w:val="0"/>
        <w:ind w:right="-142"/>
        <w:jc w:val="both"/>
        <w:rPr>
          <w:szCs w:val="24"/>
        </w:rPr>
      </w:pPr>
      <w:r w:rsidRPr="00CC31E9">
        <w:rPr>
          <w:sz w:val="22"/>
          <w:szCs w:val="22"/>
        </w:rPr>
        <w:t>w przerwie obiadowej gorący posiłek (drugie danie w skład</w:t>
      </w:r>
      <w:r w:rsidR="001245FD" w:rsidRPr="00CC31E9">
        <w:rPr>
          <w:sz w:val="22"/>
          <w:szCs w:val="22"/>
        </w:rPr>
        <w:t>,</w:t>
      </w:r>
      <w:r w:rsidRPr="00CC31E9">
        <w:rPr>
          <w:sz w:val="22"/>
          <w:szCs w:val="22"/>
        </w:rPr>
        <w:t xml:space="preserve"> którego wchodzą ziemniaki lub ryż lub kasza; porcja mięsa lub ryby;</w:t>
      </w:r>
      <w:r w:rsidR="00E57774" w:rsidRPr="00CC31E9">
        <w:rPr>
          <w:sz w:val="22"/>
          <w:szCs w:val="22"/>
        </w:rPr>
        <w:t xml:space="preserve"> </w:t>
      </w:r>
      <w:r w:rsidRPr="00CC31E9">
        <w:rPr>
          <w:sz w:val="22"/>
          <w:szCs w:val="22"/>
        </w:rPr>
        <w:t xml:space="preserve">surówka) każdego dnia inny podawany </w:t>
      </w:r>
      <w:r w:rsidR="001A5A10" w:rsidRPr="00CC31E9">
        <w:rPr>
          <w:sz w:val="22"/>
          <w:szCs w:val="22"/>
        </w:rPr>
        <w:br/>
      </w:r>
      <w:r w:rsidRPr="00CC31E9">
        <w:rPr>
          <w:sz w:val="22"/>
          <w:szCs w:val="22"/>
        </w:rPr>
        <w:t>w opakowaniach termoizolacyjnych jednorazowego użytku wraz ze</w:t>
      </w:r>
      <w:r w:rsidR="003C5456" w:rsidRPr="00CC31E9">
        <w:rPr>
          <w:sz w:val="22"/>
          <w:szCs w:val="22"/>
        </w:rPr>
        <w:t xml:space="preserve"> sztućcami jednorazowego użytku</w:t>
      </w:r>
      <w:r w:rsidRPr="00CC31E9">
        <w:rPr>
          <w:sz w:val="22"/>
          <w:szCs w:val="22"/>
        </w:rPr>
        <w:t>.</w:t>
      </w:r>
    </w:p>
    <w:p w14:paraId="07FA20E6" w14:textId="77777777" w:rsidR="007B0FD3" w:rsidRPr="00CC31E9" w:rsidRDefault="007B0FD3" w:rsidP="00CC31E9">
      <w:pPr>
        <w:suppressAutoHyphens w:val="0"/>
        <w:ind w:right="-142"/>
        <w:jc w:val="both"/>
        <w:rPr>
          <w:szCs w:val="24"/>
        </w:rPr>
      </w:pPr>
      <w:r w:rsidRPr="00CC31E9">
        <w:rPr>
          <w:sz w:val="22"/>
          <w:szCs w:val="22"/>
        </w:rPr>
        <w:t xml:space="preserve">            Uwaga:</w:t>
      </w:r>
    </w:p>
    <w:p w14:paraId="21CCD2C0" w14:textId="77777777" w:rsidR="007B0FD3" w:rsidRPr="00CC31E9" w:rsidRDefault="007B0FD3" w:rsidP="00CC31E9">
      <w:pPr>
        <w:pStyle w:val="Akapitzlist"/>
        <w:ind w:left="1440" w:right="-142"/>
        <w:jc w:val="both"/>
        <w:rPr>
          <w:rFonts w:ascii="Times New Roman" w:hAnsi="Times New Roman"/>
          <w:sz w:val="20"/>
          <w:szCs w:val="20"/>
        </w:rPr>
      </w:pPr>
      <w:r w:rsidRPr="00CC31E9">
        <w:rPr>
          <w:rFonts w:ascii="Times New Roman" w:hAnsi="Times New Roman"/>
          <w:sz w:val="20"/>
          <w:szCs w:val="20"/>
        </w:rPr>
        <w:t>(catering – przerwa kawowa – wydatek kwalifikowany dla min. 4 godz. lekcyjnych zajęć dziennie;</w:t>
      </w:r>
    </w:p>
    <w:p w14:paraId="49BDD642" w14:textId="77777777" w:rsidR="007B0FD3" w:rsidRPr="00CC31E9" w:rsidRDefault="007B0FD3" w:rsidP="00CC31E9">
      <w:pPr>
        <w:pStyle w:val="Akapitzlist"/>
        <w:spacing w:after="0"/>
        <w:ind w:left="1440" w:right="-142"/>
        <w:jc w:val="both"/>
        <w:rPr>
          <w:rFonts w:ascii="Times New Roman" w:hAnsi="Times New Roman"/>
          <w:spacing w:val="-3"/>
          <w:sz w:val="20"/>
          <w:szCs w:val="20"/>
        </w:rPr>
      </w:pPr>
      <w:r w:rsidRPr="00CC31E9">
        <w:rPr>
          <w:rFonts w:ascii="Times New Roman" w:hAnsi="Times New Roman"/>
          <w:spacing w:val="-3"/>
          <w:sz w:val="20"/>
          <w:szCs w:val="20"/>
        </w:rPr>
        <w:t>catering – przerwa kawowa + obiad – wydatek kwalifikowany dla min. 6 godz. lekcyjnych zajęć dziennie)</w:t>
      </w:r>
    </w:p>
    <w:p w14:paraId="12D178E5" w14:textId="77777777" w:rsidR="00384075" w:rsidRPr="00CC31E9" w:rsidRDefault="00384075" w:rsidP="00CC31E9">
      <w:pPr>
        <w:numPr>
          <w:ilvl w:val="0"/>
          <w:numId w:val="17"/>
        </w:numPr>
        <w:ind w:right="-142"/>
        <w:jc w:val="both"/>
        <w:rPr>
          <w:b/>
          <w:sz w:val="22"/>
          <w:szCs w:val="22"/>
        </w:rPr>
      </w:pPr>
      <w:r w:rsidRPr="00CC31E9">
        <w:rPr>
          <w:b/>
          <w:bCs/>
          <w:sz w:val="22"/>
          <w:szCs w:val="22"/>
        </w:rPr>
        <w:t>Wykonawca</w:t>
      </w:r>
      <w:r w:rsidR="00C77D5F" w:rsidRPr="00CC31E9">
        <w:rPr>
          <w:b/>
          <w:bCs/>
          <w:sz w:val="22"/>
          <w:szCs w:val="22"/>
        </w:rPr>
        <w:t xml:space="preserve"> jest</w:t>
      </w:r>
      <w:r w:rsidRPr="00CC31E9">
        <w:rPr>
          <w:b/>
          <w:bCs/>
          <w:sz w:val="22"/>
          <w:szCs w:val="22"/>
        </w:rPr>
        <w:t xml:space="preserve"> zobowi</w:t>
      </w:r>
      <w:r w:rsidR="00C77D5F" w:rsidRPr="00CC31E9">
        <w:rPr>
          <w:b/>
          <w:bCs/>
          <w:sz w:val="22"/>
          <w:szCs w:val="22"/>
        </w:rPr>
        <w:t>ą</w:t>
      </w:r>
      <w:r w:rsidRPr="00CC31E9">
        <w:rPr>
          <w:b/>
          <w:bCs/>
          <w:sz w:val="22"/>
          <w:szCs w:val="22"/>
        </w:rPr>
        <w:t>z</w:t>
      </w:r>
      <w:r w:rsidR="00C77D5F" w:rsidRPr="00CC31E9">
        <w:rPr>
          <w:b/>
          <w:bCs/>
          <w:sz w:val="22"/>
          <w:szCs w:val="22"/>
        </w:rPr>
        <w:t>any</w:t>
      </w:r>
      <w:r w:rsidRPr="00CC31E9">
        <w:rPr>
          <w:b/>
          <w:bCs/>
          <w:sz w:val="22"/>
          <w:szCs w:val="22"/>
        </w:rPr>
        <w:t>:</w:t>
      </w:r>
    </w:p>
    <w:p w14:paraId="0917B7A5" w14:textId="77777777" w:rsidR="00425B0A" w:rsidRPr="00CC31E9" w:rsidRDefault="00425B0A" w:rsidP="00CC31E9">
      <w:pPr>
        <w:widowControl w:val="0"/>
        <w:numPr>
          <w:ilvl w:val="0"/>
          <w:numId w:val="9"/>
        </w:numPr>
        <w:shd w:val="clear" w:color="auto" w:fill="FFFFFF"/>
        <w:tabs>
          <w:tab w:val="left" w:leader="dot" w:pos="-2703"/>
        </w:tabs>
        <w:autoSpaceDE w:val="0"/>
        <w:ind w:left="1134" w:right="-142" w:hanging="567"/>
        <w:jc w:val="both"/>
        <w:rPr>
          <w:sz w:val="22"/>
          <w:szCs w:val="22"/>
        </w:rPr>
      </w:pPr>
      <w:r w:rsidRPr="00CC31E9">
        <w:rPr>
          <w:sz w:val="22"/>
          <w:szCs w:val="22"/>
        </w:rPr>
        <w:t xml:space="preserve">przeprowadzić szkolenie zgodnie ze złożoną ofertą, wymaganiami i warunkami określonymi </w:t>
      </w:r>
      <w:r w:rsidR="001A5A10" w:rsidRPr="00CC31E9">
        <w:rPr>
          <w:sz w:val="22"/>
          <w:szCs w:val="22"/>
        </w:rPr>
        <w:br/>
      </w:r>
      <w:r w:rsidRPr="00CC31E9">
        <w:rPr>
          <w:sz w:val="22"/>
          <w:szCs w:val="22"/>
        </w:rPr>
        <w:t>w przedmiocie zamówienia,</w:t>
      </w:r>
    </w:p>
    <w:p w14:paraId="6DECEF3C" w14:textId="77777777" w:rsidR="007B0FD3" w:rsidRPr="00CC31E9" w:rsidRDefault="00425B0A" w:rsidP="00CC31E9">
      <w:pPr>
        <w:widowControl w:val="0"/>
        <w:numPr>
          <w:ilvl w:val="0"/>
          <w:numId w:val="9"/>
        </w:numPr>
        <w:shd w:val="clear" w:color="auto" w:fill="FFFFFF"/>
        <w:tabs>
          <w:tab w:val="left" w:leader="dot" w:pos="-2703"/>
        </w:tabs>
        <w:suppressAutoHyphens w:val="0"/>
        <w:autoSpaceDE w:val="0"/>
        <w:ind w:left="1134" w:right="-142" w:hanging="567"/>
        <w:jc w:val="both"/>
        <w:rPr>
          <w:sz w:val="22"/>
          <w:szCs w:val="22"/>
        </w:rPr>
      </w:pPr>
      <w:r w:rsidRPr="00CC31E9">
        <w:rPr>
          <w:sz w:val="22"/>
          <w:szCs w:val="22"/>
        </w:rPr>
        <w:t>oznakować wszelką dokumentację związaną z realizacją umowy zgodnie z wytycznymi Zamawiającego oraz z „</w:t>
      </w:r>
      <w:r w:rsidRPr="00CC31E9">
        <w:rPr>
          <w:i/>
          <w:sz w:val="22"/>
          <w:szCs w:val="22"/>
        </w:rPr>
        <w:t>Wytycznymi dotyczącymi oznaczenia projektów w ramach Programu Operacyjnego Kapitał Ludzki”</w:t>
      </w:r>
      <w:r w:rsidRPr="00CC31E9">
        <w:rPr>
          <w:sz w:val="22"/>
          <w:szCs w:val="22"/>
        </w:rPr>
        <w:t xml:space="preserve"> znajdującymi się na stronie </w:t>
      </w:r>
      <w:hyperlink r:id="rId8" w:history="1">
        <w:r w:rsidRPr="00CC31E9">
          <w:rPr>
            <w:rStyle w:val="Hipercze"/>
            <w:sz w:val="22"/>
            <w:szCs w:val="22"/>
          </w:rPr>
          <w:t>www.efs.gov.pl</w:t>
        </w:r>
      </w:hyperlink>
      <w:r w:rsidRPr="00CC31E9">
        <w:rPr>
          <w:sz w:val="22"/>
          <w:szCs w:val="22"/>
        </w:rPr>
        <w:t>,</w:t>
      </w:r>
    </w:p>
    <w:p w14:paraId="35A2B6C6" w14:textId="77777777" w:rsidR="007B0FD3" w:rsidRPr="00CC31E9" w:rsidRDefault="007B0FD3" w:rsidP="00CC31E9">
      <w:pPr>
        <w:widowControl w:val="0"/>
        <w:numPr>
          <w:ilvl w:val="0"/>
          <w:numId w:val="9"/>
        </w:numPr>
        <w:shd w:val="clear" w:color="auto" w:fill="FFFFFF"/>
        <w:tabs>
          <w:tab w:val="left" w:leader="dot" w:pos="-2703"/>
        </w:tabs>
        <w:autoSpaceDE w:val="0"/>
        <w:autoSpaceDN w:val="0"/>
        <w:adjustRightInd w:val="0"/>
        <w:ind w:left="1134" w:right="-142" w:hanging="567"/>
        <w:jc w:val="both"/>
        <w:rPr>
          <w:rFonts w:eastAsia="Calibri"/>
          <w:sz w:val="22"/>
          <w:szCs w:val="22"/>
        </w:rPr>
      </w:pPr>
      <w:r w:rsidRPr="00CC31E9">
        <w:rPr>
          <w:sz w:val="22"/>
          <w:szCs w:val="22"/>
        </w:rPr>
        <w:t>pomieszczenia, w których odbywać się będą zajęcia z uczestnikami musz</w:t>
      </w:r>
      <w:r w:rsidR="00250BB1" w:rsidRPr="00CC31E9">
        <w:rPr>
          <w:sz w:val="22"/>
          <w:szCs w:val="22"/>
        </w:rPr>
        <w:t>ą</w:t>
      </w:r>
      <w:r w:rsidRPr="00CC31E9">
        <w:rPr>
          <w:sz w:val="22"/>
          <w:szCs w:val="22"/>
        </w:rPr>
        <w:t xml:space="preserve"> być oznaczone </w:t>
      </w:r>
      <w:r w:rsidRPr="00CC31E9">
        <w:rPr>
          <w:sz w:val="22"/>
          <w:szCs w:val="22"/>
        </w:rPr>
        <w:lastRenderedPageBreak/>
        <w:t xml:space="preserve">logotypami POKL, EFS oraz informacją o realizowanym projekcie. </w:t>
      </w:r>
      <w:r w:rsidRPr="00CC31E9">
        <w:rPr>
          <w:rFonts w:eastAsia="Calibri"/>
          <w:sz w:val="22"/>
          <w:szCs w:val="22"/>
        </w:rPr>
        <w:t>Logo musi wcześniej zaakceptować Zamawiający.</w:t>
      </w:r>
    </w:p>
    <w:p w14:paraId="3E4AAC03" w14:textId="77777777" w:rsidR="007B0FD3" w:rsidRPr="00CC31E9" w:rsidRDefault="007B0FD3" w:rsidP="00CC31E9">
      <w:pPr>
        <w:numPr>
          <w:ilvl w:val="0"/>
          <w:numId w:val="9"/>
        </w:numPr>
        <w:suppressAutoHyphens w:val="0"/>
        <w:ind w:left="1134" w:right="-142" w:hanging="567"/>
        <w:jc w:val="both"/>
        <w:rPr>
          <w:sz w:val="22"/>
          <w:szCs w:val="22"/>
        </w:rPr>
      </w:pPr>
      <w:r w:rsidRPr="00CC31E9">
        <w:rPr>
          <w:sz w:val="22"/>
          <w:szCs w:val="22"/>
        </w:rPr>
        <w:t xml:space="preserve">opracować i dołączyć przed podpisaniem umowy szczegółowy </w:t>
      </w:r>
      <w:r w:rsidRPr="00CC31E9">
        <w:rPr>
          <w:b/>
          <w:sz w:val="22"/>
          <w:szCs w:val="22"/>
        </w:rPr>
        <w:t xml:space="preserve">program szkolenia z określeniem czasu jego trwania w formie papierowej i elektronicznej </w:t>
      </w:r>
      <w:r w:rsidRPr="00CC31E9">
        <w:rPr>
          <w:sz w:val="22"/>
          <w:szCs w:val="22"/>
        </w:rPr>
        <w:t>(z możliwością przetwarzania danych),</w:t>
      </w:r>
    </w:p>
    <w:p w14:paraId="51B5C003" w14:textId="77777777" w:rsidR="007B0FD3" w:rsidRDefault="007B0FD3" w:rsidP="00CC31E9">
      <w:pPr>
        <w:numPr>
          <w:ilvl w:val="0"/>
          <w:numId w:val="9"/>
        </w:numPr>
        <w:suppressAutoHyphens w:val="0"/>
        <w:ind w:left="1134" w:right="-142" w:hanging="567"/>
        <w:jc w:val="both"/>
        <w:rPr>
          <w:sz w:val="22"/>
          <w:szCs w:val="22"/>
        </w:rPr>
      </w:pPr>
      <w:r w:rsidRPr="00CC31E9">
        <w:rPr>
          <w:sz w:val="22"/>
          <w:szCs w:val="22"/>
        </w:rPr>
        <w:t xml:space="preserve">opracować </w:t>
      </w:r>
      <w:r w:rsidRPr="00CC31E9">
        <w:rPr>
          <w:b/>
          <w:sz w:val="22"/>
          <w:szCs w:val="22"/>
        </w:rPr>
        <w:t>harmonogram</w:t>
      </w:r>
      <w:r w:rsidRPr="00CC31E9">
        <w:rPr>
          <w:sz w:val="22"/>
          <w:szCs w:val="22"/>
        </w:rPr>
        <w:t xml:space="preserve"> </w:t>
      </w:r>
      <w:r w:rsidR="008C2CB9" w:rsidRPr="008C2CB9">
        <w:rPr>
          <w:b/>
          <w:sz w:val="22"/>
          <w:szCs w:val="22"/>
        </w:rPr>
        <w:t>części teoretycznej</w:t>
      </w:r>
      <w:r w:rsidR="008C2CB9">
        <w:rPr>
          <w:sz w:val="22"/>
          <w:szCs w:val="22"/>
        </w:rPr>
        <w:t xml:space="preserve"> szk</w:t>
      </w:r>
      <w:r w:rsidRPr="00CC31E9">
        <w:rPr>
          <w:sz w:val="22"/>
          <w:szCs w:val="22"/>
        </w:rPr>
        <w:t>olenia z określeniem czasu jego trwania z uwzględnieniem wszystkich godzin zgodny z programem szkolenia i przedłożyć przed podpisaniem umowy w formie papierowej i elektronicznej (z mo</w:t>
      </w:r>
      <w:r w:rsidR="00014044">
        <w:rPr>
          <w:sz w:val="22"/>
          <w:szCs w:val="22"/>
        </w:rPr>
        <w:t xml:space="preserve">żliwością przetwarzania danych), </w:t>
      </w:r>
    </w:p>
    <w:p w14:paraId="44941386" w14:textId="77777777" w:rsidR="00014044" w:rsidRPr="00CC31E9" w:rsidRDefault="00014044" w:rsidP="00CC31E9">
      <w:pPr>
        <w:numPr>
          <w:ilvl w:val="0"/>
          <w:numId w:val="9"/>
        </w:numPr>
        <w:suppressAutoHyphens w:val="0"/>
        <w:ind w:left="1134" w:right="-142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opracować </w:t>
      </w:r>
      <w:r w:rsidRPr="008C2CB9">
        <w:rPr>
          <w:b/>
          <w:sz w:val="22"/>
          <w:szCs w:val="22"/>
        </w:rPr>
        <w:t>harmonogram zajęć indywidualnych</w:t>
      </w:r>
      <w:r>
        <w:rPr>
          <w:sz w:val="22"/>
          <w:szCs w:val="22"/>
        </w:rPr>
        <w:t xml:space="preserve"> dla każdego uczestnika/uczestniczki i przedłożyć najpóźniej po zakończeniu zajęć teoretycznych,  </w:t>
      </w:r>
    </w:p>
    <w:p w14:paraId="7FBDCCC0" w14:textId="77777777" w:rsidR="00F01038" w:rsidRPr="00CC31E9" w:rsidRDefault="00E57774" w:rsidP="00CC31E9">
      <w:pPr>
        <w:numPr>
          <w:ilvl w:val="0"/>
          <w:numId w:val="9"/>
        </w:numPr>
        <w:suppressAutoHyphens w:val="0"/>
        <w:ind w:left="1134" w:right="-142" w:hanging="567"/>
        <w:jc w:val="both"/>
        <w:rPr>
          <w:sz w:val="22"/>
          <w:szCs w:val="22"/>
        </w:rPr>
      </w:pPr>
      <w:r w:rsidRPr="00CC31E9">
        <w:rPr>
          <w:b/>
          <w:bCs/>
          <w:sz w:val="22"/>
          <w:szCs w:val="22"/>
          <w:u w:val="single"/>
        </w:rPr>
        <w:t>zorganizować przed rozpoczęciem szkolenia Spotkanie Organizacyjne</w:t>
      </w:r>
      <w:r w:rsidRPr="00CC31E9">
        <w:rPr>
          <w:bCs/>
          <w:sz w:val="22"/>
          <w:szCs w:val="22"/>
        </w:rPr>
        <w:t xml:space="preserve"> w celu:</w:t>
      </w:r>
    </w:p>
    <w:p w14:paraId="2F64D01F" w14:textId="77777777" w:rsidR="00E57774" w:rsidRPr="00CC31E9" w:rsidRDefault="00F01038" w:rsidP="00CC31E9">
      <w:pPr>
        <w:pStyle w:val="Akapitzlist"/>
        <w:numPr>
          <w:ilvl w:val="1"/>
          <w:numId w:val="9"/>
        </w:numPr>
        <w:ind w:right="-142"/>
        <w:jc w:val="both"/>
        <w:rPr>
          <w:rFonts w:ascii="Times New Roman" w:hAnsi="Times New Roman"/>
          <w:bCs/>
          <w:color w:val="000000"/>
        </w:rPr>
      </w:pPr>
      <w:r w:rsidRPr="00CC31E9">
        <w:rPr>
          <w:rFonts w:ascii="Times New Roman" w:hAnsi="Times New Roman"/>
          <w:b/>
          <w:bCs/>
          <w:u w:val="single"/>
        </w:rPr>
        <w:t>p</w:t>
      </w:r>
      <w:r w:rsidR="00E57774" w:rsidRPr="00CC31E9">
        <w:rPr>
          <w:rFonts w:ascii="Times New Roman" w:hAnsi="Times New Roman"/>
          <w:b/>
          <w:color w:val="000000"/>
        </w:rPr>
        <w:t>ozyskania we własnym zakresie danych osobowych uczestników</w:t>
      </w:r>
      <w:r w:rsidR="00E57774" w:rsidRPr="00CC31E9">
        <w:rPr>
          <w:rFonts w:ascii="Times New Roman" w:hAnsi="Times New Roman"/>
          <w:color w:val="000000"/>
        </w:rPr>
        <w:t xml:space="preserve"> niezbędne do ubezpieczenia.</w:t>
      </w:r>
      <w:r w:rsidR="00E57774" w:rsidRPr="00CC31E9">
        <w:rPr>
          <w:rFonts w:ascii="Times New Roman" w:hAnsi="Times New Roman"/>
          <w:b/>
          <w:bCs/>
        </w:rPr>
        <w:t xml:space="preserve"> </w:t>
      </w:r>
      <w:r w:rsidR="00E57774" w:rsidRPr="00CC31E9">
        <w:rPr>
          <w:rFonts w:ascii="Times New Roman" w:hAnsi="Times New Roman"/>
          <w:bCs/>
        </w:rPr>
        <w:t>Wykonawca jest zobowiązany</w:t>
      </w:r>
      <w:r w:rsidR="00E57774" w:rsidRPr="00CC31E9">
        <w:rPr>
          <w:rFonts w:ascii="Times New Roman" w:hAnsi="Times New Roman"/>
          <w:color w:val="000000"/>
        </w:rPr>
        <w:t xml:space="preserve"> do ochrony tych danych zgodnie z ustawą z dnia 29 sierpnia 1997r. o ochronie danych osobowych </w:t>
      </w:r>
      <w:r w:rsidR="00E57774" w:rsidRPr="00CC31E9">
        <w:rPr>
          <w:rFonts w:ascii="Times New Roman" w:hAnsi="Times New Roman"/>
          <w:bCs/>
          <w:color w:val="000000"/>
        </w:rPr>
        <w:t>(Dz.U 2002 r nr 101 poz.926 z póź.zm)</w:t>
      </w:r>
    </w:p>
    <w:p w14:paraId="4990FE2B" w14:textId="77777777" w:rsidR="00F01038" w:rsidRPr="00CC31E9" w:rsidRDefault="00F01038" w:rsidP="00CC31E9">
      <w:pPr>
        <w:pStyle w:val="Akapitzlist"/>
        <w:numPr>
          <w:ilvl w:val="1"/>
          <w:numId w:val="9"/>
        </w:numPr>
        <w:ind w:right="-142"/>
        <w:jc w:val="both"/>
        <w:rPr>
          <w:rFonts w:ascii="Times New Roman" w:hAnsi="Times New Roman"/>
          <w:bCs/>
        </w:rPr>
      </w:pPr>
      <w:proofErr w:type="spellStart"/>
      <w:r w:rsidRPr="00CC31E9">
        <w:rPr>
          <w:rFonts w:ascii="Times New Roman" w:hAnsi="Times New Roman"/>
          <w:bCs/>
        </w:rPr>
        <w:t>skierownia</w:t>
      </w:r>
      <w:proofErr w:type="spellEnd"/>
      <w:r w:rsidRPr="00CC31E9">
        <w:rPr>
          <w:rFonts w:ascii="Times New Roman" w:hAnsi="Times New Roman"/>
          <w:bCs/>
        </w:rPr>
        <w:t xml:space="preserve"> uczestników/</w:t>
      </w:r>
      <w:proofErr w:type="spellStart"/>
      <w:r w:rsidRPr="00CC31E9">
        <w:rPr>
          <w:rFonts w:ascii="Times New Roman" w:hAnsi="Times New Roman"/>
          <w:bCs/>
        </w:rPr>
        <w:t>czki</w:t>
      </w:r>
      <w:proofErr w:type="spellEnd"/>
      <w:r w:rsidRPr="00CC31E9">
        <w:rPr>
          <w:rFonts w:ascii="Times New Roman" w:hAnsi="Times New Roman"/>
          <w:bCs/>
        </w:rPr>
        <w:t xml:space="preserve"> na badanie lekarskie</w:t>
      </w:r>
      <w:r w:rsidR="008C2CB9">
        <w:rPr>
          <w:rFonts w:ascii="Times New Roman" w:hAnsi="Times New Roman"/>
          <w:bCs/>
        </w:rPr>
        <w:t>.</w:t>
      </w:r>
    </w:p>
    <w:p w14:paraId="5A738758" w14:textId="77777777" w:rsidR="00F01038" w:rsidRPr="00CC31E9" w:rsidRDefault="00F01038" w:rsidP="00CC31E9">
      <w:pPr>
        <w:numPr>
          <w:ilvl w:val="0"/>
          <w:numId w:val="9"/>
        </w:numPr>
        <w:suppressAutoHyphens w:val="0"/>
        <w:ind w:left="567" w:right="-142" w:firstLine="0"/>
        <w:jc w:val="both"/>
        <w:rPr>
          <w:b/>
          <w:sz w:val="22"/>
          <w:szCs w:val="22"/>
          <w:u w:val="single"/>
        </w:rPr>
      </w:pPr>
      <w:r w:rsidRPr="00CC31E9">
        <w:rPr>
          <w:b/>
          <w:bCs/>
          <w:sz w:val="22"/>
          <w:szCs w:val="22"/>
          <w:u w:val="single"/>
        </w:rPr>
        <w:t xml:space="preserve">przeprowadzić wstępne badania lekarskie uczestników przed rozpoczęciem szkolenia,  </w:t>
      </w:r>
    </w:p>
    <w:p w14:paraId="1D1C1F00" w14:textId="77777777" w:rsidR="00425B0A" w:rsidRPr="00CC31E9" w:rsidRDefault="00425B0A" w:rsidP="00CC31E9">
      <w:pPr>
        <w:numPr>
          <w:ilvl w:val="0"/>
          <w:numId w:val="9"/>
        </w:numPr>
        <w:suppressAutoHyphens w:val="0"/>
        <w:ind w:left="1134" w:right="-142" w:hanging="567"/>
        <w:jc w:val="both"/>
        <w:rPr>
          <w:bCs/>
          <w:sz w:val="22"/>
          <w:szCs w:val="22"/>
        </w:rPr>
      </w:pPr>
      <w:r w:rsidRPr="00CC31E9">
        <w:rPr>
          <w:sz w:val="22"/>
          <w:szCs w:val="22"/>
        </w:rPr>
        <w:t xml:space="preserve">dostarczyć w dniu rozpoczęcia zajęć uczestnikom szkolenia </w:t>
      </w:r>
      <w:r w:rsidR="003A2EAC" w:rsidRPr="00CC31E9">
        <w:rPr>
          <w:sz w:val="22"/>
          <w:szCs w:val="22"/>
        </w:rPr>
        <w:t xml:space="preserve"> –</w:t>
      </w:r>
      <w:r w:rsidR="00E57774" w:rsidRPr="00CC31E9">
        <w:rPr>
          <w:sz w:val="22"/>
          <w:szCs w:val="22"/>
        </w:rPr>
        <w:t>podręcznik w ilości po 1 szt</w:t>
      </w:r>
      <w:r w:rsidR="003C5456" w:rsidRPr="00CC31E9">
        <w:rPr>
          <w:sz w:val="22"/>
          <w:szCs w:val="22"/>
        </w:rPr>
        <w:t>.</w:t>
      </w:r>
      <w:r w:rsidR="00E57774" w:rsidRPr="00CC31E9">
        <w:rPr>
          <w:sz w:val="22"/>
          <w:szCs w:val="22"/>
        </w:rPr>
        <w:t xml:space="preserve"> na uczestnika</w:t>
      </w:r>
      <w:r w:rsidR="00B650F3" w:rsidRPr="00CC31E9">
        <w:rPr>
          <w:sz w:val="22"/>
          <w:szCs w:val="22"/>
        </w:rPr>
        <w:t>/uczestniczkę</w:t>
      </w:r>
      <w:r w:rsidRPr="00CC31E9">
        <w:rPr>
          <w:sz w:val="22"/>
          <w:szCs w:val="22"/>
        </w:rPr>
        <w:t xml:space="preserve">, </w:t>
      </w:r>
    </w:p>
    <w:p w14:paraId="5ADE0948" w14:textId="77777777" w:rsidR="00237A8F" w:rsidRPr="00CC31E9" w:rsidRDefault="00237A8F" w:rsidP="00CC31E9">
      <w:pPr>
        <w:numPr>
          <w:ilvl w:val="0"/>
          <w:numId w:val="9"/>
        </w:numPr>
        <w:suppressAutoHyphens w:val="0"/>
        <w:ind w:left="1134" w:right="-142" w:hanging="567"/>
        <w:jc w:val="both"/>
        <w:rPr>
          <w:sz w:val="22"/>
          <w:szCs w:val="22"/>
        </w:rPr>
      </w:pPr>
      <w:r w:rsidRPr="00CC31E9">
        <w:rPr>
          <w:sz w:val="22"/>
          <w:szCs w:val="22"/>
        </w:rPr>
        <w:t>ubezpieczyć uczestnik</w:t>
      </w:r>
      <w:r w:rsidR="00B650F3" w:rsidRPr="00CC31E9">
        <w:rPr>
          <w:sz w:val="22"/>
          <w:szCs w:val="22"/>
        </w:rPr>
        <w:t xml:space="preserve">a/uczestniczkę </w:t>
      </w:r>
      <w:r w:rsidRPr="00CC31E9">
        <w:rPr>
          <w:sz w:val="22"/>
          <w:szCs w:val="22"/>
        </w:rPr>
        <w:t xml:space="preserve">od dnia rozpoczęcia szkolenia od następstw nieszczęśliwych wypadków (na sumę ubezpieczenia 10 000 zł, forma ubezpieczenia grupowa, pełny zakres całodobowy), kserokopię polisy należy dostarczyć do Zamawiającego </w:t>
      </w:r>
      <w:r w:rsidR="00250BB1" w:rsidRPr="00CC31E9">
        <w:rPr>
          <w:sz w:val="22"/>
          <w:szCs w:val="22"/>
        </w:rPr>
        <w:t xml:space="preserve"> najpóźniej w dniu rozpoczęcia zajęć,</w:t>
      </w:r>
    </w:p>
    <w:p w14:paraId="1316F789" w14:textId="77777777" w:rsidR="00F01038" w:rsidRPr="00CC31E9" w:rsidRDefault="00F01038" w:rsidP="00CC31E9">
      <w:pPr>
        <w:numPr>
          <w:ilvl w:val="0"/>
          <w:numId w:val="9"/>
        </w:numPr>
        <w:suppressAutoHyphens w:val="0"/>
        <w:ind w:left="1134" w:right="-142" w:hanging="567"/>
        <w:jc w:val="both"/>
        <w:rPr>
          <w:sz w:val="22"/>
          <w:szCs w:val="22"/>
        </w:rPr>
      </w:pPr>
      <w:r w:rsidRPr="00CC31E9">
        <w:rPr>
          <w:b/>
          <w:sz w:val="22"/>
          <w:szCs w:val="22"/>
        </w:rPr>
        <w:t>zamieścić ogłoszenie o szkoleniu</w:t>
      </w:r>
      <w:r w:rsidRPr="00CC31E9">
        <w:rPr>
          <w:sz w:val="22"/>
          <w:szCs w:val="22"/>
        </w:rPr>
        <w:t xml:space="preserve"> jak również instytucję szkolącą na stronie internetowej pod adresem: </w:t>
      </w:r>
      <w:hyperlink r:id="rId9" w:history="1">
        <w:r w:rsidRPr="00CC31E9">
          <w:rPr>
            <w:rStyle w:val="Hipercze"/>
            <w:sz w:val="22"/>
            <w:szCs w:val="22"/>
          </w:rPr>
          <w:t>www.inwestycjawkadry.pl</w:t>
        </w:r>
      </w:hyperlink>
      <w:r w:rsidRPr="00CC31E9">
        <w:rPr>
          <w:sz w:val="22"/>
          <w:szCs w:val="22"/>
        </w:rPr>
        <w:t xml:space="preserve"> przed rozpoczęciem szkolenia a wydruk ze strony internetowej dostarczyć do Zamawiającego w pierwszym dniu szkolenia, </w:t>
      </w:r>
    </w:p>
    <w:p w14:paraId="7322F737" w14:textId="77777777" w:rsidR="00425B0A" w:rsidRPr="00CC31E9" w:rsidRDefault="00425B0A" w:rsidP="00CC31E9">
      <w:pPr>
        <w:numPr>
          <w:ilvl w:val="0"/>
          <w:numId w:val="9"/>
        </w:numPr>
        <w:suppressAutoHyphens w:val="0"/>
        <w:ind w:left="1134" w:right="-142" w:hanging="567"/>
        <w:jc w:val="both"/>
        <w:rPr>
          <w:sz w:val="22"/>
          <w:szCs w:val="22"/>
        </w:rPr>
      </w:pPr>
      <w:r w:rsidRPr="00CC31E9">
        <w:rPr>
          <w:b/>
          <w:sz w:val="22"/>
          <w:szCs w:val="22"/>
        </w:rPr>
        <w:t xml:space="preserve">niezwłocznie informować </w:t>
      </w:r>
      <w:r w:rsidR="00237A8F" w:rsidRPr="00CC31E9">
        <w:rPr>
          <w:b/>
          <w:sz w:val="22"/>
          <w:szCs w:val="22"/>
        </w:rPr>
        <w:t>telefon</w:t>
      </w:r>
      <w:r w:rsidR="003C5456" w:rsidRPr="00CC31E9">
        <w:rPr>
          <w:b/>
          <w:sz w:val="22"/>
          <w:szCs w:val="22"/>
        </w:rPr>
        <w:t>icznie</w:t>
      </w:r>
      <w:r w:rsidR="003C5456" w:rsidRPr="00CC31E9">
        <w:rPr>
          <w:sz w:val="22"/>
          <w:szCs w:val="22"/>
        </w:rPr>
        <w:t xml:space="preserve"> a w kolejności na piśmie </w:t>
      </w:r>
      <w:r w:rsidRPr="00CC31E9">
        <w:rPr>
          <w:sz w:val="22"/>
          <w:szCs w:val="22"/>
        </w:rPr>
        <w:t xml:space="preserve">Zamawiającego </w:t>
      </w:r>
      <w:r w:rsidR="001A5A10" w:rsidRPr="00CC31E9">
        <w:rPr>
          <w:sz w:val="22"/>
          <w:szCs w:val="22"/>
        </w:rPr>
        <w:br/>
      </w:r>
      <w:r w:rsidRPr="00CC31E9">
        <w:rPr>
          <w:sz w:val="22"/>
          <w:szCs w:val="22"/>
        </w:rPr>
        <w:t>o nieobecności uczestnika</w:t>
      </w:r>
      <w:r w:rsidR="00B650F3" w:rsidRPr="00CC31E9">
        <w:rPr>
          <w:sz w:val="22"/>
          <w:szCs w:val="22"/>
        </w:rPr>
        <w:t>/</w:t>
      </w:r>
      <w:proofErr w:type="spellStart"/>
      <w:r w:rsidR="00B650F3" w:rsidRPr="00CC31E9">
        <w:rPr>
          <w:sz w:val="22"/>
          <w:szCs w:val="22"/>
        </w:rPr>
        <w:t>czki</w:t>
      </w:r>
      <w:proofErr w:type="spellEnd"/>
      <w:r w:rsidRPr="00CC31E9">
        <w:rPr>
          <w:sz w:val="22"/>
          <w:szCs w:val="22"/>
        </w:rPr>
        <w:t xml:space="preserve"> na szkoleniu lub rezygnacji z uczestnictwa w nim,</w:t>
      </w:r>
    </w:p>
    <w:p w14:paraId="1F72FEE1" w14:textId="77777777" w:rsidR="006E0433" w:rsidRPr="00CC31E9" w:rsidRDefault="006E0433" w:rsidP="00CC31E9">
      <w:pPr>
        <w:numPr>
          <w:ilvl w:val="0"/>
          <w:numId w:val="9"/>
        </w:numPr>
        <w:suppressAutoHyphens w:val="0"/>
        <w:ind w:left="1134" w:right="-142" w:hanging="567"/>
        <w:jc w:val="both"/>
        <w:rPr>
          <w:sz w:val="22"/>
          <w:szCs w:val="22"/>
        </w:rPr>
      </w:pPr>
      <w:r w:rsidRPr="00CC31E9">
        <w:rPr>
          <w:bCs/>
          <w:sz w:val="22"/>
          <w:szCs w:val="22"/>
        </w:rPr>
        <w:t xml:space="preserve">do przechowywania dokumentacji związanej z realizacją szkolenia do dnia 31.12.2020r. </w:t>
      </w:r>
      <w:r w:rsidRPr="00CC31E9">
        <w:rPr>
          <w:bCs/>
          <w:sz w:val="22"/>
          <w:szCs w:val="22"/>
        </w:rPr>
        <w:br/>
        <w:t xml:space="preserve">w przypadku konieczności przedłużenia tego terminu Zamawiający powiadomi wykonawcę </w:t>
      </w:r>
      <w:r w:rsidRPr="00CC31E9">
        <w:rPr>
          <w:bCs/>
          <w:sz w:val="22"/>
          <w:szCs w:val="22"/>
        </w:rPr>
        <w:br/>
        <w:t>o tym przed jego upływem,</w:t>
      </w:r>
    </w:p>
    <w:p w14:paraId="19A8C7FF" w14:textId="77777777" w:rsidR="006E0433" w:rsidRPr="00CC31E9" w:rsidRDefault="006E0433" w:rsidP="00CC31E9">
      <w:pPr>
        <w:pStyle w:val="Akapitzlist"/>
        <w:numPr>
          <w:ilvl w:val="0"/>
          <w:numId w:val="9"/>
        </w:numPr>
        <w:ind w:left="1134" w:right="-142" w:hanging="567"/>
        <w:jc w:val="both"/>
        <w:rPr>
          <w:rFonts w:ascii="Times New Roman" w:hAnsi="Times New Roman"/>
          <w:bCs/>
        </w:rPr>
      </w:pPr>
      <w:r w:rsidRPr="00CC31E9">
        <w:rPr>
          <w:rFonts w:ascii="Times New Roman" w:hAnsi="Times New Roman"/>
          <w:b/>
          <w:bCs/>
        </w:rPr>
        <w:t>prowadzi</w:t>
      </w:r>
      <w:r w:rsidR="00F01038" w:rsidRPr="00CC31E9">
        <w:rPr>
          <w:rFonts w:ascii="Times New Roman" w:hAnsi="Times New Roman"/>
          <w:b/>
          <w:bCs/>
        </w:rPr>
        <w:t>ć</w:t>
      </w:r>
      <w:r w:rsidRPr="00CC31E9">
        <w:rPr>
          <w:rFonts w:ascii="Times New Roman" w:hAnsi="Times New Roman"/>
          <w:b/>
          <w:bCs/>
        </w:rPr>
        <w:t xml:space="preserve"> dokumentację z przebiegu szkolenia </w:t>
      </w:r>
      <w:r w:rsidRPr="00CC31E9">
        <w:rPr>
          <w:rFonts w:ascii="Times New Roman" w:hAnsi="Times New Roman"/>
          <w:bCs/>
        </w:rPr>
        <w:t xml:space="preserve">(całość dokumentacji </w:t>
      </w:r>
      <w:r w:rsidRPr="00CC31E9">
        <w:rPr>
          <w:rFonts w:ascii="Times New Roman" w:hAnsi="Times New Roman"/>
        </w:rPr>
        <w:t>powinno obowiązkowo zawierać informację o współfinansowaniu w ramach PO KL oraz logo- EFS, UE ) k</w:t>
      </w:r>
      <w:r w:rsidRPr="00CC31E9">
        <w:rPr>
          <w:rFonts w:ascii="Times New Roman" w:hAnsi="Times New Roman"/>
          <w:bCs/>
        </w:rPr>
        <w:t>tórą stanowi:</w:t>
      </w:r>
    </w:p>
    <w:p w14:paraId="7B0D3555" w14:textId="77777777" w:rsidR="006E0433" w:rsidRPr="00CC31E9" w:rsidRDefault="006E0433" w:rsidP="00CC31E9">
      <w:pPr>
        <w:numPr>
          <w:ilvl w:val="0"/>
          <w:numId w:val="10"/>
        </w:numPr>
        <w:suppressAutoHyphens w:val="0"/>
        <w:ind w:left="1560" w:right="-142" w:hanging="426"/>
        <w:jc w:val="both"/>
        <w:rPr>
          <w:sz w:val="22"/>
          <w:szCs w:val="22"/>
        </w:rPr>
      </w:pPr>
      <w:r w:rsidRPr="00CC31E9">
        <w:rPr>
          <w:bCs/>
          <w:sz w:val="22"/>
          <w:szCs w:val="22"/>
        </w:rPr>
        <w:t xml:space="preserve">lista obecności, (obecność na liście musi być potwierdzona własnoręcznym podpisem uczestnika - </w:t>
      </w:r>
      <w:r w:rsidRPr="00CC31E9">
        <w:rPr>
          <w:b/>
          <w:bCs/>
          <w:sz w:val="22"/>
          <w:szCs w:val="22"/>
        </w:rPr>
        <w:t>na bieżąco,</w:t>
      </w:r>
    </w:p>
    <w:p w14:paraId="44C40AD2" w14:textId="77777777" w:rsidR="006E0433" w:rsidRPr="00CC31E9" w:rsidRDefault="006E0433" w:rsidP="00CC31E9">
      <w:pPr>
        <w:numPr>
          <w:ilvl w:val="0"/>
          <w:numId w:val="10"/>
        </w:numPr>
        <w:suppressAutoHyphens w:val="0"/>
        <w:ind w:left="1560" w:right="-142" w:hanging="426"/>
        <w:jc w:val="both"/>
        <w:rPr>
          <w:sz w:val="22"/>
          <w:szCs w:val="22"/>
        </w:rPr>
      </w:pPr>
      <w:r w:rsidRPr="00CC31E9">
        <w:rPr>
          <w:bCs/>
          <w:sz w:val="22"/>
          <w:szCs w:val="22"/>
        </w:rPr>
        <w:t xml:space="preserve">lista osób - odbiór Cateringu (potwierdzona własnoręcznym podpisem uczestnika) - </w:t>
      </w:r>
      <w:r w:rsidRPr="00CC31E9">
        <w:rPr>
          <w:b/>
          <w:bCs/>
          <w:sz w:val="22"/>
          <w:szCs w:val="22"/>
        </w:rPr>
        <w:t>na bieżąco,</w:t>
      </w:r>
    </w:p>
    <w:p w14:paraId="2FDFE764" w14:textId="77777777" w:rsidR="006E0433" w:rsidRPr="00CC31E9" w:rsidRDefault="006E0433" w:rsidP="00CC31E9">
      <w:pPr>
        <w:numPr>
          <w:ilvl w:val="0"/>
          <w:numId w:val="10"/>
        </w:numPr>
        <w:suppressAutoHyphens w:val="0"/>
        <w:autoSpaceDE w:val="0"/>
        <w:autoSpaceDN w:val="0"/>
        <w:adjustRightInd w:val="0"/>
        <w:ind w:left="1560" w:right="-142" w:hanging="426"/>
        <w:jc w:val="both"/>
        <w:rPr>
          <w:sz w:val="22"/>
          <w:szCs w:val="22"/>
        </w:rPr>
      </w:pPr>
      <w:r w:rsidRPr="00CC31E9">
        <w:rPr>
          <w:b/>
          <w:bCs/>
          <w:sz w:val="22"/>
          <w:szCs w:val="22"/>
        </w:rPr>
        <w:t xml:space="preserve">lista potwierdzającą </w:t>
      </w:r>
      <w:r w:rsidRPr="00CC31E9">
        <w:rPr>
          <w:sz w:val="22"/>
          <w:szCs w:val="22"/>
        </w:rPr>
        <w:t>odbiór podręcznika przez uczestników,</w:t>
      </w:r>
    </w:p>
    <w:p w14:paraId="3BBCBDA5" w14:textId="77777777" w:rsidR="006E0433" w:rsidRPr="00CC31E9" w:rsidRDefault="006E0433" w:rsidP="00CC31E9">
      <w:pPr>
        <w:numPr>
          <w:ilvl w:val="0"/>
          <w:numId w:val="10"/>
        </w:numPr>
        <w:suppressAutoHyphens w:val="0"/>
        <w:ind w:left="1560" w:right="-142" w:hanging="426"/>
        <w:jc w:val="both"/>
        <w:rPr>
          <w:sz w:val="22"/>
          <w:szCs w:val="22"/>
        </w:rPr>
      </w:pPr>
      <w:r w:rsidRPr="00CC31E9">
        <w:rPr>
          <w:bCs/>
          <w:sz w:val="22"/>
          <w:szCs w:val="22"/>
        </w:rPr>
        <w:t xml:space="preserve">dziennik zajęć zawierający wymiar godzin, tematy zajęć  – </w:t>
      </w:r>
      <w:r w:rsidRPr="00CC31E9">
        <w:rPr>
          <w:b/>
          <w:bCs/>
          <w:sz w:val="22"/>
          <w:szCs w:val="22"/>
        </w:rPr>
        <w:t>na bieżąco</w:t>
      </w:r>
      <w:r w:rsidRPr="00CC31E9">
        <w:rPr>
          <w:bCs/>
          <w:sz w:val="22"/>
          <w:szCs w:val="22"/>
        </w:rPr>
        <w:t xml:space="preserve"> </w:t>
      </w:r>
    </w:p>
    <w:p w14:paraId="52C4465F" w14:textId="77777777" w:rsidR="006E0433" w:rsidRPr="00CC31E9" w:rsidRDefault="006E0433" w:rsidP="00CC31E9">
      <w:pPr>
        <w:numPr>
          <w:ilvl w:val="0"/>
          <w:numId w:val="10"/>
        </w:numPr>
        <w:suppressAutoHyphens w:val="0"/>
        <w:ind w:left="1560" w:right="-142" w:hanging="426"/>
        <w:jc w:val="both"/>
        <w:rPr>
          <w:sz w:val="22"/>
          <w:szCs w:val="22"/>
        </w:rPr>
      </w:pPr>
      <w:r w:rsidRPr="00CC31E9">
        <w:rPr>
          <w:bCs/>
          <w:sz w:val="22"/>
          <w:szCs w:val="22"/>
        </w:rPr>
        <w:t>rejestr wydanych zaświadczeń</w:t>
      </w:r>
      <w:r w:rsidRPr="00CC31E9">
        <w:rPr>
          <w:b/>
          <w:sz w:val="22"/>
          <w:szCs w:val="22"/>
        </w:rPr>
        <w:t xml:space="preserve"> – po zakończonym szkoleniu,</w:t>
      </w:r>
    </w:p>
    <w:p w14:paraId="4ECC85C6" w14:textId="77777777" w:rsidR="006E0433" w:rsidRPr="00CC31E9" w:rsidRDefault="006E0433" w:rsidP="00CC31E9">
      <w:pPr>
        <w:widowControl w:val="0"/>
        <w:numPr>
          <w:ilvl w:val="0"/>
          <w:numId w:val="10"/>
        </w:numPr>
        <w:shd w:val="clear" w:color="auto" w:fill="FFFFFF"/>
        <w:tabs>
          <w:tab w:val="left" w:leader="dot" w:pos="-2703"/>
        </w:tabs>
        <w:autoSpaceDE w:val="0"/>
        <w:ind w:left="1560" w:right="-142" w:hanging="426"/>
        <w:jc w:val="both"/>
        <w:rPr>
          <w:sz w:val="22"/>
          <w:szCs w:val="22"/>
          <w:shd w:val="clear" w:color="auto" w:fill="FFFF00"/>
        </w:rPr>
      </w:pPr>
      <w:r w:rsidRPr="00CC31E9">
        <w:rPr>
          <w:b/>
          <w:sz w:val="22"/>
          <w:szCs w:val="22"/>
        </w:rPr>
        <w:t>zaświadczenia o ukończeniu szkolenia (Zamawiaj</w:t>
      </w:r>
      <w:r w:rsidR="00F01038" w:rsidRPr="00CC31E9">
        <w:rPr>
          <w:b/>
          <w:sz w:val="22"/>
          <w:szCs w:val="22"/>
        </w:rPr>
        <w:t>ąc</w:t>
      </w:r>
      <w:r w:rsidRPr="00CC31E9">
        <w:rPr>
          <w:b/>
          <w:sz w:val="22"/>
          <w:szCs w:val="22"/>
        </w:rPr>
        <w:t xml:space="preserve">emu) </w:t>
      </w:r>
      <w:r w:rsidRPr="00CC31E9">
        <w:rPr>
          <w:sz w:val="22"/>
          <w:szCs w:val="22"/>
        </w:rPr>
        <w:t xml:space="preserve"> potwierdzające zakres oraz umiejętności zdobyte w związku z ich ukończeniem. Wydane zaświadczenie powinno obowiązkowo zawierać dodatkowe informacje o współfinansowaniu w ramach PO KL oraz logo UE, EFS. Zaświadczenie należy wystawić na barwnych arkuszach o wymiarze A4 o gramaturze papieru min. 250 g/m</w:t>
      </w:r>
      <w:r w:rsidRPr="00CC31E9">
        <w:rPr>
          <w:sz w:val="22"/>
          <w:szCs w:val="22"/>
          <w:vertAlign w:val="superscript"/>
        </w:rPr>
        <w:t>2</w:t>
      </w:r>
      <w:r w:rsidRPr="00CC31E9">
        <w:rPr>
          <w:sz w:val="22"/>
          <w:szCs w:val="22"/>
        </w:rPr>
        <w:t xml:space="preserve"> i przekazać Zamawiającemu, ( chyba,</w:t>
      </w:r>
      <w:r w:rsidR="00F01038" w:rsidRPr="00CC31E9">
        <w:rPr>
          <w:sz w:val="22"/>
          <w:szCs w:val="22"/>
        </w:rPr>
        <w:t xml:space="preserve"> ż</w:t>
      </w:r>
      <w:r w:rsidRPr="00CC31E9">
        <w:rPr>
          <w:sz w:val="22"/>
          <w:szCs w:val="22"/>
        </w:rPr>
        <w:t>e przepis prawa stanowi inaczej),</w:t>
      </w:r>
    </w:p>
    <w:p w14:paraId="1734DFEA" w14:textId="77777777" w:rsidR="006E0433" w:rsidRPr="00CC31E9" w:rsidRDefault="006E0433" w:rsidP="00CC31E9">
      <w:pPr>
        <w:pStyle w:val="Akapitzlist"/>
        <w:widowControl w:val="0"/>
        <w:numPr>
          <w:ilvl w:val="0"/>
          <w:numId w:val="10"/>
        </w:numPr>
        <w:shd w:val="clear" w:color="auto" w:fill="FFFFFF"/>
        <w:tabs>
          <w:tab w:val="left" w:leader="dot" w:pos="-2703"/>
        </w:tabs>
        <w:autoSpaceDE w:val="0"/>
        <w:spacing w:line="240" w:lineRule="auto"/>
        <w:ind w:left="1560" w:right="-142" w:hanging="426"/>
        <w:jc w:val="both"/>
        <w:rPr>
          <w:rFonts w:ascii="Times New Roman" w:hAnsi="Times New Roman"/>
          <w:shd w:val="clear" w:color="auto" w:fill="FFFF00"/>
        </w:rPr>
      </w:pPr>
      <w:r w:rsidRPr="00CC31E9">
        <w:rPr>
          <w:rFonts w:ascii="Times New Roman" w:hAnsi="Times New Roman"/>
          <w:b/>
        </w:rPr>
        <w:t>ankiety z przeprowadzonych badań uczestników</w:t>
      </w:r>
      <w:r w:rsidRPr="00CC31E9">
        <w:rPr>
          <w:rFonts w:ascii="Times New Roman" w:hAnsi="Times New Roman"/>
        </w:rPr>
        <w:t xml:space="preserve"> dotyczące poziomu zawartości merytorycznej oraz jakości prowadzonych zajęć</w:t>
      </w:r>
      <w:r w:rsidR="00F01038" w:rsidRPr="00CC31E9">
        <w:rPr>
          <w:rFonts w:ascii="Times New Roman" w:hAnsi="Times New Roman"/>
        </w:rPr>
        <w:t xml:space="preserve"> </w:t>
      </w:r>
      <w:r w:rsidR="00F01038" w:rsidRPr="00CC31E9">
        <w:rPr>
          <w:rFonts w:ascii="Times New Roman" w:hAnsi="Times New Roman"/>
          <w:b/>
        </w:rPr>
        <w:t>na zakończenie zajęć</w:t>
      </w:r>
      <w:r w:rsidRPr="00CC31E9">
        <w:rPr>
          <w:rFonts w:ascii="Times New Roman" w:hAnsi="Times New Roman"/>
        </w:rPr>
        <w:t xml:space="preserve">. Ankieta ta powinna zawierać metryczkę (wzór ankiety należy dołączyć celem zatwierdzenia przed podpisaniem umowy), </w:t>
      </w:r>
    </w:p>
    <w:p w14:paraId="627EC575" w14:textId="77777777" w:rsidR="006E0433" w:rsidRPr="00CC31E9" w:rsidRDefault="006E0433" w:rsidP="00CC31E9">
      <w:pPr>
        <w:pStyle w:val="Akapitzlist"/>
        <w:widowControl w:val="0"/>
        <w:numPr>
          <w:ilvl w:val="0"/>
          <w:numId w:val="10"/>
        </w:numPr>
        <w:shd w:val="clear" w:color="auto" w:fill="FFFFFF"/>
        <w:tabs>
          <w:tab w:val="left" w:leader="dot" w:pos="-2703"/>
        </w:tabs>
        <w:autoSpaceDE w:val="0"/>
        <w:spacing w:line="240" w:lineRule="auto"/>
        <w:ind w:left="1560" w:right="-142" w:hanging="426"/>
        <w:jc w:val="both"/>
        <w:rPr>
          <w:rFonts w:ascii="Times New Roman" w:hAnsi="Times New Roman"/>
        </w:rPr>
      </w:pPr>
      <w:r w:rsidRPr="00CC31E9">
        <w:rPr>
          <w:rFonts w:ascii="Times New Roman" w:hAnsi="Times New Roman"/>
          <w:b/>
        </w:rPr>
        <w:t xml:space="preserve">analiza ankiet sporządzona w formie papierowej i elektronicznej </w:t>
      </w:r>
      <w:r w:rsidRPr="00CC31E9">
        <w:rPr>
          <w:rFonts w:ascii="Times New Roman" w:hAnsi="Times New Roman"/>
        </w:rPr>
        <w:t xml:space="preserve">z możliwością </w:t>
      </w:r>
      <w:r w:rsidRPr="00CC31E9">
        <w:rPr>
          <w:rFonts w:ascii="Times New Roman" w:hAnsi="Times New Roman"/>
        </w:rPr>
        <w:lastRenderedPageBreak/>
        <w:t>przetwarzania danych,</w:t>
      </w:r>
    </w:p>
    <w:p w14:paraId="346A1536" w14:textId="77777777" w:rsidR="006E0433" w:rsidRPr="00CC31E9" w:rsidRDefault="006E0433" w:rsidP="00CC31E9">
      <w:pPr>
        <w:pStyle w:val="Akapitzlist"/>
        <w:widowControl w:val="0"/>
        <w:numPr>
          <w:ilvl w:val="0"/>
          <w:numId w:val="10"/>
        </w:numPr>
        <w:shd w:val="clear" w:color="auto" w:fill="FFFFFF"/>
        <w:tabs>
          <w:tab w:val="left" w:leader="dot" w:pos="-2703"/>
        </w:tabs>
        <w:autoSpaceDE w:val="0"/>
        <w:spacing w:line="240" w:lineRule="auto"/>
        <w:ind w:left="1560" w:right="-142" w:hanging="426"/>
        <w:jc w:val="both"/>
        <w:rPr>
          <w:rFonts w:ascii="Times New Roman" w:hAnsi="Times New Roman"/>
        </w:rPr>
      </w:pPr>
      <w:r w:rsidRPr="00CC31E9">
        <w:rPr>
          <w:rFonts w:ascii="Times New Roman" w:hAnsi="Times New Roman"/>
        </w:rPr>
        <w:t xml:space="preserve">zdjęcia dokumentujące przebieg szkolenia zarówno zajęć teoretycznych, jak i praktycznych (min. 10 różnych zdjęć),  które należy dostarczyć na płycie CD/DVD w momencie ukończenia szkolenia (Wykonawca zobowiązany jest do wykonania zdjęć aparatem cyfrowym). </w:t>
      </w:r>
    </w:p>
    <w:p w14:paraId="64BC8E2F" w14:textId="77777777" w:rsidR="00237A8F" w:rsidRPr="00CC31E9" w:rsidRDefault="00026F0A" w:rsidP="00CC31E9">
      <w:pPr>
        <w:numPr>
          <w:ilvl w:val="0"/>
          <w:numId w:val="9"/>
        </w:numPr>
        <w:suppressAutoHyphens w:val="0"/>
        <w:autoSpaceDE w:val="0"/>
        <w:autoSpaceDN w:val="0"/>
        <w:adjustRightInd w:val="0"/>
        <w:ind w:left="1134" w:right="-142" w:hanging="567"/>
        <w:jc w:val="both"/>
        <w:rPr>
          <w:sz w:val="22"/>
          <w:szCs w:val="22"/>
        </w:rPr>
      </w:pPr>
      <w:r w:rsidRPr="00CC31E9">
        <w:rPr>
          <w:sz w:val="22"/>
          <w:szCs w:val="22"/>
        </w:rPr>
        <w:t>przedłożyć Zamawiającemu</w:t>
      </w:r>
      <w:r w:rsidR="00237A8F" w:rsidRPr="00CC31E9">
        <w:rPr>
          <w:sz w:val="22"/>
          <w:szCs w:val="22"/>
        </w:rPr>
        <w:t xml:space="preserve"> Zaświadczeni</w:t>
      </w:r>
      <w:r w:rsidRPr="00CC31E9">
        <w:rPr>
          <w:sz w:val="22"/>
          <w:szCs w:val="22"/>
        </w:rPr>
        <w:t>a</w:t>
      </w:r>
      <w:r w:rsidR="00237A8F" w:rsidRPr="00CC31E9">
        <w:rPr>
          <w:sz w:val="22"/>
          <w:szCs w:val="22"/>
        </w:rPr>
        <w:t xml:space="preserve"> kwalifikacyjne UDT w języku polskim oraz  Certyfikat ( w języku angielskim) wydany przez UDT ważny w państwach UE .</w:t>
      </w:r>
    </w:p>
    <w:p w14:paraId="30A78B8C" w14:textId="77777777" w:rsidR="00026F0A" w:rsidRPr="00CC31E9" w:rsidRDefault="00026F0A" w:rsidP="00CC31E9">
      <w:pPr>
        <w:numPr>
          <w:ilvl w:val="0"/>
          <w:numId w:val="11"/>
        </w:numPr>
        <w:tabs>
          <w:tab w:val="num" w:pos="709"/>
        </w:tabs>
        <w:suppressAutoHyphens w:val="0"/>
        <w:ind w:left="1134" w:right="-142" w:hanging="567"/>
        <w:jc w:val="both"/>
        <w:rPr>
          <w:sz w:val="22"/>
          <w:szCs w:val="22"/>
          <w:u w:val="single"/>
        </w:rPr>
      </w:pPr>
      <w:r w:rsidRPr="00CC31E9">
        <w:rPr>
          <w:sz w:val="22"/>
          <w:szCs w:val="22"/>
          <w:u w:val="single"/>
        </w:rPr>
        <w:t>złożyć wniosek do Urzędu Dozoru Technicznego o przeprowadzenie egzaminu państwowego,</w:t>
      </w:r>
      <w:r w:rsidR="008C2CB9">
        <w:rPr>
          <w:sz w:val="22"/>
          <w:szCs w:val="22"/>
          <w:u w:val="single"/>
        </w:rPr>
        <w:t xml:space="preserve"> kserokopie  przedłożyć Zamawiającemu,</w:t>
      </w:r>
    </w:p>
    <w:p w14:paraId="26A157F9" w14:textId="77777777" w:rsidR="00026F0A" w:rsidRPr="00CC31E9" w:rsidRDefault="00026F0A" w:rsidP="00CC31E9">
      <w:pPr>
        <w:numPr>
          <w:ilvl w:val="0"/>
          <w:numId w:val="11"/>
        </w:numPr>
        <w:tabs>
          <w:tab w:val="num" w:pos="709"/>
        </w:tabs>
        <w:suppressAutoHyphens w:val="0"/>
        <w:ind w:left="1134" w:right="-142" w:hanging="567"/>
        <w:jc w:val="both"/>
        <w:rPr>
          <w:sz w:val="22"/>
          <w:szCs w:val="22"/>
          <w:u w:val="single"/>
        </w:rPr>
      </w:pPr>
      <w:r w:rsidRPr="00CC31E9">
        <w:rPr>
          <w:sz w:val="22"/>
          <w:szCs w:val="22"/>
          <w:u w:val="single"/>
        </w:rPr>
        <w:t>złożyć wniosek d</w:t>
      </w:r>
      <w:r w:rsidR="001A5A10" w:rsidRPr="00CC31E9">
        <w:rPr>
          <w:sz w:val="22"/>
          <w:szCs w:val="22"/>
          <w:u w:val="single"/>
        </w:rPr>
        <w:t>o</w:t>
      </w:r>
      <w:r w:rsidRPr="00CC31E9">
        <w:rPr>
          <w:sz w:val="22"/>
          <w:szCs w:val="22"/>
          <w:u w:val="single"/>
        </w:rPr>
        <w:t xml:space="preserve"> Urz</w:t>
      </w:r>
      <w:r w:rsidR="00002B9D" w:rsidRPr="00CC31E9">
        <w:rPr>
          <w:sz w:val="22"/>
          <w:szCs w:val="22"/>
          <w:u w:val="single"/>
        </w:rPr>
        <w:t>ę</w:t>
      </w:r>
      <w:r w:rsidRPr="00CC31E9">
        <w:rPr>
          <w:sz w:val="22"/>
          <w:szCs w:val="22"/>
          <w:u w:val="single"/>
        </w:rPr>
        <w:t xml:space="preserve">du Dozoru Technicznego o wydanie Certyfikatu ważnego </w:t>
      </w:r>
      <w:r w:rsidR="001A5A10" w:rsidRPr="00CC31E9">
        <w:rPr>
          <w:sz w:val="22"/>
          <w:szCs w:val="22"/>
          <w:u w:val="single"/>
        </w:rPr>
        <w:br/>
      </w:r>
      <w:r w:rsidRPr="00CC31E9">
        <w:rPr>
          <w:sz w:val="22"/>
          <w:szCs w:val="22"/>
          <w:u w:val="single"/>
        </w:rPr>
        <w:t xml:space="preserve">w państwach UE </w:t>
      </w:r>
      <w:r w:rsidR="008C2CB9">
        <w:rPr>
          <w:sz w:val="22"/>
          <w:szCs w:val="22"/>
          <w:u w:val="single"/>
        </w:rPr>
        <w:t xml:space="preserve">kserokopię dostarczyć do </w:t>
      </w:r>
      <w:proofErr w:type="spellStart"/>
      <w:r w:rsidR="008C2CB9">
        <w:rPr>
          <w:sz w:val="22"/>
          <w:szCs w:val="22"/>
          <w:u w:val="single"/>
        </w:rPr>
        <w:t>Zamawiajacego</w:t>
      </w:r>
      <w:proofErr w:type="spellEnd"/>
      <w:r w:rsidR="008C2CB9">
        <w:rPr>
          <w:sz w:val="22"/>
          <w:szCs w:val="22"/>
          <w:u w:val="single"/>
        </w:rPr>
        <w:t xml:space="preserve">, </w:t>
      </w:r>
    </w:p>
    <w:p w14:paraId="16B8A455" w14:textId="77777777" w:rsidR="001A5A10" w:rsidRPr="00CC31E9" w:rsidRDefault="001A5A10" w:rsidP="00CC31E9">
      <w:pPr>
        <w:tabs>
          <w:tab w:val="num" w:pos="426"/>
        </w:tabs>
        <w:suppressAutoHyphens w:val="0"/>
        <w:ind w:left="1134" w:right="-142" w:hanging="992"/>
        <w:jc w:val="both"/>
        <w:rPr>
          <w:b/>
          <w:sz w:val="22"/>
          <w:szCs w:val="22"/>
        </w:rPr>
      </w:pPr>
    </w:p>
    <w:p w14:paraId="4484FF2F" w14:textId="77777777" w:rsidR="003C5456" w:rsidRPr="00CC31E9" w:rsidRDefault="003C5456" w:rsidP="00CC31E9">
      <w:pPr>
        <w:suppressAutoHyphens w:val="0"/>
        <w:ind w:right="-142"/>
        <w:jc w:val="both"/>
        <w:rPr>
          <w:b/>
          <w:sz w:val="22"/>
          <w:szCs w:val="22"/>
        </w:rPr>
      </w:pPr>
      <w:r w:rsidRPr="00CC31E9">
        <w:rPr>
          <w:b/>
          <w:sz w:val="22"/>
          <w:szCs w:val="22"/>
        </w:rPr>
        <w:t>§ 4. Wymagania stawiane Wykonawcy:</w:t>
      </w:r>
    </w:p>
    <w:p w14:paraId="3D3E91A8" w14:textId="77777777" w:rsidR="000F2479" w:rsidRPr="00CC31E9" w:rsidRDefault="003C5456" w:rsidP="00CC31E9">
      <w:pPr>
        <w:pStyle w:val="Akapitzlist"/>
        <w:numPr>
          <w:ilvl w:val="0"/>
          <w:numId w:val="18"/>
        </w:numPr>
        <w:spacing w:after="0"/>
        <w:ind w:right="-142"/>
        <w:jc w:val="both"/>
        <w:rPr>
          <w:rFonts w:ascii="Times New Roman" w:hAnsi="Times New Roman"/>
        </w:rPr>
      </w:pPr>
      <w:r w:rsidRPr="00CC31E9">
        <w:rPr>
          <w:rFonts w:ascii="Times New Roman" w:hAnsi="Times New Roman"/>
        </w:rPr>
        <w:t xml:space="preserve">Wykonawca jest zobowiązany </w:t>
      </w:r>
      <w:r w:rsidR="00B650F3" w:rsidRPr="00CC31E9">
        <w:rPr>
          <w:rFonts w:ascii="Times New Roman" w:hAnsi="Times New Roman"/>
        </w:rPr>
        <w:t>oświadczyć</w:t>
      </w:r>
      <w:r w:rsidRPr="00CC31E9">
        <w:rPr>
          <w:rFonts w:ascii="Times New Roman" w:hAnsi="Times New Roman"/>
        </w:rPr>
        <w:t>, że dysponuje:</w:t>
      </w:r>
    </w:p>
    <w:p w14:paraId="24669CDF" w14:textId="77777777" w:rsidR="00F253EA" w:rsidRPr="00CC31E9" w:rsidRDefault="003C5456" w:rsidP="00CC31E9">
      <w:pPr>
        <w:pStyle w:val="pkt"/>
        <w:numPr>
          <w:ilvl w:val="1"/>
          <w:numId w:val="15"/>
        </w:numPr>
        <w:tabs>
          <w:tab w:val="left" w:pos="851"/>
        </w:tabs>
        <w:spacing w:before="0" w:after="0"/>
        <w:ind w:left="993" w:right="-142"/>
        <w:rPr>
          <w:sz w:val="22"/>
          <w:szCs w:val="22"/>
        </w:rPr>
      </w:pPr>
      <w:r w:rsidRPr="00CC31E9">
        <w:rPr>
          <w:sz w:val="22"/>
          <w:szCs w:val="22"/>
        </w:rPr>
        <w:t xml:space="preserve"> </w:t>
      </w:r>
      <w:r w:rsidR="000F2479" w:rsidRPr="00CC31E9">
        <w:rPr>
          <w:sz w:val="22"/>
          <w:szCs w:val="22"/>
        </w:rPr>
        <w:t xml:space="preserve">lokalem na terenie miasta Raciborza do zajęć teoretycznych o powierzchni min. </w:t>
      </w:r>
      <w:r w:rsidR="008C2CB9">
        <w:rPr>
          <w:sz w:val="22"/>
          <w:szCs w:val="22"/>
        </w:rPr>
        <w:t>2</w:t>
      </w:r>
      <w:r w:rsidR="000F2479" w:rsidRPr="00CC31E9">
        <w:rPr>
          <w:sz w:val="22"/>
          <w:szCs w:val="22"/>
        </w:rPr>
        <w:t>0 m</w:t>
      </w:r>
      <w:r w:rsidR="000F2479" w:rsidRPr="00CC31E9">
        <w:rPr>
          <w:sz w:val="22"/>
          <w:szCs w:val="22"/>
          <w:vertAlign w:val="superscript"/>
        </w:rPr>
        <w:t>2</w:t>
      </w:r>
      <w:r w:rsidR="000F2479" w:rsidRPr="00CC31E9">
        <w:rPr>
          <w:sz w:val="22"/>
          <w:szCs w:val="22"/>
        </w:rPr>
        <w:t xml:space="preserve"> spełniającym wymogi higieniczno-sanitarne wyposażonym</w:t>
      </w:r>
      <w:r w:rsidR="00F253EA" w:rsidRPr="00CC31E9">
        <w:rPr>
          <w:bCs/>
          <w:sz w:val="22"/>
          <w:szCs w:val="22"/>
        </w:rPr>
        <w:t xml:space="preserve"> w stoliki, krzesła (w ilości odpowiadającej ilości uczestników szkolenia) oraz p</w:t>
      </w:r>
      <w:r w:rsidR="00F253EA" w:rsidRPr="00CC31E9">
        <w:rPr>
          <w:sz w:val="22"/>
          <w:szCs w:val="22"/>
        </w:rPr>
        <w:t>lacem manewrowy do praktycznej nauki jazd</w:t>
      </w:r>
      <w:r w:rsidR="00B650F3" w:rsidRPr="00CC31E9">
        <w:rPr>
          <w:sz w:val="22"/>
          <w:szCs w:val="22"/>
        </w:rPr>
        <w:t>y</w:t>
      </w:r>
      <w:r w:rsidR="00F253EA" w:rsidRPr="00CC31E9">
        <w:rPr>
          <w:sz w:val="22"/>
          <w:szCs w:val="22"/>
        </w:rPr>
        <w:t>,</w:t>
      </w:r>
    </w:p>
    <w:p w14:paraId="0F9CCB64" w14:textId="77777777" w:rsidR="00F253EA" w:rsidRPr="00CC31E9" w:rsidRDefault="003C5456" w:rsidP="00CC31E9">
      <w:pPr>
        <w:pStyle w:val="pkt"/>
        <w:numPr>
          <w:ilvl w:val="1"/>
          <w:numId w:val="15"/>
        </w:numPr>
        <w:tabs>
          <w:tab w:val="left" w:pos="851"/>
        </w:tabs>
        <w:spacing w:before="0" w:after="0"/>
        <w:ind w:left="993" w:right="-142"/>
        <w:rPr>
          <w:sz w:val="22"/>
          <w:szCs w:val="22"/>
        </w:rPr>
      </w:pPr>
      <w:r w:rsidRPr="00CC31E9">
        <w:rPr>
          <w:bCs/>
          <w:sz w:val="22"/>
          <w:szCs w:val="22"/>
        </w:rPr>
        <w:t xml:space="preserve"> </w:t>
      </w:r>
      <w:r w:rsidR="00F253EA" w:rsidRPr="00CC31E9">
        <w:rPr>
          <w:bCs/>
          <w:sz w:val="22"/>
          <w:szCs w:val="22"/>
        </w:rPr>
        <w:t>min.2 wózk</w:t>
      </w:r>
      <w:r w:rsidR="00B650F3" w:rsidRPr="00CC31E9">
        <w:rPr>
          <w:bCs/>
          <w:sz w:val="22"/>
          <w:szCs w:val="22"/>
        </w:rPr>
        <w:t>ami</w:t>
      </w:r>
      <w:r w:rsidR="00F253EA" w:rsidRPr="00CC31E9">
        <w:rPr>
          <w:bCs/>
          <w:sz w:val="22"/>
          <w:szCs w:val="22"/>
        </w:rPr>
        <w:t xml:space="preserve"> jezdniowymi</w:t>
      </w:r>
      <w:r w:rsidR="006D7336" w:rsidRPr="00CC31E9">
        <w:rPr>
          <w:bCs/>
          <w:sz w:val="22"/>
          <w:szCs w:val="22"/>
        </w:rPr>
        <w:t xml:space="preserve"> sprawnymi technicznie</w:t>
      </w:r>
      <w:r w:rsidR="00F253EA" w:rsidRPr="00CC31E9">
        <w:rPr>
          <w:bCs/>
          <w:sz w:val="22"/>
          <w:szCs w:val="22"/>
        </w:rPr>
        <w:t>,</w:t>
      </w:r>
      <w:r w:rsidR="00F253EA" w:rsidRPr="00CC31E9">
        <w:rPr>
          <w:sz w:val="22"/>
          <w:szCs w:val="22"/>
        </w:rPr>
        <w:t xml:space="preserve"> </w:t>
      </w:r>
    </w:p>
    <w:p w14:paraId="0D336D89" w14:textId="77777777" w:rsidR="009402DA" w:rsidRPr="00CC31E9" w:rsidRDefault="003C5456" w:rsidP="00CC31E9">
      <w:pPr>
        <w:pStyle w:val="pkt"/>
        <w:numPr>
          <w:ilvl w:val="1"/>
          <w:numId w:val="15"/>
        </w:numPr>
        <w:tabs>
          <w:tab w:val="left" w:pos="851"/>
        </w:tabs>
        <w:spacing w:before="0" w:after="0"/>
        <w:ind w:left="993" w:right="-142"/>
        <w:rPr>
          <w:sz w:val="22"/>
          <w:szCs w:val="22"/>
        </w:rPr>
      </w:pPr>
      <w:r w:rsidRPr="00CC31E9">
        <w:rPr>
          <w:sz w:val="22"/>
          <w:szCs w:val="22"/>
        </w:rPr>
        <w:t xml:space="preserve"> m</w:t>
      </w:r>
      <w:r w:rsidR="00E57774" w:rsidRPr="00CC31E9">
        <w:rPr>
          <w:sz w:val="22"/>
          <w:szCs w:val="22"/>
        </w:rPr>
        <w:t>in.</w:t>
      </w:r>
      <w:r w:rsidR="009402DA" w:rsidRPr="00CC31E9">
        <w:rPr>
          <w:sz w:val="22"/>
          <w:szCs w:val="22"/>
        </w:rPr>
        <w:t>1 osob</w:t>
      </w:r>
      <w:r w:rsidR="00F253EA" w:rsidRPr="00CC31E9">
        <w:rPr>
          <w:sz w:val="22"/>
          <w:szCs w:val="22"/>
        </w:rPr>
        <w:t>ą</w:t>
      </w:r>
      <w:r w:rsidR="009402DA" w:rsidRPr="00CC31E9">
        <w:rPr>
          <w:sz w:val="22"/>
          <w:szCs w:val="22"/>
        </w:rPr>
        <w:t xml:space="preserve"> do prowadzenia zajęć teoretycznych i praktycznych posiadającą:</w:t>
      </w:r>
    </w:p>
    <w:p w14:paraId="08FDC8B6" w14:textId="77777777" w:rsidR="00425B0A" w:rsidRPr="00CC31E9" w:rsidRDefault="00F253EA" w:rsidP="00CC31E9">
      <w:pPr>
        <w:pStyle w:val="Default"/>
        <w:ind w:left="709" w:right="-142" w:hanging="283"/>
        <w:jc w:val="both"/>
        <w:rPr>
          <w:rFonts w:ascii="Times New Roman" w:hAnsi="Times New Roman" w:cs="Times New Roman"/>
          <w:sz w:val="22"/>
          <w:szCs w:val="22"/>
        </w:rPr>
      </w:pPr>
      <w:r w:rsidRPr="00CC31E9">
        <w:rPr>
          <w:rFonts w:ascii="Times New Roman" w:hAnsi="Times New Roman" w:cs="Times New Roman"/>
          <w:sz w:val="22"/>
          <w:szCs w:val="22"/>
        </w:rPr>
        <w:t xml:space="preserve">      </w:t>
      </w:r>
      <w:r w:rsidR="009402DA" w:rsidRPr="00CC31E9">
        <w:rPr>
          <w:rFonts w:ascii="Times New Roman" w:hAnsi="Times New Roman" w:cs="Times New Roman"/>
          <w:sz w:val="22"/>
          <w:szCs w:val="22"/>
        </w:rPr>
        <w:t>- min. średnie wykształcenie</w:t>
      </w:r>
      <w:r w:rsidR="000F2479" w:rsidRPr="00CC31E9">
        <w:rPr>
          <w:rFonts w:ascii="Times New Roman" w:hAnsi="Times New Roman" w:cs="Times New Roman"/>
          <w:sz w:val="22"/>
          <w:szCs w:val="22"/>
        </w:rPr>
        <w:t xml:space="preserve"> i przygotowanie zawodowe</w:t>
      </w:r>
      <w:r w:rsidRPr="00CC31E9">
        <w:rPr>
          <w:rFonts w:ascii="Times New Roman" w:hAnsi="Times New Roman" w:cs="Times New Roman"/>
          <w:sz w:val="22"/>
          <w:szCs w:val="22"/>
        </w:rPr>
        <w:t xml:space="preserve">, </w:t>
      </w:r>
      <w:r w:rsidR="000F2479" w:rsidRPr="00CC31E9">
        <w:rPr>
          <w:rFonts w:ascii="Times New Roman" w:hAnsi="Times New Roman" w:cs="Times New Roman"/>
          <w:sz w:val="22"/>
          <w:szCs w:val="22"/>
        </w:rPr>
        <w:t xml:space="preserve">doświadczenie w prowadzeniu </w:t>
      </w:r>
      <w:r w:rsidR="009402DA" w:rsidRPr="00CC31E9">
        <w:rPr>
          <w:rFonts w:ascii="Times New Roman" w:hAnsi="Times New Roman" w:cs="Times New Roman"/>
          <w:sz w:val="22"/>
          <w:szCs w:val="22"/>
        </w:rPr>
        <w:t xml:space="preserve">min. 1 szkolenia z zakresu obsługi wózków </w:t>
      </w:r>
      <w:r w:rsidR="00067192" w:rsidRPr="00CC31E9">
        <w:rPr>
          <w:rFonts w:ascii="Times New Roman" w:hAnsi="Times New Roman" w:cs="Times New Roman"/>
          <w:sz w:val="22"/>
          <w:szCs w:val="22"/>
        </w:rPr>
        <w:t>jezdniowych z napędem silnikowym</w:t>
      </w:r>
      <w:r w:rsidR="003C5456" w:rsidRPr="00CC31E9">
        <w:rPr>
          <w:rFonts w:ascii="Times New Roman" w:hAnsi="Times New Roman" w:cs="Times New Roman"/>
          <w:sz w:val="22"/>
          <w:szCs w:val="22"/>
        </w:rPr>
        <w:t>.</w:t>
      </w:r>
    </w:p>
    <w:p w14:paraId="0B099A7A" w14:textId="77777777" w:rsidR="003C5456" w:rsidRPr="00CC31E9" w:rsidRDefault="003C5456" w:rsidP="00CC31E9">
      <w:pPr>
        <w:pStyle w:val="Default"/>
        <w:ind w:left="709" w:right="-142" w:hanging="283"/>
        <w:jc w:val="both"/>
        <w:rPr>
          <w:rFonts w:ascii="Times New Roman" w:hAnsi="Times New Roman" w:cs="Times New Roman"/>
        </w:rPr>
      </w:pPr>
    </w:p>
    <w:p w14:paraId="0A78022E" w14:textId="77777777" w:rsidR="003C5456" w:rsidRPr="00CC31E9" w:rsidRDefault="003C5456" w:rsidP="00CC31E9">
      <w:pPr>
        <w:pStyle w:val="Default"/>
        <w:ind w:right="-142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C31E9">
        <w:rPr>
          <w:rFonts w:ascii="Times New Roman" w:hAnsi="Times New Roman" w:cs="Times New Roman"/>
          <w:color w:val="auto"/>
          <w:sz w:val="22"/>
          <w:szCs w:val="22"/>
        </w:rPr>
        <w:t>Uwaga: wykonawca, który nie spełni w/w wymagań nie będzie brany pod uwagę przy wyborze oferty.</w:t>
      </w:r>
    </w:p>
    <w:p w14:paraId="38F8599B" w14:textId="77777777" w:rsidR="003C5456" w:rsidRPr="00CC31E9" w:rsidRDefault="003C5456" w:rsidP="00CC31E9">
      <w:pPr>
        <w:pStyle w:val="Default"/>
        <w:ind w:right="-142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C31E9">
        <w:rPr>
          <w:rFonts w:ascii="Times New Roman" w:hAnsi="Times New Roman" w:cs="Times New Roman"/>
          <w:color w:val="auto"/>
          <w:sz w:val="22"/>
          <w:szCs w:val="22"/>
        </w:rPr>
        <w:t xml:space="preserve">Przed podpisaniem umowy, Zamawiający może sprawdzić czy </w:t>
      </w:r>
      <w:r w:rsidR="00B650F3" w:rsidRPr="00CC31E9">
        <w:rPr>
          <w:rFonts w:ascii="Times New Roman" w:hAnsi="Times New Roman" w:cs="Times New Roman"/>
          <w:color w:val="auto"/>
          <w:sz w:val="22"/>
          <w:szCs w:val="22"/>
        </w:rPr>
        <w:t>Wykonawca spełnia stawiane warunki o których mowa w § 4 .</w:t>
      </w:r>
    </w:p>
    <w:p w14:paraId="2A92604F" w14:textId="77777777" w:rsidR="003C5456" w:rsidRPr="00CC31E9" w:rsidRDefault="003C5456" w:rsidP="00CC31E9">
      <w:pPr>
        <w:pStyle w:val="Default"/>
        <w:ind w:left="709" w:right="-142" w:hanging="283"/>
        <w:jc w:val="both"/>
        <w:rPr>
          <w:rFonts w:ascii="Times New Roman" w:hAnsi="Times New Roman" w:cs="Times New Roman"/>
          <w:sz w:val="22"/>
          <w:szCs w:val="22"/>
        </w:rPr>
      </w:pPr>
    </w:p>
    <w:p w14:paraId="4C8577BD" w14:textId="77777777" w:rsidR="003C5456" w:rsidRPr="00CC31E9" w:rsidRDefault="003C5456" w:rsidP="00CC31E9">
      <w:pPr>
        <w:pStyle w:val="Default"/>
        <w:ind w:left="709" w:right="-142" w:hanging="283"/>
        <w:jc w:val="both"/>
        <w:rPr>
          <w:rFonts w:ascii="Times New Roman" w:hAnsi="Times New Roman" w:cs="Times New Roman"/>
          <w:sz w:val="22"/>
          <w:szCs w:val="22"/>
        </w:rPr>
      </w:pPr>
    </w:p>
    <w:p w14:paraId="374F5A9D" w14:textId="77777777" w:rsidR="003C5456" w:rsidRPr="00CC31E9" w:rsidRDefault="003C5456" w:rsidP="00CC31E9">
      <w:pPr>
        <w:ind w:right="-142"/>
        <w:rPr>
          <w:b/>
          <w:sz w:val="22"/>
          <w:szCs w:val="22"/>
        </w:rPr>
      </w:pPr>
      <w:r w:rsidRPr="00CC31E9">
        <w:rPr>
          <w:b/>
          <w:sz w:val="22"/>
          <w:szCs w:val="22"/>
        </w:rPr>
        <w:t>§ 5. Wykaz oświadczeń i dokumentów, jakie należy przedstawić Wykonawcy</w:t>
      </w:r>
    </w:p>
    <w:p w14:paraId="7A54016A" w14:textId="77777777" w:rsidR="003C5456" w:rsidRPr="00CC31E9" w:rsidRDefault="003C5456" w:rsidP="00CC31E9">
      <w:pPr>
        <w:ind w:right="-142"/>
        <w:rPr>
          <w:b/>
          <w:sz w:val="22"/>
          <w:szCs w:val="22"/>
        </w:rPr>
      </w:pPr>
    </w:p>
    <w:p w14:paraId="03C72B2F" w14:textId="77777777" w:rsidR="003C5456" w:rsidRPr="00CC31E9" w:rsidRDefault="003C5456" w:rsidP="00CC31E9">
      <w:pPr>
        <w:pStyle w:val="Akapitzlist"/>
        <w:numPr>
          <w:ilvl w:val="0"/>
          <w:numId w:val="19"/>
        </w:numPr>
        <w:ind w:right="-142"/>
        <w:jc w:val="both"/>
        <w:rPr>
          <w:rFonts w:ascii="Times New Roman" w:hAnsi="Times New Roman"/>
        </w:rPr>
      </w:pPr>
      <w:r w:rsidRPr="00CC31E9">
        <w:rPr>
          <w:rFonts w:ascii="Times New Roman" w:hAnsi="Times New Roman"/>
        </w:rPr>
        <w:t>Formularz oferty</w:t>
      </w:r>
    </w:p>
    <w:p w14:paraId="0AD05E4E" w14:textId="77777777" w:rsidR="003C5456" w:rsidRPr="00CC31E9" w:rsidRDefault="003C5456" w:rsidP="00CC31E9">
      <w:pPr>
        <w:pStyle w:val="Akapitzlist"/>
        <w:numPr>
          <w:ilvl w:val="0"/>
          <w:numId w:val="19"/>
        </w:numPr>
        <w:ind w:right="-142"/>
        <w:jc w:val="both"/>
        <w:rPr>
          <w:rFonts w:ascii="Times New Roman" w:hAnsi="Times New Roman"/>
        </w:rPr>
      </w:pPr>
      <w:r w:rsidRPr="00CC31E9">
        <w:rPr>
          <w:rFonts w:ascii="Times New Roman" w:hAnsi="Times New Roman"/>
        </w:rPr>
        <w:t xml:space="preserve">Wykonawca musi posiadać aktualny wpis do rejestru instytucji szkoleniowych (zgodnie z art. 20 ustawy z dnia 20 kwietnia 2004 r. o promocji zatrudnienia i instytucji rynku pracy (Dz. U. z 2008 r. Nr 69, poz. 415 z </w:t>
      </w:r>
      <w:proofErr w:type="spellStart"/>
      <w:r w:rsidRPr="00CC31E9">
        <w:rPr>
          <w:rFonts w:ascii="Times New Roman" w:hAnsi="Times New Roman"/>
        </w:rPr>
        <w:t>póż</w:t>
      </w:r>
      <w:proofErr w:type="spellEnd"/>
      <w:r w:rsidRPr="00CC31E9">
        <w:rPr>
          <w:rFonts w:ascii="Times New Roman" w:hAnsi="Times New Roman"/>
        </w:rPr>
        <w:t>. zm.)</w:t>
      </w:r>
    </w:p>
    <w:p w14:paraId="76BE7A99" w14:textId="77777777" w:rsidR="003C5456" w:rsidRPr="00CC31E9" w:rsidRDefault="003C5456" w:rsidP="00CC31E9">
      <w:pPr>
        <w:pStyle w:val="Akapitzlist"/>
        <w:numPr>
          <w:ilvl w:val="0"/>
          <w:numId w:val="19"/>
        </w:numPr>
        <w:ind w:right="-142"/>
        <w:jc w:val="both"/>
        <w:rPr>
          <w:rFonts w:ascii="Times New Roman" w:hAnsi="Times New Roman"/>
        </w:rPr>
      </w:pPr>
      <w:r w:rsidRPr="00CC31E9">
        <w:rPr>
          <w:rFonts w:ascii="Times New Roman" w:hAnsi="Times New Roman"/>
        </w:rPr>
        <w:t xml:space="preserve">Aktualny odpis z właściwego </w:t>
      </w:r>
      <w:r w:rsidRPr="00CC31E9">
        <w:rPr>
          <w:rFonts w:ascii="Times New Roman" w:hAnsi="Times New Roman"/>
          <w:noProof/>
        </w:rPr>
        <w:t>lub z centralnej ewidencji i informacji o działalności gospodarczej, jeżeli odrębne przepisy wymagają wpisu do rejestru lub ewidencji, wystawionego nie wcześniej niż 6 miesięcy przed upływem terminu składania ofert.</w:t>
      </w:r>
    </w:p>
    <w:p w14:paraId="04723C7E" w14:textId="77777777" w:rsidR="003C5456" w:rsidRPr="00CC31E9" w:rsidRDefault="003C5456" w:rsidP="00CC31E9">
      <w:pPr>
        <w:pStyle w:val="Tekstpodstawowywcity"/>
        <w:spacing w:line="276" w:lineRule="auto"/>
        <w:ind w:left="0" w:right="-142" w:firstLine="0"/>
        <w:jc w:val="both"/>
        <w:rPr>
          <w:b/>
          <w:bCs/>
          <w:sz w:val="22"/>
          <w:szCs w:val="22"/>
        </w:rPr>
      </w:pPr>
      <w:r w:rsidRPr="00CC31E9">
        <w:rPr>
          <w:b/>
          <w:bCs/>
          <w:sz w:val="22"/>
          <w:szCs w:val="22"/>
        </w:rPr>
        <w:t>§ 6. Opis sposobu przygotowania oferty.</w:t>
      </w:r>
    </w:p>
    <w:p w14:paraId="2D875975" w14:textId="77777777" w:rsidR="003C5456" w:rsidRPr="00CC31E9" w:rsidRDefault="003C5456" w:rsidP="00CC31E9">
      <w:pPr>
        <w:pStyle w:val="Tekstpodstawowywcity"/>
        <w:numPr>
          <w:ilvl w:val="0"/>
          <w:numId w:val="20"/>
        </w:numPr>
        <w:spacing w:line="276" w:lineRule="auto"/>
        <w:ind w:right="-142"/>
        <w:jc w:val="both"/>
        <w:rPr>
          <w:b/>
          <w:bCs/>
          <w:sz w:val="22"/>
          <w:szCs w:val="22"/>
        </w:rPr>
      </w:pPr>
      <w:r w:rsidRPr="00CC31E9">
        <w:rPr>
          <w:sz w:val="22"/>
          <w:szCs w:val="22"/>
        </w:rPr>
        <w:t>Oferta winna być przygotowana na formularzu ofertowym o treści zgodnej z określoną we wzorze stanowiącym załącznik Nr 1.</w:t>
      </w:r>
    </w:p>
    <w:p w14:paraId="3C7FB35F" w14:textId="77777777" w:rsidR="003C5456" w:rsidRPr="00CC31E9" w:rsidRDefault="003C5456" w:rsidP="00CC31E9">
      <w:pPr>
        <w:pStyle w:val="Tekstpodstawowywcity"/>
        <w:numPr>
          <w:ilvl w:val="0"/>
          <w:numId w:val="20"/>
        </w:numPr>
        <w:spacing w:line="276" w:lineRule="auto"/>
        <w:ind w:right="-142"/>
        <w:jc w:val="both"/>
        <w:rPr>
          <w:b/>
          <w:bCs/>
          <w:sz w:val="22"/>
          <w:szCs w:val="22"/>
        </w:rPr>
      </w:pPr>
      <w:r w:rsidRPr="00CC31E9">
        <w:rPr>
          <w:sz w:val="22"/>
          <w:szCs w:val="22"/>
        </w:rPr>
        <w:t>Wykonawca może złożyć jedną ofertę na całość przedmiotu zamówienia.</w:t>
      </w:r>
    </w:p>
    <w:p w14:paraId="0A112380" w14:textId="77777777" w:rsidR="003C5456" w:rsidRPr="00CC31E9" w:rsidRDefault="003C5456" w:rsidP="00CC31E9">
      <w:pPr>
        <w:pStyle w:val="Tekstpodstawowywcity"/>
        <w:numPr>
          <w:ilvl w:val="0"/>
          <w:numId w:val="20"/>
        </w:numPr>
        <w:spacing w:line="276" w:lineRule="auto"/>
        <w:ind w:right="-142"/>
        <w:jc w:val="both"/>
        <w:rPr>
          <w:b/>
          <w:bCs/>
          <w:sz w:val="22"/>
          <w:szCs w:val="22"/>
        </w:rPr>
      </w:pPr>
      <w:r w:rsidRPr="00CC31E9">
        <w:rPr>
          <w:sz w:val="22"/>
          <w:szCs w:val="22"/>
        </w:rPr>
        <w:t>Ofertę składa się, pod rygorem nieważności, w formie pisemnej.</w:t>
      </w:r>
    </w:p>
    <w:p w14:paraId="4E8B8CC3" w14:textId="77777777" w:rsidR="003C5456" w:rsidRPr="00CC31E9" w:rsidRDefault="003C5456" w:rsidP="00CC31E9">
      <w:pPr>
        <w:pStyle w:val="Tekstpodstawowywcity"/>
        <w:numPr>
          <w:ilvl w:val="0"/>
          <w:numId w:val="20"/>
        </w:numPr>
        <w:spacing w:line="276" w:lineRule="auto"/>
        <w:ind w:right="-142"/>
        <w:jc w:val="both"/>
        <w:rPr>
          <w:b/>
          <w:bCs/>
          <w:sz w:val="22"/>
          <w:szCs w:val="22"/>
        </w:rPr>
      </w:pPr>
      <w:r w:rsidRPr="00CC31E9">
        <w:rPr>
          <w:sz w:val="22"/>
          <w:szCs w:val="22"/>
        </w:rPr>
        <w:t xml:space="preserve">Oferta i załączniki muszą być podpisane przez osobę/y upoważnioną/e do reprezentowania Wykonawcy i składania oświadczeń woli w jego imieniu wskazaną/e w dokumencie upoważniającym do występowania w obrocie prawnym; </w:t>
      </w:r>
    </w:p>
    <w:p w14:paraId="5AA3F592" w14:textId="77777777" w:rsidR="003C5456" w:rsidRDefault="003C5456" w:rsidP="00CC31E9">
      <w:pPr>
        <w:pStyle w:val="Tekstpodstawowywcity"/>
        <w:tabs>
          <w:tab w:val="num" w:pos="567"/>
        </w:tabs>
        <w:spacing w:line="276" w:lineRule="auto"/>
        <w:ind w:left="567" w:right="-142"/>
        <w:jc w:val="both"/>
        <w:rPr>
          <w:i/>
          <w:iCs/>
          <w:sz w:val="22"/>
          <w:szCs w:val="22"/>
        </w:rPr>
      </w:pPr>
      <w:r w:rsidRPr="00CC31E9">
        <w:rPr>
          <w:i/>
          <w:iCs/>
          <w:sz w:val="22"/>
          <w:szCs w:val="22"/>
        </w:rPr>
        <w:t>Jeżeli oferta i załączniki będą podpisane przez inną osobę, do oferty należy dołączyć oryginał upoważnienia lub notarialnie potwierdzoną jego kopię.</w:t>
      </w:r>
    </w:p>
    <w:p w14:paraId="5F10CEFC" w14:textId="77777777" w:rsidR="008C2CB9" w:rsidRDefault="008C2CB9" w:rsidP="00CC31E9">
      <w:pPr>
        <w:pStyle w:val="Tekstpodstawowywcity"/>
        <w:tabs>
          <w:tab w:val="num" w:pos="567"/>
        </w:tabs>
        <w:spacing w:line="276" w:lineRule="auto"/>
        <w:ind w:left="567" w:right="-142"/>
        <w:jc w:val="both"/>
        <w:rPr>
          <w:i/>
          <w:iCs/>
          <w:sz w:val="22"/>
          <w:szCs w:val="22"/>
        </w:rPr>
      </w:pPr>
    </w:p>
    <w:p w14:paraId="22E1776F" w14:textId="77777777" w:rsidR="008C2CB9" w:rsidRPr="00CC31E9" w:rsidRDefault="008C2CB9" w:rsidP="00CC31E9">
      <w:pPr>
        <w:pStyle w:val="Tekstpodstawowywcity"/>
        <w:tabs>
          <w:tab w:val="num" w:pos="567"/>
        </w:tabs>
        <w:spacing w:line="276" w:lineRule="auto"/>
        <w:ind w:left="567" w:right="-142"/>
        <w:jc w:val="both"/>
        <w:rPr>
          <w:i/>
          <w:iCs/>
          <w:sz w:val="22"/>
          <w:szCs w:val="22"/>
        </w:rPr>
      </w:pPr>
    </w:p>
    <w:p w14:paraId="3EAFA7A7" w14:textId="77777777" w:rsidR="003C5456" w:rsidRPr="00CC31E9" w:rsidRDefault="003C5456" w:rsidP="00CC31E9">
      <w:pPr>
        <w:pStyle w:val="Tekstpodstawowywcity"/>
        <w:numPr>
          <w:ilvl w:val="0"/>
          <w:numId w:val="20"/>
        </w:numPr>
        <w:tabs>
          <w:tab w:val="clear" w:pos="502"/>
          <w:tab w:val="clear" w:pos="4153"/>
          <w:tab w:val="num" w:pos="360"/>
          <w:tab w:val="center" w:pos="4513"/>
        </w:tabs>
        <w:ind w:left="360" w:right="-142" w:hanging="180"/>
        <w:jc w:val="both"/>
        <w:rPr>
          <w:b/>
          <w:sz w:val="22"/>
          <w:szCs w:val="22"/>
        </w:rPr>
      </w:pPr>
      <w:r w:rsidRPr="00CC31E9">
        <w:rPr>
          <w:b/>
          <w:sz w:val="22"/>
          <w:szCs w:val="22"/>
        </w:rPr>
        <w:lastRenderedPageBreak/>
        <w:t xml:space="preserve">  Opakowanie oferty;</w:t>
      </w:r>
    </w:p>
    <w:p w14:paraId="73BF92B3" w14:textId="77777777" w:rsidR="003C5456" w:rsidRPr="00CC31E9" w:rsidRDefault="003C5456" w:rsidP="008C2CB9">
      <w:pPr>
        <w:pStyle w:val="Akapitzlist"/>
        <w:numPr>
          <w:ilvl w:val="1"/>
          <w:numId w:val="29"/>
        </w:numPr>
        <w:tabs>
          <w:tab w:val="num" w:pos="567"/>
        </w:tabs>
        <w:ind w:left="993" w:right="-142" w:hanging="426"/>
        <w:jc w:val="both"/>
        <w:rPr>
          <w:rFonts w:ascii="Times New Roman" w:hAnsi="Times New Roman"/>
        </w:rPr>
      </w:pPr>
      <w:r w:rsidRPr="00CC31E9">
        <w:rPr>
          <w:rFonts w:ascii="Times New Roman" w:hAnsi="Times New Roman"/>
        </w:rPr>
        <w:t xml:space="preserve">ofertę należy złożyć w trwale zamkniętym opakowaniu (kopercie), uniemożliwiającym otwarcie i zapoznanie się z treścią oferty przed upływem terminu składania ofert, </w:t>
      </w:r>
    </w:p>
    <w:p w14:paraId="176BBF7C" w14:textId="77777777" w:rsidR="003C5456" w:rsidRPr="008C2CB9" w:rsidRDefault="003C5456" w:rsidP="008C2CB9">
      <w:pPr>
        <w:pStyle w:val="Akapitzlist"/>
        <w:numPr>
          <w:ilvl w:val="1"/>
          <w:numId w:val="29"/>
        </w:numPr>
        <w:tabs>
          <w:tab w:val="clear" w:pos="1440"/>
          <w:tab w:val="num" w:pos="567"/>
          <w:tab w:val="num" w:pos="709"/>
        </w:tabs>
        <w:ind w:left="993" w:right="-142" w:hanging="426"/>
        <w:jc w:val="both"/>
        <w:rPr>
          <w:b/>
          <w:bCs/>
        </w:rPr>
      </w:pPr>
      <w:r w:rsidRPr="00CC31E9">
        <w:rPr>
          <w:rFonts w:ascii="Times New Roman" w:hAnsi="Times New Roman"/>
        </w:rPr>
        <w:t xml:space="preserve"> opakowanie musi zostać opatrzone słowem OFERTA i nazwą przedmiotu zamówienia, słowami NIE OTWIERAĆ PRZED </w:t>
      </w:r>
      <w:r w:rsidR="00CC31E9" w:rsidRPr="008C2CB9">
        <w:rPr>
          <w:rFonts w:ascii="Times New Roman" w:hAnsi="Times New Roman"/>
          <w:b/>
        </w:rPr>
        <w:t>11.09</w:t>
      </w:r>
      <w:r w:rsidRPr="008C2CB9">
        <w:rPr>
          <w:rFonts w:ascii="Times New Roman" w:hAnsi="Times New Roman"/>
          <w:b/>
        </w:rPr>
        <w:t>.2014 godz.10:15</w:t>
      </w:r>
      <w:r w:rsidRPr="00CC31E9">
        <w:rPr>
          <w:rFonts w:ascii="Times New Roman" w:hAnsi="Times New Roman"/>
        </w:rPr>
        <w:t xml:space="preserve"> oraz pieczęcią firmową wykonawcy wraz z adresem i nr telefonu.</w:t>
      </w:r>
      <w:r w:rsidRPr="008C2CB9">
        <w:rPr>
          <w:b/>
          <w:bCs/>
        </w:rPr>
        <w:t xml:space="preserve"> </w:t>
      </w:r>
    </w:p>
    <w:p w14:paraId="1B9DC59A" w14:textId="77777777" w:rsidR="003C5456" w:rsidRPr="00CC31E9" w:rsidRDefault="003C5456" w:rsidP="00CC31E9">
      <w:pPr>
        <w:pStyle w:val="Tekstpodstawowywcity"/>
        <w:spacing w:line="276" w:lineRule="auto"/>
        <w:ind w:left="0" w:right="-142"/>
        <w:jc w:val="both"/>
        <w:rPr>
          <w:b/>
          <w:bCs/>
          <w:sz w:val="22"/>
          <w:szCs w:val="22"/>
        </w:rPr>
      </w:pPr>
      <w:r w:rsidRPr="00CC31E9">
        <w:rPr>
          <w:b/>
          <w:bCs/>
          <w:sz w:val="22"/>
          <w:szCs w:val="22"/>
        </w:rPr>
        <w:t>§ 7. Miejsce oraz termin składania i otwarcia oferty</w:t>
      </w:r>
    </w:p>
    <w:p w14:paraId="0EB25859" w14:textId="77777777" w:rsidR="003C5456" w:rsidRPr="00CC31E9" w:rsidRDefault="003C5456" w:rsidP="00CC31E9">
      <w:pPr>
        <w:pStyle w:val="Akapitzlist"/>
        <w:numPr>
          <w:ilvl w:val="3"/>
          <w:numId w:val="29"/>
        </w:numPr>
        <w:tabs>
          <w:tab w:val="left" w:pos="-720"/>
        </w:tabs>
        <w:ind w:left="567" w:right="-142" w:hanging="425"/>
        <w:jc w:val="both"/>
        <w:rPr>
          <w:rFonts w:ascii="Times New Roman" w:hAnsi="Times New Roman"/>
          <w:noProof/>
          <w:spacing w:val="-3"/>
        </w:rPr>
      </w:pPr>
      <w:r w:rsidRPr="00CC31E9">
        <w:rPr>
          <w:rFonts w:ascii="Times New Roman" w:hAnsi="Times New Roman"/>
          <w:noProof/>
          <w:spacing w:val="-3"/>
        </w:rPr>
        <w:t>Oferty należy składać w sekretariacie Ośrodka Pomocy Społecznej w Raciborzu, ul.Sienkiewicza 1 w terminie do dnia</w:t>
      </w:r>
      <w:r w:rsidR="00CC31E9" w:rsidRPr="00CC31E9">
        <w:rPr>
          <w:rFonts w:ascii="Times New Roman" w:hAnsi="Times New Roman"/>
          <w:noProof/>
          <w:spacing w:val="-3"/>
        </w:rPr>
        <w:t xml:space="preserve"> </w:t>
      </w:r>
      <w:r w:rsidR="00CC31E9" w:rsidRPr="00CC31E9">
        <w:rPr>
          <w:rFonts w:ascii="Times New Roman" w:hAnsi="Times New Roman"/>
          <w:b/>
          <w:noProof/>
          <w:spacing w:val="-3"/>
        </w:rPr>
        <w:t>11.09.2014</w:t>
      </w:r>
      <w:r w:rsidRPr="00CC31E9">
        <w:rPr>
          <w:rFonts w:ascii="Times New Roman" w:hAnsi="Times New Roman"/>
          <w:b/>
          <w:noProof/>
          <w:spacing w:val="-3"/>
        </w:rPr>
        <w:t xml:space="preserve"> godz. 10:00.</w:t>
      </w:r>
    </w:p>
    <w:p w14:paraId="6AF41909" w14:textId="77777777" w:rsidR="003C5456" w:rsidRPr="00CC31E9" w:rsidRDefault="003C5456" w:rsidP="00CC31E9">
      <w:pPr>
        <w:pStyle w:val="Akapitzlist"/>
        <w:numPr>
          <w:ilvl w:val="3"/>
          <w:numId w:val="29"/>
        </w:numPr>
        <w:tabs>
          <w:tab w:val="left" w:pos="-720"/>
        </w:tabs>
        <w:ind w:left="567" w:right="-142" w:hanging="425"/>
        <w:jc w:val="both"/>
        <w:rPr>
          <w:rFonts w:ascii="Times New Roman" w:hAnsi="Times New Roman"/>
          <w:noProof/>
          <w:spacing w:val="-3"/>
        </w:rPr>
      </w:pPr>
      <w:r w:rsidRPr="00CC31E9">
        <w:rPr>
          <w:rFonts w:ascii="Times New Roman" w:hAnsi="Times New Roman"/>
        </w:rPr>
        <w:t>Oferty złożone po tym terminie zostaną zwrócone bez otwierania.</w:t>
      </w:r>
    </w:p>
    <w:p w14:paraId="31714BC8" w14:textId="77777777" w:rsidR="003C5456" w:rsidRPr="00CC31E9" w:rsidRDefault="003C5456" w:rsidP="00CC31E9">
      <w:pPr>
        <w:pStyle w:val="Akapitzlist"/>
        <w:numPr>
          <w:ilvl w:val="3"/>
          <w:numId w:val="29"/>
        </w:numPr>
        <w:tabs>
          <w:tab w:val="left" w:pos="-720"/>
        </w:tabs>
        <w:ind w:left="567" w:right="-142" w:hanging="425"/>
        <w:jc w:val="both"/>
        <w:rPr>
          <w:rFonts w:ascii="Times New Roman" w:hAnsi="Times New Roman"/>
          <w:noProof/>
          <w:spacing w:val="-3"/>
        </w:rPr>
      </w:pPr>
      <w:r w:rsidRPr="00CC31E9">
        <w:rPr>
          <w:rFonts w:ascii="Times New Roman" w:hAnsi="Times New Roman"/>
        </w:rPr>
        <w:t>W uzasadnionych przypadkach, Zamawiający może przedłużyć termin składania ofert, informując o tym na stronie internetowej.</w:t>
      </w:r>
    </w:p>
    <w:p w14:paraId="62750581" w14:textId="77777777" w:rsidR="003C5456" w:rsidRPr="00CC31E9" w:rsidRDefault="003C5456" w:rsidP="00CC31E9">
      <w:pPr>
        <w:pStyle w:val="Akapitzlist"/>
        <w:numPr>
          <w:ilvl w:val="3"/>
          <w:numId w:val="29"/>
        </w:numPr>
        <w:tabs>
          <w:tab w:val="left" w:pos="-720"/>
        </w:tabs>
        <w:ind w:left="567" w:right="-142" w:hanging="425"/>
        <w:jc w:val="both"/>
        <w:rPr>
          <w:rFonts w:ascii="Times New Roman" w:hAnsi="Times New Roman"/>
          <w:noProof/>
          <w:spacing w:val="-3"/>
        </w:rPr>
      </w:pPr>
      <w:r w:rsidRPr="00CC31E9">
        <w:rPr>
          <w:rFonts w:ascii="Times New Roman" w:hAnsi="Times New Roman"/>
          <w:noProof/>
          <w:spacing w:val="-3"/>
        </w:rPr>
        <w:t xml:space="preserve">Oferty zostaną otwarte w dniu </w:t>
      </w:r>
      <w:r w:rsidR="00CC31E9" w:rsidRPr="00CC31E9">
        <w:rPr>
          <w:rFonts w:ascii="Times New Roman" w:hAnsi="Times New Roman"/>
          <w:b/>
          <w:noProof/>
          <w:spacing w:val="-3"/>
        </w:rPr>
        <w:t xml:space="preserve">11.09.2014 </w:t>
      </w:r>
      <w:r w:rsidRPr="00CC31E9">
        <w:rPr>
          <w:rFonts w:ascii="Times New Roman" w:hAnsi="Times New Roman"/>
          <w:b/>
          <w:noProof/>
          <w:spacing w:val="-3"/>
        </w:rPr>
        <w:t>o godz.</w:t>
      </w:r>
      <w:r w:rsidRPr="00CC31E9">
        <w:rPr>
          <w:rFonts w:ascii="Times New Roman" w:hAnsi="Times New Roman"/>
          <w:b/>
          <w:bCs/>
          <w:noProof/>
          <w:spacing w:val="-3"/>
        </w:rPr>
        <w:t xml:space="preserve"> 10:15</w:t>
      </w:r>
      <w:r w:rsidRPr="00CC31E9">
        <w:rPr>
          <w:rFonts w:ascii="Times New Roman" w:hAnsi="Times New Roman"/>
          <w:noProof/>
          <w:spacing w:val="-3"/>
        </w:rPr>
        <w:t xml:space="preserve"> w siedzibie Zamawiającego, II piętro pokój nr 8</w:t>
      </w:r>
    </w:p>
    <w:p w14:paraId="3E611B80" w14:textId="77777777" w:rsidR="003C5456" w:rsidRPr="00CC31E9" w:rsidRDefault="003C5456" w:rsidP="00CC31E9">
      <w:pPr>
        <w:pStyle w:val="Akapitzlist"/>
        <w:numPr>
          <w:ilvl w:val="3"/>
          <w:numId w:val="29"/>
        </w:numPr>
        <w:tabs>
          <w:tab w:val="left" w:pos="-720"/>
        </w:tabs>
        <w:ind w:left="567" w:right="-142" w:hanging="425"/>
        <w:jc w:val="both"/>
        <w:rPr>
          <w:rFonts w:ascii="Times New Roman" w:hAnsi="Times New Roman"/>
          <w:noProof/>
          <w:spacing w:val="-3"/>
        </w:rPr>
      </w:pPr>
      <w:r w:rsidRPr="00CC31E9">
        <w:rPr>
          <w:rFonts w:ascii="Times New Roman" w:hAnsi="Times New Roman"/>
        </w:rPr>
        <w:t xml:space="preserve">Otwarcie ofert jest jawne. Wykonawcy mogą uczestniczyć w sesji otwarcia ofert.  </w:t>
      </w:r>
    </w:p>
    <w:p w14:paraId="2E68DE15" w14:textId="77777777" w:rsidR="003C5456" w:rsidRPr="00CC31E9" w:rsidRDefault="003C5456" w:rsidP="00CC31E9">
      <w:pPr>
        <w:pStyle w:val="Akapitzlist"/>
        <w:numPr>
          <w:ilvl w:val="3"/>
          <w:numId w:val="29"/>
        </w:numPr>
        <w:tabs>
          <w:tab w:val="left" w:pos="-720"/>
        </w:tabs>
        <w:ind w:left="567" w:right="-142" w:hanging="425"/>
        <w:jc w:val="both"/>
        <w:rPr>
          <w:rFonts w:ascii="Times New Roman" w:hAnsi="Times New Roman"/>
          <w:noProof/>
          <w:spacing w:val="-3"/>
        </w:rPr>
      </w:pPr>
      <w:r w:rsidRPr="00CC31E9">
        <w:rPr>
          <w:rFonts w:ascii="Times New Roman" w:hAnsi="Times New Roman"/>
        </w:rPr>
        <w:t>W przypadku nieobecności Wykonawcy przy otwieraniu ofert, Zamawiający prześle informację z otwarcia ofert na pisemny wniosek Wykonawcy.</w:t>
      </w:r>
    </w:p>
    <w:p w14:paraId="081CAAA4" w14:textId="77777777" w:rsidR="003C5456" w:rsidRPr="00CC31E9" w:rsidRDefault="003C5456" w:rsidP="00CC31E9">
      <w:pPr>
        <w:pStyle w:val="Tekstpodstawowywcity"/>
        <w:spacing w:line="276" w:lineRule="auto"/>
        <w:ind w:left="0" w:right="-142"/>
        <w:jc w:val="both"/>
        <w:rPr>
          <w:b/>
          <w:bCs/>
          <w:sz w:val="22"/>
          <w:szCs w:val="22"/>
        </w:rPr>
      </w:pPr>
      <w:r w:rsidRPr="00CC31E9">
        <w:rPr>
          <w:b/>
          <w:bCs/>
          <w:sz w:val="22"/>
          <w:szCs w:val="22"/>
        </w:rPr>
        <w:t>§ 8. Opis sposobu obliczania ceny oferty.</w:t>
      </w:r>
    </w:p>
    <w:p w14:paraId="4ECB1557" w14:textId="77777777" w:rsidR="003C5456" w:rsidRPr="00CC31E9" w:rsidRDefault="003C5456" w:rsidP="00CC31E9">
      <w:pPr>
        <w:pStyle w:val="Tekstpodstawowywcity"/>
        <w:numPr>
          <w:ilvl w:val="0"/>
          <w:numId w:val="21"/>
        </w:numPr>
        <w:tabs>
          <w:tab w:val="clear" w:pos="720"/>
          <w:tab w:val="clear" w:pos="4153"/>
          <w:tab w:val="num" w:pos="284"/>
        </w:tabs>
        <w:spacing w:line="276" w:lineRule="auto"/>
        <w:ind w:left="567" w:right="-142"/>
        <w:jc w:val="both"/>
        <w:rPr>
          <w:sz w:val="22"/>
          <w:szCs w:val="22"/>
        </w:rPr>
      </w:pPr>
      <w:r w:rsidRPr="00CC31E9">
        <w:rPr>
          <w:sz w:val="22"/>
          <w:szCs w:val="22"/>
        </w:rPr>
        <w:t>Wykonawca określa cenę realizacji zamówienia poprzez podanie w formularzu ofertowym łącznej ceny brutto za całość zamówienia.</w:t>
      </w:r>
    </w:p>
    <w:p w14:paraId="5FFE9A8C" w14:textId="77777777" w:rsidR="003C5456" w:rsidRPr="00CC31E9" w:rsidRDefault="003C5456" w:rsidP="00CC31E9">
      <w:pPr>
        <w:pStyle w:val="Tekstpodstawowywcity"/>
        <w:numPr>
          <w:ilvl w:val="0"/>
          <w:numId w:val="21"/>
        </w:numPr>
        <w:tabs>
          <w:tab w:val="clear" w:pos="720"/>
          <w:tab w:val="clear" w:pos="4153"/>
          <w:tab w:val="num" w:pos="567"/>
          <w:tab w:val="center" w:pos="4513"/>
        </w:tabs>
        <w:spacing w:line="276" w:lineRule="auto"/>
        <w:ind w:left="567" w:right="-142"/>
        <w:jc w:val="both"/>
        <w:rPr>
          <w:sz w:val="22"/>
          <w:szCs w:val="22"/>
        </w:rPr>
      </w:pPr>
      <w:r w:rsidRPr="00CC31E9">
        <w:rPr>
          <w:sz w:val="22"/>
          <w:szCs w:val="22"/>
        </w:rPr>
        <w:t>Ceny określone przez Wykonawcę w ofercie nie będą zmieniane w toku realizacji przedmiotu zamówienia i nie będą podlegały waloryzacji.</w:t>
      </w:r>
    </w:p>
    <w:p w14:paraId="457BD4EF" w14:textId="77777777" w:rsidR="003C5456" w:rsidRPr="00CC31E9" w:rsidRDefault="003C5456" w:rsidP="00CC31E9">
      <w:pPr>
        <w:pStyle w:val="Akapitzlist"/>
        <w:numPr>
          <w:ilvl w:val="0"/>
          <w:numId w:val="21"/>
        </w:numPr>
        <w:tabs>
          <w:tab w:val="clear" w:pos="720"/>
          <w:tab w:val="num" w:pos="567"/>
          <w:tab w:val="num" w:pos="1800"/>
        </w:tabs>
        <w:ind w:left="567" w:right="-142"/>
        <w:jc w:val="both"/>
        <w:rPr>
          <w:rFonts w:ascii="Times New Roman" w:hAnsi="Times New Roman"/>
        </w:rPr>
      </w:pPr>
      <w:r w:rsidRPr="00CC31E9">
        <w:rPr>
          <w:rFonts w:ascii="Times New Roman" w:hAnsi="Times New Roman"/>
        </w:rPr>
        <w:t>Cena musi być wyrażona w złotych polskich, niezależnie od wchodzących w jej skład elementów.</w:t>
      </w:r>
    </w:p>
    <w:p w14:paraId="3AA4BA21" w14:textId="77777777" w:rsidR="003C5456" w:rsidRPr="00CC31E9" w:rsidRDefault="003C5456" w:rsidP="00CC31E9">
      <w:pPr>
        <w:pStyle w:val="Akapitzlist"/>
        <w:numPr>
          <w:ilvl w:val="0"/>
          <w:numId w:val="21"/>
        </w:numPr>
        <w:tabs>
          <w:tab w:val="clear" w:pos="720"/>
          <w:tab w:val="num" w:pos="567"/>
          <w:tab w:val="num" w:pos="1800"/>
        </w:tabs>
        <w:ind w:left="567" w:right="-142"/>
        <w:jc w:val="both"/>
        <w:rPr>
          <w:rFonts w:ascii="Times New Roman" w:hAnsi="Times New Roman"/>
        </w:rPr>
      </w:pPr>
      <w:r w:rsidRPr="00CC31E9">
        <w:rPr>
          <w:rFonts w:ascii="Times New Roman" w:hAnsi="Times New Roman"/>
        </w:rPr>
        <w:t>Cena musi obejmować wszystkie koszty związane z wykonaniem przedmiotu zamówienia w tym min. ubezpieczenie uczestników, koszty wynagrodzenia wykładowców, zakupu materiałów szkoleniowych, badań lekarskich</w:t>
      </w:r>
      <w:r w:rsidR="00E04A0D" w:rsidRPr="00CC31E9">
        <w:rPr>
          <w:rFonts w:ascii="Times New Roman" w:hAnsi="Times New Roman"/>
        </w:rPr>
        <w:t>, opłat egzaminacyjnych i</w:t>
      </w:r>
      <w:r w:rsidRPr="00CC31E9">
        <w:rPr>
          <w:rFonts w:ascii="Times New Roman" w:hAnsi="Times New Roman"/>
        </w:rPr>
        <w:t>tp.)</w:t>
      </w:r>
    </w:p>
    <w:p w14:paraId="5C854DA4" w14:textId="77777777" w:rsidR="003C5456" w:rsidRPr="00CC31E9" w:rsidRDefault="003C5456" w:rsidP="00CC31E9">
      <w:pPr>
        <w:pStyle w:val="Tekstpodstawowywcity"/>
        <w:tabs>
          <w:tab w:val="left" w:pos="2130"/>
        </w:tabs>
        <w:spacing w:line="276" w:lineRule="auto"/>
        <w:ind w:left="284" w:right="-142" w:hanging="284"/>
        <w:jc w:val="both"/>
        <w:rPr>
          <w:b/>
          <w:bCs/>
          <w:sz w:val="22"/>
          <w:szCs w:val="22"/>
        </w:rPr>
      </w:pPr>
      <w:r w:rsidRPr="00CC31E9">
        <w:rPr>
          <w:b/>
          <w:bCs/>
          <w:sz w:val="22"/>
          <w:szCs w:val="22"/>
        </w:rPr>
        <w:t>§ 9. Opis kryteriów, którymi Zamawiający będzie się kierował przy wyborze oferty wraz z podaniem znaczenia tych kryteriów oraz sposobu oceny ofert.</w:t>
      </w:r>
    </w:p>
    <w:p w14:paraId="01007BA0" w14:textId="77777777" w:rsidR="003C5456" w:rsidRPr="00CC31E9" w:rsidRDefault="003C5456" w:rsidP="00CC31E9">
      <w:pPr>
        <w:pStyle w:val="Tekstpodstawowywcity"/>
        <w:tabs>
          <w:tab w:val="left" w:pos="2130"/>
        </w:tabs>
        <w:spacing w:line="276" w:lineRule="auto"/>
        <w:ind w:left="284" w:right="-142" w:hanging="284"/>
        <w:jc w:val="both"/>
        <w:rPr>
          <w:b/>
          <w:bCs/>
          <w:sz w:val="22"/>
          <w:szCs w:val="22"/>
        </w:rPr>
      </w:pPr>
    </w:p>
    <w:p w14:paraId="0A9363F3" w14:textId="77777777" w:rsidR="003C5456" w:rsidRPr="00CC31E9" w:rsidRDefault="003C5456" w:rsidP="00CC31E9">
      <w:pPr>
        <w:pStyle w:val="Tekstpodstawowywcity"/>
        <w:numPr>
          <w:ilvl w:val="0"/>
          <w:numId w:val="22"/>
        </w:numPr>
        <w:tabs>
          <w:tab w:val="clear" w:pos="4153"/>
        </w:tabs>
        <w:spacing w:line="276" w:lineRule="auto"/>
        <w:ind w:left="567" w:right="-142"/>
        <w:jc w:val="both"/>
        <w:rPr>
          <w:sz w:val="22"/>
          <w:szCs w:val="22"/>
        </w:rPr>
      </w:pPr>
      <w:r w:rsidRPr="00CC31E9">
        <w:rPr>
          <w:sz w:val="22"/>
          <w:szCs w:val="22"/>
        </w:rPr>
        <w:t xml:space="preserve">Zamawiający wyznaczył następujące kryteria oceny ofert i ich znaczenie:    </w:t>
      </w:r>
    </w:p>
    <w:p w14:paraId="536E04F2" w14:textId="77777777" w:rsidR="003C5456" w:rsidRPr="00CC31E9" w:rsidRDefault="003C5456" w:rsidP="00CC31E9">
      <w:pPr>
        <w:pStyle w:val="Tekstpodstawowywcity"/>
        <w:spacing w:line="276" w:lineRule="auto"/>
        <w:ind w:left="567" w:right="-142" w:firstLine="0"/>
        <w:jc w:val="both"/>
        <w:rPr>
          <w:sz w:val="22"/>
          <w:szCs w:val="22"/>
        </w:rPr>
      </w:pPr>
      <w:r w:rsidRPr="00CC31E9">
        <w:rPr>
          <w:sz w:val="22"/>
          <w:szCs w:val="22"/>
        </w:rPr>
        <w:t xml:space="preserve">        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624"/>
        <w:gridCol w:w="1858"/>
      </w:tblGrid>
      <w:tr w:rsidR="003C5456" w:rsidRPr="00CC31E9" w14:paraId="1300B08E" w14:textId="77777777" w:rsidTr="005F4AD9">
        <w:tc>
          <w:tcPr>
            <w:tcW w:w="709" w:type="dxa"/>
          </w:tcPr>
          <w:p w14:paraId="3EC08893" w14:textId="77777777" w:rsidR="003C5456" w:rsidRPr="00CC31E9" w:rsidRDefault="003C5456" w:rsidP="00CC31E9">
            <w:pPr>
              <w:tabs>
                <w:tab w:val="left" w:pos="-720"/>
                <w:tab w:val="num" w:pos="720"/>
              </w:tabs>
              <w:spacing w:line="276" w:lineRule="auto"/>
              <w:ind w:left="317" w:right="-142" w:hanging="283"/>
              <w:jc w:val="both"/>
              <w:rPr>
                <w:noProof/>
                <w:spacing w:val="-3"/>
                <w:sz w:val="22"/>
                <w:szCs w:val="22"/>
              </w:rPr>
            </w:pPr>
            <w:r w:rsidRPr="00CC31E9">
              <w:rPr>
                <w:noProof/>
                <w:spacing w:val="-3"/>
                <w:sz w:val="22"/>
                <w:szCs w:val="22"/>
              </w:rPr>
              <w:t>L.p.</w:t>
            </w:r>
          </w:p>
        </w:tc>
        <w:tc>
          <w:tcPr>
            <w:tcW w:w="5624" w:type="dxa"/>
          </w:tcPr>
          <w:p w14:paraId="7B444AA9" w14:textId="77777777" w:rsidR="003C5456" w:rsidRPr="00CC31E9" w:rsidRDefault="003C5456" w:rsidP="00CC31E9">
            <w:pPr>
              <w:tabs>
                <w:tab w:val="left" w:pos="-720"/>
                <w:tab w:val="num" w:pos="720"/>
              </w:tabs>
              <w:spacing w:line="276" w:lineRule="auto"/>
              <w:ind w:left="567" w:right="-142" w:hanging="283"/>
              <w:jc w:val="center"/>
              <w:rPr>
                <w:noProof/>
                <w:spacing w:val="-3"/>
                <w:sz w:val="22"/>
                <w:szCs w:val="22"/>
              </w:rPr>
            </w:pPr>
            <w:r w:rsidRPr="00CC31E9">
              <w:rPr>
                <w:noProof/>
                <w:spacing w:val="-3"/>
                <w:sz w:val="22"/>
                <w:szCs w:val="22"/>
              </w:rPr>
              <w:t>Kryteria brane pod uwagę przy ocenie ofert</w:t>
            </w:r>
          </w:p>
        </w:tc>
        <w:tc>
          <w:tcPr>
            <w:tcW w:w="1858" w:type="dxa"/>
          </w:tcPr>
          <w:p w14:paraId="05F13EBE" w14:textId="77777777" w:rsidR="003C5456" w:rsidRPr="00CC31E9" w:rsidRDefault="003C5456" w:rsidP="00CC31E9">
            <w:pPr>
              <w:tabs>
                <w:tab w:val="left" w:pos="-720"/>
                <w:tab w:val="num" w:pos="720"/>
              </w:tabs>
              <w:spacing w:line="276" w:lineRule="auto"/>
              <w:ind w:left="567" w:right="-142" w:hanging="283"/>
              <w:jc w:val="center"/>
              <w:rPr>
                <w:noProof/>
                <w:spacing w:val="-3"/>
                <w:sz w:val="22"/>
                <w:szCs w:val="22"/>
              </w:rPr>
            </w:pPr>
            <w:r w:rsidRPr="00CC31E9">
              <w:rPr>
                <w:noProof/>
                <w:spacing w:val="-3"/>
                <w:sz w:val="22"/>
                <w:szCs w:val="22"/>
              </w:rPr>
              <w:t>Znaczenie</w:t>
            </w:r>
          </w:p>
        </w:tc>
      </w:tr>
      <w:tr w:rsidR="003C5456" w:rsidRPr="00CC31E9" w14:paraId="4F61A99A" w14:textId="77777777" w:rsidTr="005F4AD9">
        <w:tc>
          <w:tcPr>
            <w:tcW w:w="709" w:type="dxa"/>
          </w:tcPr>
          <w:p w14:paraId="1C81ED89" w14:textId="77777777" w:rsidR="003C5456" w:rsidRPr="00CC31E9" w:rsidRDefault="003C5456" w:rsidP="00CC31E9">
            <w:pPr>
              <w:tabs>
                <w:tab w:val="left" w:pos="-720"/>
                <w:tab w:val="num" w:pos="720"/>
              </w:tabs>
              <w:spacing w:line="276" w:lineRule="auto"/>
              <w:ind w:left="317" w:right="-142" w:hanging="283"/>
              <w:jc w:val="both"/>
              <w:rPr>
                <w:noProof/>
                <w:spacing w:val="-3"/>
                <w:sz w:val="22"/>
                <w:szCs w:val="22"/>
              </w:rPr>
            </w:pPr>
            <w:r w:rsidRPr="00CC31E9">
              <w:rPr>
                <w:noProof/>
                <w:spacing w:val="-3"/>
                <w:sz w:val="22"/>
                <w:szCs w:val="22"/>
              </w:rPr>
              <w:t>1.</w:t>
            </w:r>
          </w:p>
        </w:tc>
        <w:tc>
          <w:tcPr>
            <w:tcW w:w="5624" w:type="dxa"/>
          </w:tcPr>
          <w:p w14:paraId="3F827238" w14:textId="77777777" w:rsidR="003C5456" w:rsidRPr="00CC31E9" w:rsidRDefault="003C5456" w:rsidP="00CC31E9">
            <w:pPr>
              <w:tabs>
                <w:tab w:val="left" w:pos="-720"/>
                <w:tab w:val="num" w:pos="720"/>
              </w:tabs>
              <w:spacing w:line="276" w:lineRule="auto"/>
              <w:ind w:left="567" w:right="-142" w:hanging="283"/>
              <w:jc w:val="both"/>
              <w:rPr>
                <w:noProof/>
                <w:spacing w:val="-3"/>
                <w:sz w:val="22"/>
                <w:szCs w:val="22"/>
              </w:rPr>
            </w:pPr>
            <w:r w:rsidRPr="00CC31E9">
              <w:rPr>
                <w:noProof/>
                <w:spacing w:val="-3"/>
                <w:sz w:val="22"/>
                <w:szCs w:val="22"/>
              </w:rPr>
              <w:t>Cena oferty</w:t>
            </w:r>
          </w:p>
        </w:tc>
        <w:tc>
          <w:tcPr>
            <w:tcW w:w="1858" w:type="dxa"/>
          </w:tcPr>
          <w:p w14:paraId="0A6492D5" w14:textId="77777777" w:rsidR="003C5456" w:rsidRPr="00CC31E9" w:rsidRDefault="003C5456" w:rsidP="00CC31E9">
            <w:pPr>
              <w:tabs>
                <w:tab w:val="left" w:pos="-720"/>
                <w:tab w:val="num" w:pos="720"/>
              </w:tabs>
              <w:spacing w:line="276" w:lineRule="auto"/>
              <w:ind w:left="567" w:right="-142" w:hanging="283"/>
              <w:jc w:val="center"/>
              <w:rPr>
                <w:noProof/>
                <w:spacing w:val="-3"/>
                <w:sz w:val="22"/>
                <w:szCs w:val="22"/>
              </w:rPr>
            </w:pPr>
            <w:r w:rsidRPr="00CC31E9">
              <w:rPr>
                <w:noProof/>
                <w:spacing w:val="-3"/>
                <w:sz w:val="22"/>
                <w:szCs w:val="22"/>
              </w:rPr>
              <w:t>100%</w:t>
            </w:r>
          </w:p>
        </w:tc>
      </w:tr>
    </w:tbl>
    <w:p w14:paraId="70B469EF" w14:textId="77777777" w:rsidR="003C5456" w:rsidRPr="00CC31E9" w:rsidRDefault="003C5456" w:rsidP="00CC31E9">
      <w:pPr>
        <w:pStyle w:val="Tekstpodstawowywcity"/>
        <w:tabs>
          <w:tab w:val="left" w:pos="709"/>
        </w:tabs>
        <w:suppressAutoHyphens w:val="0"/>
        <w:ind w:left="567" w:right="-142" w:firstLine="0"/>
        <w:jc w:val="both"/>
        <w:rPr>
          <w:sz w:val="22"/>
          <w:szCs w:val="22"/>
        </w:rPr>
      </w:pPr>
    </w:p>
    <w:p w14:paraId="5450F2BB" w14:textId="77777777" w:rsidR="003C5456" w:rsidRPr="00CC31E9" w:rsidRDefault="003C5456" w:rsidP="00CC31E9">
      <w:pPr>
        <w:pStyle w:val="Tekstpodstawowywcity"/>
        <w:numPr>
          <w:ilvl w:val="0"/>
          <w:numId w:val="22"/>
        </w:numPr>
        <w:tabs>
          <w:tab w:val="left" w:pos="567"/>
        </w:tabs>
        <w:suppressAutoHyphens w:val="0"/>
        <w:ind w:left="567" w:right="-142"/>
        <w:jc w:val="both"/>
        <w:rPr>
          <w:sz w:val="22"/>
          <w:szCs w:val="22"/>
        </w:rPr>
      </w:pPr>
      <w:r w:rsidRPr="00CC31E9">
        <w:rPr>
          <w:sz w:val="22"/>
          <w:szCs w:val="22"/>
        </w:rPr>
        <w:t>O wyborze najkorzystniejszej oferty, Zamawiający zawiadomi niezwłocznie Wykonawców,  którzy złożyli oferty w przedmiotowym postępowaniu.</w:t>
      </w:r>
    </w:p>
    <w:p w14:paraId="407CC1FB" w14:textId="77777777" w:rsidR="003C5456" w:rsidRPr="00CC31E9" w:rsidRDefault="003C5456" w:rsidP="00CC31E9">
      <w:pPr>
        <w:pStyle w:val="Tekstpodstawowywcity"/>
        <w:numPr>
          <w:ilvl w:val="0"/>
          <w:numId w:val="22"/>
        </w:numPr>
        <w:tabs>
          <w:tab w:val="left" w:pos="567"/>
        </w:tabs>
        <w:suppressAutoHyphens w:val="0"/>
        <w:ind w:left="567" w:right="-142"/>
        <w:jc w:val="both"/>
        <w:rPr>
          <w:sz w:val="22"/>
          <w:szCs w:val="22"/>
        </w:rPr>
      </w:pPr>
      <w:r w:rsidRPr="00CC31E9">
        <w:rPr>
          <w:sz w:val="22"/>
          <w:szCs w:val="22"/>
        </w:rPr>
        <w:t>Niezwłocznie po wyborze najkorzystniejszej oferty Zamawiający zamieści informację o wyborze najkorzystniejszej oferty na własnej stronie internetowej oraz w swojej siedzibie na „Tablicy ogłoszeń".</w:t>
      </w:r>
    </w:p>
    <w:p w14:paraId="0D2A900E" w14:textId="77777777" w:rsidR="003C5456" w:rsidRPr="00CC31E9" w:rsidRDefault="003C5456" w:rsidP="00CC31E9">
      <w:pPr>
        <w:pStyle w:val="Tekstpodstawowywcity"/>
        <w:tabs>
          <w:tab w:val="left" w:pos="709"/>
        </w:tabs>
        <w:suppressAutoHyphens w:val="0"/>
        <w:ind w:left="567" w:right="-142" w:firstLine="0"/>
        <w:jc w:val="both"/>
        <w:rPr>
          <w:sz w:val="22"/>
          <w:szCs w:val="22"/>
        </w:rPr>
      </w:pPr>
    </w:p>
    <w:p w14:paraId="34E522B5" w14:textId="77777777" w:rsidR="003C5456" w:rsidRPr="00CC31E9" w:rsidRDefault="003C5456" w:rsidP="00CC31E9">
      <w:pPr>
        <w:pStyle w:val="pkt"/>
        <w:ind w:left="0" w:right="-142" w:firstLine="0"/>
        <w:rPr>
          <w:b/>
          <w:sz w:val="22"/>
          <w:szCs w:val="22"/>
        </w:rPr>
      </w:pPr>
      <w:r w:rsidRPr="00CC31E9">
        <w:rPr>
          <w:b/>
          <w:sz w:val="22"/>
          <w:szCs w:val="22"/>
        </w:rPr>
        <w:t>§ 10. Informacja o sposobie porozumiewania się Zamawiającego z Wykonawcami oraz przekazywania doku</w:t>
      </w:r>
      <w:r w:rsidRPr="00CC31E9">
        <w:rPr>
          <w:b/>
          <w:sz w:val="22"/>
          <w:szCs w:val="22"/>
        </w:rPr>
        <w:softHyphen/>
        <w:t>mentów, a także Wskazanie osób  uprawnionych do porozumiewania się z Wykonawcami.</w:t>
      </w:r>
    </w:p>
    <w:p w14:paraId="55714761" w14:textId="77777777" w:rsidR="003C5456" w:rsidRPr="00CC31E9" w:rsidRDefault="003C5456" w:rsidP="00CC31E9">
      <w:pPr>
        <w:numPr>
          <w:ilvl w:val="0"/>
          <w:numId w:val="23"/>
        </w:numPr>
        <w:tabs>
          <w:tab w:val="center" w:pos="426"/>
        </w:tabs>
        <w:ind w:left="426" w:right="-142"/>
        <w:jc w:val="both"/>
        <w:rPr>
          <w:sz w:val="22"/>
          <w:szCs w:val="22"/>
          <w:u w:val="single"/>
        </w:rPr>
      </w:pPr>
      <w:r w:rsidRPr="00CC31E9">
        <w:rPr>
          <w:sz w:val="22"/>
          <w:szCs w:val="22"/>
        </w:rPr>
        <w:t>Oświadczenia, wnioski, zawiadomienia oraz informacje przekazywane będą za pomocą faksu, drogą elektroniczną. Każda ze stron na żądanie drugiej niezwłocznie potwierdza fakt ich otrzymania. Informacje należy przekazywać na:</w:t>
      </w:r>
    </w:p>
    <w:p w14:paraId="75CC34F8" w14:textId="77777777" w:rsidR="003C5456" w:rsidRPr="00CC31E9" w:rsidRDefault="003C5456" w:rsidP="00CC31E9">
      <w:pPr>
        <w:numPr>
          <w:ilvl w:val="0"/>
          <w:numId w:val="5"/>
        </w:numPr>
        <w:tabs>
          <w:tab w:val="center" w:pos="3793"/>
        </w:tabs>
        <w:ind w:right="-142"/>
        <w:jc w:val="both"/>
        <w:rPr>
          <w:sz w:val="22"/>
          <w:szCs w:val="22"/>
        </w:rPr>
      </w:pPr>
      <w:r w:rsidRPr="00CC31E9">
        <w:rPr>
          <w:sz w:val="22"/>
          <w:szCs w:val="22"/>
        </w:rPr>
        <w:t>fax  032 4190659,</w:t>
      </w:r>
    </w:p>
    <w:p w14:paraId="3618FB0A" w14:textId="77777777" w:rsidR="003C5456" w:rsidRPr="00CC31E9" w:rsidRDefault="003C5456" w:rsidP="00CC31E9">
      <w:pPr>
        <w:numPr>
          <w:ilvl w:val="0"/>
          <w:numId w:val="5"/>
        </w:numPr>
        <w:tabs>
          <w:tab w:val="center" w:pos="3793"/>
        </w:tabs>
        <w:ind w:right="-142"/>
        <w:jc w:val="both"/>
        <w:rPr>
          <w:spacing w:val="-3"/>
          <w:sz w:val="22"/>
          <w:szCs w:val="22"/>
          <w:lang w:val="de-DE"/>
        </w:rPr>
      </w:pPr>
      <w:proofErr w:type="spellStart"/>
      <w:r w:rsidRPr="00CC31E9">
        <w:rPr>
          <w:sz w:val="22"/>
          <w:szCs w:val="22"/>
          <w:lang w:val="de-DE"/>
        </w:rPr>
        <w:t>e-mail</w:t>
      </w:r>
      <w:proofErr w:type="spellEnd"/>
      <w:r w:rsidRPr="00CC31E9">
        <w:rPr>
          <w:sz w:val="22"/>
          <w:szCs w:val="22"/>
          <w:lang w:val="de-DE"/>
        </w:rPr>
        <w:t>: sekretariat@ops-raciborz.pl</w:t>
      </w:r>
    </w:p>
    <w:p w14:paraId="77638CAA" w14:textId="77777777" w:rsidR="003C5456" w:rsidRPr="00CC31E9" w:rsidRDefault="003C5456" w:rsidP="00CC31E9">
      <w:pPr>
        <w:numPr>
          <w:ilvl w:val="0"/>
          <w:numId w:val="3"/>
        </w:numPr>
        <w:tabs>
          <w:tab w:val="center" w:pos="3793"/>
        </w:tabs>
        <w:ind w:right="-142"/>
        <w:jc w:val="both"/>
        <w:rPr>
          <w:sz w:val="22"/>
          <w:szCs w:val="22"/>
        </w:rPr>
      </w:pPr>
      <w:r w:rsidRPr="00CC31E9">
        <w:rPr>
          <w:sz w:val="22"/>
          <w:szCs w:val="22"/>
        </w:rPr>
        <w:lastRenderedPageBreak/>
        <w:t>Zawsze dopuszczalna jest forma pisemna.</w:t>
      </w:r>
    </w:p>
    <w:p w14:paraId="41185463" w14:textId="77777777" w:rsidR="003C5456" w:rsidRPr="00CC31E9" w:rsidRDefault="003C5456" w:rsidP="00CC31E9">
      <w:pPr>
        <w:numPr>
          <w:ilvl w:val="0"/>
          <w:numId w:val="3"/>
        </w:numPr>
        <w:tabs>
          <w:tab w:val="num" w:pos="720"/>
          <w:tab w:val="center" w:pos="3793"/>
        </w:tabs>
        <w:ind w:right="-142"/>
        <w:jc w:val="both"/>
        <w:rPr>
          <w:sz w:val="22"/>
          <w:szCs w:val="22"/>
        </w:rPr>
      </w:pPr>
      <w:r w:rsidRPr="00CC31E9">
        <w:rPr>
          <w:sz w:val="22"/>
          <w:szCs w:val="22"/>
        </w:rPr>
        <w:t xml:space="preserve">Wykonawca może zwrócić się do Zamawiającego o wyjaśnienie treści Instrukcji dla Wykonawców . </w:t>
      </w:r>
    </w:p>
    <w:p w14:paraId="5D6A32E7" w14:textId="77777777" w:rsidR="003C5456" w:rsidRPr="00CC31E9" w:rsidRDefault="003C5456" w:rsidP="00CC31E9">
      <w:pPr>
        <w:numPr>
          <w:ilvl w:val="0"/>
          <w:numId w:val="3"/>
        </w:numPr>
        <w:tabs>
          <w:tab w:val="num" w:pos="720"/>
          <w:tab w:val="center" w:pos="3793"/>
        </w:tabs>
        <w:ind w:right="-142"/>
        <w:jc w:val="both"/>
        <w:rPr>
          <w:b/>
          <w:sz w:val="22"/>
          <w:szCs w:val="22"/>
        </w:rPr>
      </w:pPr>
      <w:r w:rsidRPr="00CC31E9">
        <w:rPr>
          <w:b/>
          <w:sz w:val="22"/>
          <w:szCs w:val="22"/>
        </w:rPr>
        <w:t>Osoba uprawniona do porozumiewania się z wykonawcami:</w:t>
      </w:r>
    </w:p>
    <w:p w14:paraId="4E2FB90F" w14:textId="77777777" w:rsidR="003C5456" w:rsidRPr="00CC31E9" w:rsidRDefault="003C5456" w:rsidP="00CC31E9">
      <w:pPr>
        <w:tabs>
          <w:tab w:val="num" w:pos="360"/>
          <w:tab w:val="center" w:pos="3793"/>
        </w:tabs>
        <w:ind w:left="360" w:right="-142"/>
        <w:rPr>
          <w:b/>
          <w:sz w:val="22"/>
          <w:szCs w:val="22"/>
        </w:rPr>
      </w:pPr>
      <w:r w:rsidRPr="00CC31E9">
        <w:rPr>
          <w:sz w:val="22"/>
          <w:szCs w:val="22"/>
        </w:rPr>
        <w:t xml:space="preserve">W sprawach proceduralnych: </w:t>
      </w:r>
      <w:r w:rsidRPr="00CC31E9">
        <w:rPr>
          <w:b/>
          <w:sz w:val="22"/>
          <w:szCs w:val="22"/>
        </w:rPr>
        <w:t xml:space="preserve">Pani Bogumiła </w:t>
      </w:r>
      <w:proofErr w:type="spellStart"/>
      <w:r w:rsidRPr="00CC31E9">
        <w:rPr>
          <w:b/>
          <w:sz w:val="22"/>
          <w:szCs w:val="22"/>
        </w:rPr>
        <w:t>Nieżychowska</w:t>
      </w:r>
      <w:proofErr w:type="spellEnd"/>
      <w:r w:rsidRPr="00CC31E9">
        <w:rPr>
          <w:b/>
          <w:sz w:val="22"/>
          <w:szCs w:val="22"/>
        </w:rPr>
        <w:t xml:space="preserve"> , Kierownik Działu Administracyjno-Gospodarczego   </w:t>
      </w:r>
      <w:r w:rsidRPr="00CC31E9">
        <w:rPr>
          <w:b/>
          <w:spacing w:val="-3"/>
          <w:sz w:val="22"/>
          <w:szCs w:val="22"/>
        </w:rPr>
        <w:t>tel. (0-32) 415-2650 w godz. 8</w:t>
      </w:r>
      <w:r w:rsidRPr="00CC31E9">
        <w:rPr>
          <w:b/>
          <w:spacing w:val="-3"/>
          <w:sz w:val="22"/>
          <w:szCs w:val="22"/>
          <w:vertAlign w:val="superscript"/>
        </w:rPr>
        <w:t>00</w:t>
      </w:r>
      <w:r w:rsidRPr="00CC31E9">
        <w:rPr>
          <w:b/>
          <w:spacing w:val="-3"/>
          <w:sz w:val="22"/>
          <w:szCs w:val="22"/>
        </w:rPr>
        <w:t xml:space="preserve"> – 14</w:t>
      </w:r>
      <w:r w:rsidRPr="00CC31E9">
        <w:rPr>
          <w:b/>
          <w:spacing w:val="-3"/>
          <w:sz w:val="22"/>
          <w:szCs w:val="22"/>
          <w:vertAlign w:val="superscript"/>
        </w:rPr>
        <w:t>00</w:t>
      </w:r>
      <w:r w:rsidRPr="00CC31E9">
        <w:rPr>
          <w:b/>
          <w:sz w:val="22"/>
          <w:szCs w:val="22"/>
        </w:rPr>
        <w:t xml:space="preserve"> ,</w:t>
      </w:r>
    </w:p>
    <w:p w14:paraId="17DB58EE" w14:textId="77777777" w:rsidR="003C5456" w:rsidRPr="00CC31E9" w:rsidRDefault="003C5456" w:rsidP="00CC31E9">
      <w:pPr>
        <w:tabs>
          <w:tab w:val="num" w:pos="360"/>
          <w:tab w:val="center" w:pos="3793"/>
        </w:tabs>
        <w:ind w:right="-142"/>
        <w:rPr>
          <w:sz w:val="22"/>
          <w:szCs w:val="22"/>
        </w:rPr>
      </w:pPr>
    </w:p>
    <w:p w14:paraId="54EF6C30" w14:textId="77777777" w:rsidR="003C5456" w:rsidRPr="00CC31E9" w:rsidRDefault="003C5456" w:rsidP="00CC31E9">
      <w:pPr>
        <w:tabs>
          <w:tab w:val="num" w:pos="360"/>
          <w:tab w:val="center" w:pos="3793"/>
        </w:tabs>
        <w:ind w:right="-142"/>
        <w:rPr>
          <w:b/>
          <w:sz w:val="22"/>
          <w:szCs w:val="22"/>
        </w:rPr>
      </w:pPr>
      <w:r w:rsidRPr="00CC31E9">
        <w:rPr>
          <w:b/>
          <w:bCs/>
          <w:sz w:val="22"/>
          <w:szCs w:val="22"/>
        </w:rPr>
        <w:t xml:space="preserve">§ 11. </w:t>
      </w:r>
      <w:r w:rsidRPr="00CC31E9">
        <w:rPr>
          <w:b/>
          <w:sz w:val="22"/>
          <w:szCs w:val="22"/>
        </w:rPr>
        <w:t>Załączniki:</w:t>
      </w:r>
    </w:p>
    <w:p w14:paraId="00166374" w14:textId="77777777" w:rsidR="003C5456" w:rsidRPr="00CC31E9" w:rsidRDefault="003C5456" w:rsidP="00CC31E9">
      <w:pPr>
        <w:spacing w:line="276" w:lineRule="auto"/>
        <w:ind w:left="360" w:right="-142"/>
        <w:jc w:val="both"/>
        <w:rPr>
          <w:sz w:val="22"/>
          <w:szCs w:val="22"/>
        </w:rPr>
      </w:pPr>
      <w:r w:rsidRPr="00CC31E9">
        <w:rPr>
          <w:sz w:val="22"/>
          <w:szCs w:val="22"/>
        </w:rPr>
        <w:t xml:space="preserve">Nr 1 – Formularz oferty   </w:t>
      </w:r>
    </w:p>
    <w:p w14:paraId="75F20FD6" w14:textId="77777777" w:rsidR="003C5456" w:rsidRPr="00CC31E9" w:rsidRDefault="003C5456" w:rsidP="00CC31E9">
      <w:pPr>
        <w:pStyle w:val="Nagwek"/>
        <w:tabs>
          <w:tab w:val="clear" w:pos="9048"/>
        </w:tabs>
        <w:suppressAutoHyphens w:val="0"/>
        <w:overflowPunct/>
        <w:autoSpaceDE/>
        <w:spacing w:line="276" w:lineRule="auto"/>
        <w:ind w:left="360" w:right="-142"/>
        <w:jc w:val="both"/>
        <w:textAlignment w:val="auto"/>
        <w:rPr>
          <w:rFonts w:ascii="Times New Roman" w:hAnsi="Times New Roman"/>
          <w:sz w:val="22"/>
          <w:szCs w:val="22"/>
        </w:rPr>
      </w:pPr>
      <w:r w:rsidRPr="00CC31E9">
        <w:rPr>
          <w:rFonts w:ascii="Times New Roman" w:hAnsi="Times New Roman"/>
          <w:sz w:val="22"/>
          <w:szCs w:val="22"/>
        </w:rPr>
        <w:t>Nr 2 – Wzór umowy.</w:t>
      </w:r>
    </w:p>
    <w:p w14:paraId="62567582" w14:textId="77777777" w:rsidR="003C5456" w:rsidRPr="00CC31E9" w:rsidRDefault="003C5456" w:rsidP="00CC31E9">
      <w:pPr>
        <w:pStyle w:val="Nagwek"/>
        <w:tabs>
          <w:tab w:val="clear" w:pos="9048"/>
        </w:tabs>
        <w:suppressAutoHyphens w:val="0"/>
        <w:overflowPunct/>
        <w:autoSpaceDE/>
        <w:spacing w:line="276" w:lineRule="auto"/>
        <w:ind w:left="360" w:right="-142"/>
        <w:jc w:val="both"/>
        <w:textAlignment w:val="auto"/>
        <w:rPr>
          <w:rFonts w:ascii="Times New Roman" w:hAnsi="Times New Roman"/>
          <w:sz w:val="22"/>
          <w:szCs w:val="22"/>
        </w:rPr>
      </w:pPr>
    </w:p>
    <w:p w14:paraId="29E6F1F1" w14:textId="77777777" w:rsidR="003C5456" w:rsidRPr="00CC31E9" w:rsidRDefault="003C5456" w:rsidP="00CC31E9">
      <w:pPr>
        <w:pStyle w:val="Nagwek"/>
        <w:tabs>
          <w:tab w:val="left" w:pos="708"/>
        </w:tabs>
        <w:ind w:right="-142"/>
        <w:rPr>
          <w:rFonts w:ascii="Times New Roman" w:hAnsi="Times New Roman"/>
          <w:b/>
          <w:sz w:val="22"/>
          <w:szCs w:val="22"/>
        </w:rPr>
      </w:pPr>
      <w:r w:rsidRPr="00CC31E9">
        <w:rPr>
          <w:rFonts w:ascii="Times New Roman" w:hAnsi="Times New Roman"/>
          <w:b/>
          <w:sz w:val="22"/>
          <w:szCs w:val="22"/>
        </w:rPr>
        <w:t xml:space="preserve">Racibórz </w:t>
      </w:r>
      <w:r w:rsidR="00CC31E9" w:rsidRPr="00CC31E9">
        <w:rPr>
          <w:rFonts w:ascii="Times New Roman" w:hAnsi="Times New Roman"/>
          <w:b/>
          <w:sz w:val="22"/>
          <w:szCs w:val="22"/>
        </w:rPr>
        <w:t xml:space="preserve"> 3.09.2014 </w:t>
      </w:r>
      <w:r w:rsidRPr="00CC31E9">
        <w:rPr>
          <w:rFonts w:ascii="Times New Roman" w:hAnsi="Times New Roman"/>
          <w:b/>
          <w:sz w:val="22"/>
          <w:szCs w:val="22"/>
        </w:rPr>
        <w:t xml:space="preserve"> </w:t>
      </w:r>
    </w:p>
    <w:p w14:paraId="1BDC6BBE" w14:textId="77777777" w:rsidR="003C5456" w:rsidRPr="00CC31E9" w:rsidRDefault="003C5456" w:rsidP="00CC31E9">
      <w:pPr>
        <w:pStyle w:val="Nagwek"/>
        <w:tabs>
          <w:tab w:val="left" w:pos="708"/>
        </w:tabs>
        <w:ind w:right="-142"/>
        <w:rPr>
          <w:rFonts w:ascii="Times New Roman" w:hAnsi="Times New Roman"/>
          <w:b/>
          <w:sz w:val="22"/>
          <w:szCs w:val="22"/>
        </w:rPr>
      </w:pPr>
    </w:p>
    <w:p w14:paraId="721E0C8C" w14:textId="77777777" w:rsidR="003C5456" w:rsidRPr="00CC31E9" w:rsidRDefault="003C5456" w:rsidP="00CC31E9">
      <w:pPr>
        <w:pStyle w:val="Nagwek"/>
        <w:tabs>
          <w:tab w:val="left" w:pos="708"/>
        </w:tabs>
        <w:ind w:right="-142"/>
        <w:rPr>
          <w:rFonts w:ascii="Times New Roman" w:hAnsi="Times New Roman"/>
          <w:b/>
          <w:spacing w:val="-3"/>
        </w:rPr>
      </w:pPr>
    </w:p>
    <w:p w14:paraId="05D43D5D" w14:textId="77777777" w:rsidR="00A82B89" w:rsidRPr="00CC31E9" w:rsidRDefault="003C5456" w:rsidP="002C771A">
      <w:pPr>
        <w:pStyle w:val="Nagwek"/>
        <w:tabs>
          <w:tab w:val="left" w:pos="708"/>
        </w:tabs>
        <w:ind w:left="4248" w:right="-142" w:hanging="4385"/>
        <w:rPr>
          <w:rFonts w:ascii="Times New Roman" w:hAnsi="Times New Roman"/>
          <w:b/>
          <w:spacing w:val="-3"/>
        </w:rPr>
      </w:pPr>
      <w:r w:rsidRPr="00CC31E9">
        <w:rPr>
          <w:rFonts w:ascii="Times New Roman" w:hAnsi="Times New Roman"/>
          <w:sz w:val="18"/>
          <w:szCs w:val="18"/>
        </w:rPr>
        <w:t xml:space="preserve">Sporządził </w:t>
      </w:r>
      <w:proofErr w:type="spellStart"/>
      <w:r w:rsidRPr="00CC31E9">
        <w:rPr>
          <w:rFonts w:ascii="Times New Roman" w:hAnsi="Times New Roman"/>
          <w:sz w:val="18"/>
          <w:szCs w:val="18"/>
        </w:rPr>
        <w:t>B.Nieżychowska</w:t>
      </w:r>
      <w:proofErr w:type="spellEnd"/>
      <w:r w:rsidRPr="00CC31E9">
        <w:rPr>
          <w:rFonts w:ascii="Times New Roman" w:hAnsi="Times New Roman"/>
          <w:sz w:val="22"/>
          <w:szCs w:val="22"/>
        </w:rPr>
        <w:t xml:space="preserve">        </w:t>
      </w:r>
      <w:r w:rsidRPr="00CC31E9">
        <w:rPr>
          <w:rFonts w:ascii="Times New Roman" w:hAnsi="Times New Roman"/>
          <w:sz w:val="22"/>
          <w:szCs w:val="22"/>
        </w:rPr>
        <w:tab/>
        <w:t xml:space="preserve">podpisał    </w:t>
      </w:r>
      <w:r w:rsidR="002C771A">
        <w:rPr>
          <w:rFonts w:ascii="Times New Roman" w:hAnsi="Times New Roman"/>
          <w:sz w:val="22"/>
          <w:szCs w:val="22"/>
        </w:rPr>
        <w:t xml:space="preserve">Dyrektor Ośrodka Pomocy    Społecznej </w:t>
      </w:r>
      <w:r w:rsidR="002C771A">
        <w:rPr>
          <w:rFonts w:ascii="Times New Roman" w:hAnsi="Times New Roman"/>
          <w:sz w:val="22"/>
          <w:szCs w:val="22"/>
        </w:rPr>
        <w:br/>
        <w:t xml:space="preserve">                  w Raciborzu   Halina </w:t>
      </w:r>
      <w:proofErr w:type="spellStart"/>
      <w:r w:rsidR="002C771A">
        <w:rPr>
          <w:rFonts w:ascii="Times New Roman" w:hAnsi="Times New Roman"/>
          <w:sz w:val="22"/>
          <w:szCs w:val="22"/>
        </w:rPr>
        <w:t>Sacha</w:t>
      </w:r>
      <w:proofErr w:type="spellEnd"/>
    </w:p>
    <w:sectPr w:rsidR="00A82B89" w:rsidRPr="00CC31E9" w:rsidSect="005762C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pos w:val="beneathText"/>
      </w:footnotePr>
      <w:pgSz w:w="11905" w:h="16837"/>
      <w:pgMar w:top="851" w:right="1134" w:bottom="851" w:left="1134" w:header="510" w:footer="510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1FAB06" w14:textId="77777777" w:rsidR="00862185" w:rsidRDefault="00862185">
      <w:r>
        <w:separator/>
      </w:r>
    </w:p>
  </w:endnote>
  <w:endnote w:type="continuationSeparator" w:id="0">
    <w:p w14:paraId="4CB7CD64" w14:textId="77777777" w:rsidR="00862185" w:rsidRDefault="00862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tarSymbol"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E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B49394" w14:textId="77777777" w:rsidR="00D16450" w:rsidRDefault="0023463A" w:rsidP="000902F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1645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38E6E9A" w14:textId="77777777" w:rsidR="00D16450" w:rsidRDefault="00D16450" w:rsidP="000902F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F6D3B9" w14:textId="77777777" w:rsidR="005762CF" w:rsidRPr="00B17450" w:rsidRDefault="005762CF" w:rsidP="00EF2C86">
    <w:pPr>
      <w:pStyle w:val="Stopka"/>
      <w:jc w:val="center"/>
      <w:rPr>
        <w:sz w:val="20"/>
      </w:rPr>
    </w:pPr>
    <w:r w:rsidRPr="00B17450">
      <w:rPr>
        <w:sz w:val="20"/>
      </w:rPr>
      <w:t>Projekt współfinansowany przez Unię Europejską ze środków Europejskiego Funduszu Społecznego w ramach Progr</w:t>
    </w:r>
    <w:r>
      <w:rPr>
        <w:sz w:val="20"/>
      </w:rPr>
      <w:t>amu Operacyjnego Kapitał Ludzki</w:t>
    </w:r>
  </w:p>
  <w:p w14:paraId="4C253C5E" w14:textId="77777777" w:rsidR="005762CF" w:rsidRDefault="005762CF">
    <w:pPr>
      <w:pStyle w:val="Stopka"/>
    </w:pPr>
  </w:p>
  <w:p w14:paraId="4B89CC06" w14:textId="77777777" w:rsidR="00D16450" w:rsidRPr="005B3573" w:rsidRDefault="00D16450" w:rsidP="005B357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D17A5F" w14:textId="77777777" w:rsidR="00CB7D9C" w:rsidRDefault="00CB7D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1AC7F3" w14:textId="77777777" w:rsidR="00862185" w:rsidRDefault="00862185">
      <w:r>
        <w:separator/>
      </w:r>
    </w:p>
  </w:footnote>
  <w:footnote w:type="continuationSeparator" w:id="0">
    <w:p w14:paraId="2953CB55" w14:textId="77777777" w:rsidR="00862185" w:rsidRDefault="008621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0EF640" w14:textId="77777777" w:rsidR="00CB7D9C" w:rsidRDefault="00CB7D9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3C3435" w14:textId="77777777" w:rsidR="00D16450" w:rsidRDefault="00476ADE" w:rsidP="005762CF">
    <w:pPr>
      <w:pStyle w:val="Nagwek"/>
      <w:tabs>
        <w:tab w:val="clear" w:pos="9048"/>
        <w:tab w:val="center" w:pos="4818"/>
        <w:tab w:val="right" w:pos="9637"/>
      </w:tabs>
    </w:pPr>
    <w:r>
      <w:rPr>
        <w:b/>
        <w:noProof/>
      </w:rPr>
      <w:drawing>
        <wp:anchor distT="0" distB="0" distL="114300" distR="114300" simplePos="0" relativeHeight="251657728" behindDoc="0" locked="0" layoutInCell="1" allowOverlap="1" wp14:anchorId="7A0D9AEF" wp14:editId="7B182715">
          <wp:simplePos x="0" y="0"/>
          <wp:positionH relativeFrom="column">
            <wp:posOffset>4095115</wp:posOffset>
          </wp:positionH>
          <wp:positionV relativeFrom="paragraph">
            <wp:posOffset>120015</wp:posOffset>
          </wp:positionV>
          <wp:extent cx="1490345" cy="563245"/>
          <wp:effectExtent l="0" t="0" r="0" b="8255"/>
          <wp:wrapSquare wrapText="bothSides"/>
          <wp:docPr id="14" name="Obraz 1" descr="Logo Unii Europejskiej-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Obraz 1" descr="Logo Unii Europejskiej- Europejski Fundusz Społecz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0345" cy="563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</w:rPr>
      <w:drawing>
        <wp:inline distT="0" distB="0" distL="0" distR="0" wp14:anchorId="7C869F72" wp14:editId="1FF0260F">
          <wp:extent cx="1759585" cy="828040"/>
          <wp:effectExtent l="0" t="0" r="0" b="0"/>
          <wp:docPr id="1" name="Obraz 1" descr="Logo Kapitał Ludzki- Narodowa Strategia Spójnoś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 Kapitał Ludzki- Narodowa Strategia Spójnośc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9585" cy="828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762CF">
      <w:tab/>
    </w:r>
    <w:r w:rsidR="005762CF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ABCCF6" w14:textId="77777777" w:rsidR="00CB7D9C" w:rsidRDefault="00CB7D9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4"/>
    <w:lvl w:ilvl="0">
      <w:start w:val="1"/>
      <w:numFmt w:val="decimal"/>
      <w:suff w:val="nothing"/>
      <w:lvlText w:val="%1."/>
      <w:lvlJc w:val="left"/>
      <w:pPr>
        <w:ind w:left="720" w:hanging="360"/>
      </w:pPr>
    </w:lvl>
    <w:lvl w:ilvl="1">
      <w:start w:val="1"/>
      <w:numFmt w:val="lowerLetter"/>
      <w:suff w:val="nothing"/>
      <w:lvlText w:val="%2.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8Num7"/>
    <w:lvl w:ilvl="0">
      <w:start w:val="1"/>
      <w:numFmt w:val="decimal"/>
      <w:suff w:val="nothing"/>
      <w:lvlText w:val="%1."/>
      <w:lvlJc w:val="left"/>
      <w:pPr>
        <w:ind w:left="720" w:hanging="360"/>
      </w:pPr>
    </w:lvl>
    <w:lvl w:ilvl="1">
      <w:start w:val="1"/>
      <w:numFmt w:val="lowerLetter"/>
      <w:suff w:val="nothing"/>
      <w:lvlText w:val="%2.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2" w15:restartNumberingAfterBreak="0">
    <w:nsid w:val="00000004"/>
    <w:multiLevelType w:val="multilevel"/>
    <w:tmpl w:val="00000004"/>
    <w:name w:val="WW8Num24"/>
    <w:lvl w:ilvl="0">
      <w:start w:val="1"/>
      <w:numFmt w:val="decimal"/>
      <w:suff w:val="nothing"/>
      <w:lvlText w:val="%1."/>
      <w:lvlJc w:val="left"/>
      <w:pPr>
        <w:ind w:left="780" w:hanging="420"/>
      </w:pPr>
    </w:lvl>
    <w:lvl w:ilvl="1">
      <w:start w:val="1"/>
      <w:numFmt w:val="lowerLetter"/>
      <w:suff w:val="nothing"/>
      <w:lvlText w:val="%2)"/>
      <w:lvlJc w:val="left"/>
      <w:pPr>
        <w:ind w:left="1440" w:hanging="360"/>
      </w:pPr>
    </w:lvl>
    <w:lvl w:ilvl="2">
      <w:start w:val="1"/>
      <w:numFmt w:val="decimal"/>
      <w:suff w:val="nothing"/>
      <w:lvlText w:val="%3."/>
      <w:lvlJc w:val="left"/>
      <w:pPr>
        <w:ind w:left="2400" w:hanging="42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3" w15:restartNumberingAfterBreak="0">
    <w:nsid w:val="00000005"/>
    <w:multiLevelType w:val="multilevel"/>
    <w:tmpl w:val="00000005"/>
    <w:name w:val="WW8Num25"/>
    <w:lvl w:ilvl="0">
      <w:start w:val="1"/>
      <w:numFmt w:val="decimal"/>
      <w:suff w:val="nothing"/>
      <w:lvlText w:val="%1."/>
      <w:lvlJc w:val="left"/>
      <w:pPr>
        <w:ind w:left="780" w:hanging="420"/>
      </w:pPr>
    </w:lvl>
    <w:lvl w:ilvl="1">
      <w:start w:val="1"/>
      <w:numFmt w:val="bullet"/>
      <w:suff w:val="nothing"/>
      <w:lvlText w:val=""/>
      <w:lvlJc w:val="left"/>
      <w:pPr>
        <w:ind w:left="1461" w:hanging="381"/>
      </w:pPr>
      <w:rPr>
        <w:rFonts w:ascii="Symbol" w:hAnsi="Symbol"/>
      </w:r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4" w15:restartNumberingAfterBreak="0">
    <w:nsid w:val="00000006"/>
    <w:multiLevelType w:val="multilevel"/>
    <w:tmpl w:val="00000006"/>
    <w:name w:val="WW8Num27"/>
    <w:lvl w:ilvl="0">
      <w:start w:val="1"/>
      <w:numFmt w:val="bullet"/>
      <w:suff w:val="nothing"/>
      <w:lvlText w:val=""/>
      <w:lvlJc w:val="left"/>
      <w:pPr>
        <w:ind w:left="1440" w:hanging="360"/>
      </w:pPr>
      <w:rPr>
        <w:rFonts w:ascii="Symbol" w:hAnsi="Symbol"/>
      </w:rPr>
    </w:lvl>
    <w:lvl w:ilvl="1">
      <w:start w:val="1"/>
      <w:numFmt w:val="decimal"/>
      <w:suff w:val="nothing"/>
      <w:lvlText w:val="%2."/>
      <w:lvlJc w:val="left"/>
      <w:pPr>
        <w:ind w:left="2160" w:hanging="360"/>
      </w:pPr>
    </w:lvl>
    <w:lvl w:ilvl="2">
      <w:start w:val="1"/>
      <w:numFmt w:val="bullet"/>
      <w:suff w:val="nothing"/>
      <w:lvlText w:val=""/>
      <w:lvlJc w:val="left"/>
      <w:pPr>
        <w:ind w:left="2880" w:hanging="360"/>
      </w:pPr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pPr>
        <w:ind w:left="3600" w:hanging="360"/>
      </w:pPr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pPr>
        <w:ind w:left="4320" w:hanging="360"/>
      </w:pPr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pPr>
        <w:ind w:left="5040" w:hanging="360"/>
      </w:pPr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pPr>
        <w:ind w:left="5760" w:hanging="360"/>
      </w:pPr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pPr>
        <w:ind w:left="6480" w:hanging="360"/>
      </w:pPr>
      <w:rPr>
        <w:rFonts w:ascii="Courier New" w:hAnsi="Courier New"/>
      </w:rPr>
    </w:lvl>
    <w:lvl w:ilvl="8">
      <w:start w:val="1"/>
      <w:numFmt w:val="bullet"/>
      <w:suff w:val="nothing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5" w15:restartNumberingAfterBreak="0">
    <w:nsid w:val="00000007"/>
    <w:multiLevelType w:val="multilevel"/>
    <w:tmpl w:val="00000007"/>
    <w:name w:val="WW8Num28"/>
    <w:lvl w:ilvl="0">
      <w:start w:val="1"/>
      <w:numFmt w:val="decimal"/>
      <w:suff w:val="nothing"/>
      <w:lvlText w:val="%1."/>
      <w:lvlJc w:val="left"/>
      <w:pPr>
        <w:ind w:left="720" w:hanging="360"/>
      </w:pPr>
    </w:lvl>
    <w:lvl w:ilvl="1">
      <w:start w:val="1"/>
      <w:numFmt w:val="bullet"/>
      <w:suff w:val="nothing"/>
      <w:lvlText w:val=""/>
      <w:lvlJc w:val="left"/>
      <w:pPr>
        <w:ind w:left="1461" w:hanging="381"/>
      </w:pPr>
      <w:rPr>
        <w:rFonts w:ascii="Symbol" w:hAnsi="Symbol"/>
      </w:r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6" w15:restartNumberingAfterBreak="0">
    <w:nsid w:val="00000008"/>
    <w:multiLevelType w:val="multilevel"/>
    <w:tmpl w:val="00000008"/>
    <w:name w:val="WW8Num32"/>
    <w:lvl w:ilvl="0">
      <w:start w:val="1"/>
      <w:numFmt w:val="decimal"/>
      <w:suff w:val="nothing"/>
      <w:lvlText w:val="%1."/>
      <w:lvlJc w:val="left"/>
      <w:pPr>
        <w:ind w:left="780" w:hanging="360"/>
      </w:pPr>
      <w:rPr>
        <w:b w:val="0"/>
      </w:rPr>
    </w:lvl>
    <w:lvl w:ilvl="1">
      <w:start w:val="1"/>
      <w:numFmt w:val="lowerLetter"/>
      <w:suff w:val="nothing"/>
      <w:lvlText w:val="%2."/>
      <w:lvlJc w:val="left"/>
      <w:pPr>
        <w:ind w:left="1500" w:hanging="360"/>
      </w:pPr>
    </w:lvl>
    <w:lvl w:ilvl="2">
      <w:start w:val="1"/>
      <w:numFmt w:val="lowerRoman"/>
      <w:suff w:val="nothing"/>
      <w:lvlText w:val="%3."/>
      <w:lvlJc w:val="right"/>
      <w:pPr>
        <w:ind w:left="2220" w:hanging="180"/>
      </w:pPr>
    </w:lvl>
    <w:lvl w:ilvl="3">
      <w:start w:val="1"/>
      <w:numFmt w:val="decimal"/>
      <w:suff w:val="nothing"/>
      <w:lvlText w:val="%4."/>
      <w:lvlJc w:val="left"/>
      <w:pPr>
        <w:ind w:left="2940" w:hanging="360"/>
      </w:pPr>
    </w:lvl>
    <w:lvl w:ilvl="4">
      <w:start w:val="1"/>
      <w:numFmt w:val="lowerLetter"/>
      <w:suff w:val="nothing"/>
      <w:lvlText w:val="%5."/>
      <w:lvlJc w:val="left"/>
      <w:pPr>
        <w:ind w:left="3660" w:hanging="360"/>
      </w:pPr>
    </w:lvl>
    <w:lvl w:ilvl="5">
      <w:start w:val="1"/>
      <w:numFmt w:val="lowerRoman"/>
      <w:suff w:val="nothing"/>
      <w:lvlText w:val="%6."/>
      <w:lvlJc w:val="right"/>
      <w:pPr>
        <w:ind w:left="4380" w:hanging="180"/>
      </w:pPr>
    </w:lvl>
    <w:lvl w:ilvl="6">
      <w:start w:val="1"/>
      <w:numFmt w:val="decimal"/>
      <w:suff w:val="nothing"/>
      <w:lvlText w:val="%7."/>
      <w:lvlJc w:val="left"/>
      <w:pPr>
        <w:ind w:left="5100" w:hanging="360"/>
      </w:pPr>
    </w:lvl>
    <w:lvl w:ilvl="7">
      <w:start w:val="1"/>
      <w:numFmt w:val="lowerLetter"/>
      <w:suff w:val="nothing"/>
      <w:lvlText w:val="%8."/>
      <w:lvlJc w:val="left"/>
      <w:pPr>
        <w:ind w:left="5820" w:hanging="360"/>
      </w:pPr>
    </w:lvl>
    <w:lvl w:ilvl="8">
      <w:start w:val="1"/>
      <w:numFmt w:val="lowerRoman"/>
      <w:suff w:val="nothing"/>
      <w:lvlText w:val="%9."/>
      <w:lvlJc w:val="right"/>
      <w:pPr>
        <w:ind w:left="6540" w:hanging="180"/>
      </w:pPr>
    </w:lvl>
  </w:abstractNum>
  <w:abstractNum w:abstractNumId="7" w15:restartNumberingAfterBreak="0">
    <w:nsid w:val="00000009"/>
    <w:multiLevelType w:val="multilevel"/>
    <w:tmpl w:val="00000009"/>
    <w:name w:val="WW8Num34"/>
    <w:lvl w:ilvl="0">
      <w:start w:val="1"/>
      <w:numFmt w:val="decimal"/>
      <w:suff w:val="nothing"/>
      <w:lvlText w:val="%1."/>
      <w:lvlJc w:val="left"/>
      <w:pPr>
        <w:ind w:left="780" w:hanging="420"/>
      </w:pPr>
    </w:lvl>
    <w:lvl w:ilvl="1">
      <w:start w:val="1"/>
      <w:numFmt w:val="bullet"/>
      <w:suff w:val="nothing"/>
      <w:lvlText w:val=""/>
      <w:lvlJc w:val="left"/>
      <w:pPr>
        <w:ind w:left="1461" w:hanging="381"/>
      </w:pPr>
      <w:rPr>
        <w:rFonts w:ascii="Symbol" w:hAnsi="Symbol"/>
      </w:r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8" w15:restartNumberingAfterBreak="0">
    <w:nsid w:val="0000000A"/>
    <w:multiLevelType w:val="multilevel"/>
    <w:tmpl w:val="0000000A"/>
    <w:name w:val="WW8Num35"/>
    <w:lvl w:ilvl="0">
      <w:start w:val="1"/>
      <w:numFmt w:val="bullet"/>
      <w:pStyle w:val="kropki"/>
      <w:suff w:val="nothing"/>
      <w:lvlText w:val=""/>
      <w:lvlJc w:val="left"/>
      <w:pPr>
        <w:ind w:left="1021" w:hanging="284"/>
      </w:pPr>
      <w:rPr>
        <w:rFonts w:ascii="Symbol" w:hAnsi="Symbol"/>
      </w:rPr>
    </w:lvl>
    <w:lvl w:ilvl="1">
      <w:start w:val="1"/>
      <w:numFmt w:val="bullet"/>
      <w:suff w:val="nothing"/>
      <w:lvlText w:val=""/>
      <w:lvlJc w:val="left"/>
      <w:pPr>
        <w:ind w:left="1701" w:hanging="381"/>
      </w:pPr>
      <w:rPr>
        <w:rFonts w:ascii="Symbol" w:hAnsi="Symbol"/>
      </w:rPr>
    </w:lvl>
    <w:lvl w:ilvl="2">
      <w:start w:val="1"/>
      <w:numFmt w:val="bullet"/>
      <w:suff w:val="nothing"/>
      <w:lvlText w:val=""/>
      <w:lvlJc w:val="left"/>
      <w:pPr>
        <w:ind w:left="2400" w:hanging="360"/>
      </w:pPr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pPr>
        <w:ind w:left="3120" w:hanging="360"/>
      </w:pPr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pPr>
        <w:ind w:left="3840" w:hanging="360"/>
      </w:pPr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pPr>
        <w:ind w:left="4560" w:hanging="360"/>
      </w:pPr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pPr>
        <w:ind w:left="5280" w:hanging="360"/>
      </w:pPr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pPr>
        <w:ind w:left="6000" w:hanging="360"/>
      </w:pPr>
      <w:rPr>
        <w:rFonts w:ascii="Courier New" w:hAnsi="Courier New"/>
      </w:rPr>
    </w:lvl>
    <w:lvl w:ilvl="8">
      <w:start w:val="1"/>
      <w:numFmt w:val="bullet"/>
      <w:suff w:val="nothing"/>
      <w:lvlText w:val=""/>
      <w:lvlJc w:val="left"/>
      <w:pPr>
        <w:ind w:left="6720" w:hanging="360"/>
      </w:pPr>
      <w:rPr>
        <w:rFonts w:ascii="Wingdings" w:hAnsi="Wingdings"/>
      </w:rPr>
    </w:lvl>
  </w:abstractNum>
  <w:abstractNum w:abstractNumId="9" w15:restartNumberingAfterBreak="0">
    <w:nsid w:val="0000000B"/>
    <w:multiLevelType w:val="multilevel"/>
    <w:tmpl w:val="0000000B"/>
    <w:name w:val="WW8Num40"/>
    <w:lvl w:ilvl="0">
      <w:start w:val="1"/>
      <w:numFmt w:val="decimal"/>
      <w:suff w:val="nothing"/>
      <w:lvlText w:val="%1."/>
      <w:lvlJc w:val="left"/>
      <w:pPr>
        <w:ind w:left="720" w:hanging="360"/>
      </w:pPr>
    </w:lvl>
    <w:lvl w:ilvl="1">
      <w:start w:val="1"/>
      <w:numFmt w:val="lowerLetter"/>
      <w:suff w:val="nothing"/>
      <w:lvlText w:val="%2.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10" w15:restartNumberingAfterBreak="0">
    <w:nsid w:val="0000000C"/>
    <w:multiLevelType w:val="multilevel"/>
    <w:tmpl w:val="0000000C"/>
    <w:name w:val="WW8Num51"/>
    <w:lvl w:ilvl="0">
      <w:start w:val="1"/>
      <w:numFmt w:val="decimal"/>
      <w:suff w:val="nothing"/>
      <w:lvlText w:val="%1."/>
      <w:lvlJc w:val="left"/>
      <w:pPr>
        <w:ind w:left="720" w:hanging="360"/>
      </w:pPr>
    </w:lvl>
    <w:lvl w:ilvl="1">
      <w:start w:val="1"/>
      <w:numFmt w:val="lowerLetter"/>
      <w:suff w:val="nothing"/>
      <w:lvlText w:val="%2.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11" w15:restartNumberingAfterBreak="0">
    <w:nsid w:val="0000000D"/>
    <w:multiLevelType w:val="multilevel"/>
    <w:tmpl w:val="0000000D"/>
    <w:name w:val="WW8Num53"/>
    <w:lvl w:ilvl="0">
      <w:start w:val="1"/>
      <w:numFmt w:val="decimal"/>
      <w:suff w:val="nothing"/>
      <w:lvlText w:val="%1."/>
      <w:lvlJc w:val="left"/>
      <w:pPr>
        <w:ind w:left="780" w:hanging="420"/>
      </w:pPr>
    </w:lvl>
    <w:lvl w:ilvl="1">
      <w:start w:val="1"/>
      <w:numFmt w:val="bullet"/>
      <w:suff w:val="nothing"/>
      <w:lvlText w:val=""/>
      <w:lvlJc w:val="left"/>
      <w:pPr>
        <w:ind w:left="1461" w:hanging="381"/>
      </w:pPr>
      <w:rPr>
        <w:rFonts w:ascii="Symbol" w:hAnsi="Symbol"/>
      </w:rPr>
    </w:lvl>
    <w:lvl w:ilvl="2">
      <w:start w:val="1"/>
      <w:numFmt w:val="lowerLetter"/>
      <w:suff w:val="nothing"/>
      <w:lvlText w:val="%3)"/>
      <w:lvlJc w:val="left"/>
      <w:pPr>
        <w:ind w:left="2340" w:hanging="36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12" w15:restartNumberingAfterBreak="0">
    <w:nsid w:val="0000000E"/>
    <w:multiLevelType w:val="multilevel"/>
    <w:tmpl w:val="0000000E"/>
    <w:name w:val="WW8Num54"/>
    <w:lvl w:ilvl="0">
      <w:start w:val="1"/>
      <w:numFmt w:val="decimal"/>
      <w:suff w:val="nothing"/>
      <w:lvlText w:val="%1."/>
      <w:lvlJc w:val="left"/>
      <w:pPr>
        <w:ind w:left="720" w:hanging="360"/>
      </w:pPr>
    </w:lvl>
    <w:lvl w:ilvl="1">
      <w:start w:val="1"/>
      <w:numFmt w:val="bullet"/>
      <w:suff w:val="nothing"/>
      <w:lvlText w:val=""/>
      <w:lvlJc w:val="left"/>
      <w:pPr>
        <w:ind w:left="1461" w:hanging="381"/>
      </w:pPr>
      <w:rPr>
        <w:rFonts w:ascii="Symbol" w:hAnsi="Symbol"/>
      </w:rPr>
    </w:lvl>
    <w:lvl w:ilvl="2">
      <w:start w:val="1"/>
      <w:numFmt w:val="bullet"/>
      <w:suff w:val="nothing"/>
      <w:lvlText w:val="-"/>
      <w:lvlJc w:val="left"/>
      <w:pPr>
        <w:ind w:left="2340" w:hanging="360"/>
      </w:pPr>
      <w:rPr>
        <w:rFonts w:ascii="Times New Roman" w:eastAsia="Times New Roman" w:hAnsi="Times New Roman"/>
      </w:r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13" w15:restartNumberingAfterBreak="0">
    <w:nsid w:val="0000000F"/>
    <w:multiLevelType w:val="multilevel"/>
    <w:tmpl w:val="0000000F"/>
    <w:name w:val="WW8Num61"/>
    <w:lvl w:ilvl="0">
      <w:start w:val="1"/>
      <w:numFmt w:val="decimal"/>
      <w:suff w:val="nothing"/>
      <w:lvlText w:val="%1."/>
      <w:lvlJc w:val="left"/>
      <w:pPr>
        <w:ind w:left="780" w:hanging="420"/>
      </w:pPr>
    </w:lvl>
    <w:lvl w:ilvl="1">
      <w:start w:val="2"/>
      <w:numFmt w:val="decimal"/>
      <w:suff w:val="nothing"/>
      <w:lvlText w:val="%2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14" w15:restartNumberingAfterBreak="0">
    <w:nsid w:val="00000010"/>
    <w:multiLevelType w:val="multilevel"/>
    <w:tmpl w:val="00000010"/>
    <w:name w:val="WW8Num64"/>
    <w:lvl w:ilvl="0">
      <w:start w:val="1"/>
      <w:numFmt w:val="bullet"/>
      <w:suff w:val="nothing"/>
      <w:lvlText w:val=""/>
      <w:lvlJc w:val="left"/>
      <w:pPr>
        <w:ind w:left="1440" w:hanging="360"/>
      </w:pPr>
      <w:rPr>
        <w:rFonts w:ascii="Symbol" w:hAnsi="Symbol"/>
      </w:rPr>
    </w:lvl>
    <w:lvl w:ilvl="1">
      <w:start w:val="1"/>
      <w:numFmt w:val="bullet"/>
      <w:suff w:val="nothing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suff w:val="nothing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suff w:val="nothing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00000011"/>
    <w:multiLevelType w:val="multilevel"/>
    <w:tmpl w:val="00000011"/>
    <w:name w:val="WW8Num67"/>
    <w:lvl w:ilvl="0">
      <w:start w:val="1"/>
      <w:numFmt w:val="decimal"/>
      <w:suff w:val="nothing"/>
      <w:lvlText w:val="%1."/>
      <w:lvlJc w:val="left"/>
      <w:pPr>
        <w:ind w:left="720" w:hanging="360"/>
      </w:pPr>
    </w:lvl>
    <w:lvl w:ilvl="1">
      <w:start w:val="1"/>
      <w:numFmt w:val="bullet"/>
      <w:suff w:val="nothing"/>
      <w:lvlText w:val="-"/>
      <w:lvlJc w:val="left"/>
      <w:pPr>
        <w:ind w:left="1470" w:hanging="390"/>
      </w:pPr>
      <w:rPr>
        <w:rFonts w:ascii="Times New Roman" w:eastAsia="Times New Roman" w:hAnsi="Times New Roman"/>
      </w:r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16" w15:restartNumberingAfterBreak="0">
    <w:nsid w:val="00000012"/>
    <w:multiLevelType w:val="multilevel"/>
    <w:tmpl w:val="00000012"/>
    <w:name w:val="WW8Num75"/>
    <w:lvl w:ilvl="0">
      <w:start w:val="1"/>
      <w:numFmt w:val="decimal"/>
      <w:suff w:val="nothing"/>
      <w:lvlText w:val="%1."/>
      <w:lvlJc w:val="left"/>
      <w:pPr>
        <w:ind w:left="720" w:hanging="360"/>
      </w:pPr>
    </w:lvl>
    <w:lvl w:ilvl="1">
      <w:start w:val="1"/>
      <w:numFmt w:val="bullet"/>
      <w:suff w:val="nothing"/>
      <w:lvlText w:val=""/>
      <w:lvlJc w:val="left"/>
      <w:pPr>
        <w:ind w:left="1461" w:hanging="381"/>
      </w:pPr>
      <w:rPr>
        <w:rFonts w:ascii="Symbol" w:hAnsi="Symbol"/>
      </w:rPr>
    </w:lvl>
    <w:lvl w:ilvl="2">
      <w:start w:val="1"/>
      <w:numFmt w:val="decimal"/>
      <w:suff w:val="nothing"/>
      <w:lvlText w:val="%3."/>
      <w:lvlJc w:val="left"/>
      <w:pPr>
        <w:ind w:left="2340" w:hanging="36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17" w15:restartNumberingAfterBreak="0">
    <w:nsid w:val="00000013"/>
    <w:multiLevelType w:val="multilevel"/>
    <w:tmpl w:val="00000013"/>
    <w:name w:val="WW8Num76"/>
    <w:lvl w:ilvl="0">
      <w:start w:val="1"/>
      <w:numFmt w:val="decimal"/>
      <w:suff w:val="nothing"/>
      <w:lvlText w:val="%1."/>
      <w:lvlJc w:val="left"/>
      <w:pPr>
        <w:ind w:left="720" w:hanging="360"/>
      </w:pPr>
    </w:lvl>
    <w:lvl w:ilvl="1">
      <w:start w:val="1"/>
      <w:numFmt w:val="lowerLetter"/>
      <w:suff w:val="nothing"/>
      <w:lvlText w:val="%2)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18" w15:restartNumberingAfterBreak="0">
    <w:nsid w:val="00000014"/>
    <w:multiLevelType w:val="multilevel"/>
    <w:tmpl w:val="00000014"/>
    <w:name w:val="WW8Num83"/>
    <w:lvl w:ilvl="0">
      <w:start w:val="1"/>
      <w:numFmt w:val="decimal"/>
      <w:suff w:val="nothing"/>
      <w:lvlText w:val="%1."/>
      <w:lvlJc w:val="left"/>
      <w:pPr>
        <w:ind w:left="720" w:hanging="360"/>
      </w:pPr>
    </w:lvl>
    <w:lvl w:ilvl="1">
      <w:start w:val="1"/>
      <w:numFmt w:val="bullet"/>
      <w:suff w:val="nothing"/>
      <w:lvlText w:val=""/>
      <w:lvlJc w:val="left"/>
      <w:pPr>
        <w:ind w:left="1461" w:hanging="381"/>
      </w:pPr>
      <w:rPr>
        <w:rFonts w:ascii="Symbol" w:hAnsi="Symbol"/>
      </w:rPr>
    </w:lvl>
    <w:lvl w:ilvl="2">
      <w:start w:val="1"/>
      <w:numFmt w:val="lowerLetter"/>
      <w:suff w:val="nothing"/>
      <w:lvlText w:val="%3)"/>
      <w:lvlJc w:val="left"/>
      <w:pPr>
        <w:ind w:left="2340" w:hanging="36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19" w15:restartNumberingAfterBreak="0">
    <w:nsid w:val="00000015"/>
    <w:multiLevelType w:val="multilevel"/>
    <w:tmpl w:val="00000015"/>
    <w:name w:val="WW8Num89"/>
    <w:lvl w:ilvl="0">
      <w:start w:val="1"/>
      <w:numFmt w:val="decimal"/>
      <w:suff w:val="nothing"/>
      <w:lvlText w:val="%1."/>
      <w:lvlJc w:val="left"/>
      <w:pPr>
        <w:ind w:left="720" w:hanging="360"/>
      </w:pPr>
    </w:lvl>
    <w:lvl w:ilvl="1">
      <w:start w:val="1"/>
      <w:numFmt w:val="lowerLetter"/>
      <w:suff w:val="nothing"/>
      <w:lvlText w:val="%2.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20" w15:restartNumberingAfterBreak="0">
    <w:nsid w:val="00000016"/>
    <w:multiLevelType w:val="multilevel"/>
    <w:tmpl w:val="00000016"/>
    <w:name w:val="WW8Num90"/>
    <w:lvl w:ilvl="0">
      <w:start w:val="1"/>
      <w:numFmt w:val="decimal"/>
      <w:suff w:val="nothing"/>
      <w:lvlText w:val="%1."/>
      <w:lvlJc w:val="left"/>
      <w:pPr>
        <w:ind w:left="780" w:hanging="420"/>
      </w:pPr>
    </w:lvl>
    <w:lvl w:ilvl="1">
      <w:start w:val="1"/>
      <w:numFmt w:val="lowerLetter"/>
      <w:suff w:val="nothing"/>
      <w:lvlText w:val="%2.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21" w15:restartNumberingAfterBreak="0">
    <w:nsid w:val="00000017"/>
    <w:multiLevelType w:val="multilevel"/>
    <w:tmpl w:val="00000017"/>
    <w:name w:val="WW8Num94"/>
    <w:lvl w:ilvl="0">
      <w:start w:val="1"/>
      <w:numFmt w:val="decimal"/>
      <w:suff w:val="nothing"/>
      <w:lvlText w:val="%1."/>
      <w:lvlJc w:val="left"/>
      <w:pPr>
        <w:ind w:left="780" w:hanging="420"/>
      </w:pPr>
    </w:lvl>
    <w:lvl w:ilvl="1">
      <w:start w:val="1"/>
      <w:numFmt w:val="lowerLetter"/>
      <w:suff w:val="nothing"/>
      <w:lvlText w:val="%2.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22" w15:restartNumberingAfterBreak="0">
    <w:nsid w:val="00000018"/>
    <w:multiLevelType w:val="multilevel"/>
    <w:tmpl w:val="00000018"/>
    <w:name w:val="WW8Num97"/>
    <w:lvl w:ilvl="0">
      <w:start w:val="1"/>
      <w:numFmt w:val="decimal"/>
      <w:suff w:val="nothing"/>
      <w:lvlText w:val="%1."/>
      <w:lvlJc w:val="left"/>
      <w:pPr>
        <w:ind w:left="720" w:hanging="360"/>
      </w:pPr>
    </w:lvl>
    <w:lvl w:ilvl="1">
      <w:start w:val="1"/>
      <w:numFmt w:val="lowerLetter"/>
      <w:suff w:val="nothing"/>
      <w:lvlText w:val="%2.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23" w15:restartNumberingAfterBreak="0">
    <w:nsid w:val="00000019"/>
    <w:multiLevelType w:val="multilevel"/>
    <w:tmpl w:val="00000019"/>
    <w:name w:val="WW8Num100"/>
    <w:lvl w:ilvl="0">
      <w:start w:val="1"/>
      <w:numFmt w:val="decimal"/>
      <w:suff w:val="nothing"/>
      <w:lvlText w:val="%1."/>
      <w:lvlJc w:val="left"/>
      <w:pPr>
        <w:ind w:left="720" w:hanging="360"/>
      </w:pPr>
    </w:lvl>
    <w:lvl w:ilvl="1">
      <w:start w:val="1"/>
      <w:numFmt w:val="lowerLetter"/>
      <w:suff w:val="nothing"/>
      <w:lvlText w:val="%2.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24" w15:restartNumberingAfterBreak="0">
    <w:nsid w:val="0000001A"/>
    <w:multiLevelType w:val="multilevel"/>
    <w:tmpl w:val="0000001A"/>
    <w:name w:val="WW8Num102"/>
    <w:lvl w:ilvl="0">
      <w:start w:val="1"/>
      <w:numFmt w:val="decimal"/>
      <w:suff w:val="nothing"/>
      <w:lvlText w:val="%1."/>
      <w:lvlJc w:val="left"/>
      <w:pPr>
        <w:ind w:left="780" w:hanging="420"/>
      </w:pPr>
    </w:lvl>
    <w:lvl w:ilvl="1">
      <w:start w:val="1"/>
      <w:numFmt w:val="lowerLetter"/>
      <w:suff w:val="nothing"/>
      <w:lvlText w:val="%2.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25" w15:restartNumberingAfterBreak="0">
    <w:nsid w:val="0000001B"/>
    <w:multiLevelType w:val="multilevel"/>
    <w:tmpl w:val="0000001B"/>
    <w:name w:val="WW8Num105"/>
    <w:lvl w:ilvl="0">
      <w:start w:val="1"/>
      <w:numFmt w:val="decimal"/>
      <w:suff w:val="nothing"/>
      <w:lvlText w:val="%1."/>
      <w:lvlJc w:val="left"/>
      <w:pPr>
        <w:ind w:left="780" w:hanging="420"/>
      </w:pPr>
    </w:lvl>
    <w:lvl w:ilvl="1">
      <w:start w:val="1"/>
      <w:numFmt w:val="lowerLetter"/>
      <w:suff w:val="nothing"/>
      <w:lvlText w:val="%2.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26" w15:restartNumberingAfterBreak="0">
    <w:nsid w:val="0000001C"/>
    <w:multiLevelType w:val="multilevel"/>
    <w:tmpl w:val="0000001C"/>
    <w:name w:val="WW8Num111"/>
    <w:lvl w:ilvl="0">
      <w:start w:val="1"/>
      <w:numFmt w:val="decimal"/>
      <w:suff w:val="nothing"/>
      <w:lvlText w:val="%1."/>
      <w:lvlJc w:val="left"/>
      <w:pPr>
        <w:ind w:left="780" w:hanging="420"/>
      </w:pPr>
    </w:lvl>
    <w:lvl w:ilvl="1">
      <w:start w:val="1"/>
      <w:numFmt w:val="lowerLetter"/>
      <w:suff w:val="nothing"/>
      <w:lvlText w:val="%2.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27" w15:restartNumberingAfterBreak="0">
    <w:nsid w:val="0000001D"/>
    <w:multiLevelType w:val="multilevel"/>
    <w:tmpl w:val="0000001D"/>
    <w:name w:val="WW8Num116"/>
    <w:lvl w:ilvl="0">
      <w:start w:val="1"/>
      <w:numFmt w:val="decimal"/>
      <w:suff w:val="nothing"/>
      <w:lvlText w:val="%1."/>
      <w:lvlJc w:val="left"/>
      <w:pPr>
        <w:ind w:left="780" w:hanging="420"/>
      </w:pPr>
    </w:lvl>
    <w:lvl w:ilvl="1">
      <w:start w:val="1"/>
      <w:numFmt w:val="lowerLetter"/>
      <w:suff w:val="nothing"/>
      <w:lvlText w:val="%2.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28" w15:restartNumberingAfterBreak="0">
    <w:nsid w:val="0000001E"/>
    <w:multiLevelType w:val="multilevel"/>
    <w:tmpl w:val="0000001E"/>
    <w:name w:val="WW8Num120"/>
    <w:lvl w:ilvl="0">
      <w:start w:val="1"/>
      <w:numFmt w:val="decimal"/>
      <w:suff w:val="nothing"/>
      <w:lvlText w:val="%1."/>
      <w:lvlJc w:val="left"/>
      <w:pPr>
        <w:ind w:left="780" w:hanging="420"/>
      </w:pPr>
    </w:lvl>
    <w:lvl w:ilvl="1">
      <w:start w:val="1"/>
      <w:numFmt w:val="lowerLetter"/>
      <w:suff w:val="nothing"/>
      <w:lvlText w:val="%2.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29" w15:restartNumberingAfterBreak="0">
    <w:nsid w:val="00000020"/>
    <w:multiLevelType w:val="multilevel"/>
    <w:tmpl w:val="00000020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0" w15:restartNumberingAfterBreak="0">
    <w:nsid w:val="01FA0E00"/>
    <w:multiLevelType w:val="singleLevel"/>
    <w:tmpl w:val="04150017"/>
    <w:name w:val="WW8Num2822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035036D1"/>
    <w:multiLevelType w:val="hybridMultilevel"/>
    <w:tmpl w:val="7C043E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05467D51"/>
    <w:multiLevelType w:val="hybridMultilevel"/>
    <w:tmpl w:val="AC9C49C2"/>
    <w:lvl w:ilvl="0" w:tplc="86F4E152">
      <w:start w:val="1"/>
      <w:numFmt w:val="decimal"/>
      <w:lvlText w:val="%1."/>
      <w:lvlJc w:val="left"/>
      <w:pPr>
        <w:ind w:left="234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3" w15:restartNumberingAfterBreak="0">
    <w:nsid w:val="05AA7AAC"/>
    <w:multiLevelType w:val="hybridMultilevel"/>
    <w:tmpl w:val="BA3AB8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6F628A1"/>
    <w:multiLevelType w:val="singleLevel"/>
    <w:tmpl w:val="0415000F"/>
    <w:name w:val="WW8Num2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08AA7FF8"/>
    <w:multiLevelType w:val="hybridMultilevel"/>
    <w:tmpl w:val="BD2CD100"/>
    <w:lvl w:ilvl="0" w:tplc="672A540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1" w:tplc="E5DCD256">
      <w:start w:val="8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6" w15:restartNumberingAfterBreak="0">
    <w:nsid w:val="0BD803B1"/>
    <w:multiLevelType w:val="hybridMultilevel"/>
    <w:tmpl w:val="A85C4B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CBD56EC"/>
    <w:multiLevelType w:val="hybridMultilevel"/>
    <w:tmpl w:val="D6DE99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3850BB7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1853DA2"/>
    <w:multiLevelType w:val="singleLevel"/>
    <w:tmpl w:val="0415000F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 w15:restartNumberingAfterBreak="0">
    <w:nsid w:val="195226B1"/>
    <w:multiLevelType w:val="hybridMultilevel"/>
    <w:tmpl w:val="C6C05542"/>
    <w:lvl w:ilvl="0" w:tplc="04150011">
      <w:start w:val="1"/>
      <w:numFmt w:val="decimal"/>
      <w:lvlText w:val="%1)"/>
      <w:lvlJc w:val="left"/>
      <w:pPr>
        <w:ind w:left="2850" w:hanging="360"/>
      </w:pPr>
    </w:lvl>
    <w:lvl w:ilvl="1" w:tplc="F2180B14">
      <w:start w:val="4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688422B2">
      <w:start w:val="4"/>
      <w:numFmt w:val="decimal"/>
      <w:lvlText w:val="%3)"/>
      <w:lvlJc w:val="left"/>
      <w:pPr>
        <w:ind w:left="4470" w:hanging="360"/>
      </w:pPr>
      <w:rPr>
        <w:rFonts w:hint="default"/>
        <w:u w:val="none"/>
      </w:rPr>
    </w:lvl>
    <w:lvl w:ilvl="3" w:tplc="0415000F" w:tentative="1">
      <w:start w:val="1"/>
      <w:numFmt w:val="decimal"/>
      <w:lvlText w:val="%4."/>
      <w:lvlJc w:val="left"/>
      <w:pPr>
        <w:ind w:left="5010" w:hanging="360"/>
      </w:pPr>
    </w:lvl>
    <w:lvl w:ilvl="4" w:tplc="04150019" w:tentative="1">
      <w:start w:val="1"/>
      <w:numFmt w:val="lowerLetter"/>
      <w:lvlText w:val="%5."/>
      <w:lvlJc w:val="left"/>
      <w:pPr>
        <w:ind w:left="5730" w:hanging="360"/>
      </w:pPr>
    </w:lvl>
    <w:lvl w:ilvl="5" w:tplc="0415001B" w:tentative="1">
      <w:start w:val="1"/>
      <w:numFmt w:val="lowerRoman"/>
      <w:lvlText w:val="%6."/>
      <w:lvlJc w:val="right"/>
      <w:pPr>
        <w:ind w:left="6450" w:hanging="180"/>
      </w:pPr>
    </w:lvl>
    <w:lvl w:ilvl="6" w:tplc="0415000F" w:tentative="1">
      <w:start w:val="1"/>
      <w:numFmt w:val="decimal"/>
      <w:lvlText w:val="%7."/>
      <w:lvlJc w:val="left"/>
      <w:pPr>
        <w:ind w:left="7170" w:hanging="360"/>
      </w:pPr>
    </w:lvl>
    <w:lvl w:ilvl="7" w:tplc="04150019" w:tentative="1">
      <w:start w:val="1"/>
      <w:numFmt w:val="lowerLetter"/>
      <w:lvlText w:val="%8."/>
      <w:lvlJc w:val="left"/>
      <w:pPr>
        <w:ind w:left="7890" w:hanging="360"/>
      </w:pPr>
    </w:lvl>
    <w:lvl w:ilvl="8" w:tplc="0415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40" w15:restartNumberingAfterBreak="0">
    <w:nsid w:val="1C56526C"/>
    <w:multiLevelType w:val="hybridMultilevel"/>
    <w:tmpl w:val="63FEA1A8"/>
    <w:lvl w:ilvl="0" w:tplc="12163B2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 w:val="0"/>
      </w:rPr>
    </w:lvl>
    <w:lvl w:ilvl="1" w:tplc="FEF47CA0">
      <w:start w:val="1"/>
      <w:numFmt w:val="bullet"/>
      <w:lvlText w:val=""/>
      <w:lvlJc w:val="left"/>
      <w:pPr>
        <w:tabs>
          <w:tab w:val="num" w:pos="1461"/>
        </w:tabs>
        <w:ind w:left="1461" w:hanging="381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21196D8B"/>
    <w:multiLevelType w:val="hybridMultilevel"/>
    <w:tmpl w:val="20744ADA"/>
    <w:lvl w:ilvl="0" w:tplc="189EE8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94F0321"/>
    <w:multiLevelType w:val="hybridMultilevel"/>
    <w:tmpl w:val="AD2E29A4"/>
    <w:lvl w:ilvl="0" w:tplc="9918962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6E466EA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DF52C8C4">
      <w:start w:val="1"/>
      <w:numFmt w:val="decimal"/>
      <w:lvlText w:val="%4)"/>
      <w:lvlJc w:val="left"/>
      <w:pPr>
        <w:tabs>
          <w:tab w:val="num" w:pos="786"/>
        </w:tabs>
        <w:ind w:left="786" w:hanging="360"/>
      </w:pPr>
      <w:rPr>
        <w:rFonts w:hint="default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2B40657F"/>
    <w:multiLevelType w:val="singleLevel"/>
    <w:tmpl w:val="0415000F"/>
    <w:name w:val="WW8Num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" w15:restartNumberingAfterBreak="0">
    <w:nsid w:val="2D93169E"/>
    <w:multiLevelType w:val="hybridMultilevel"/>
    <w:tmpl w:val="DF487510"/>
    <w:lvl w:ilvl="0" w:tplc="7894561C">
      <w:start w:val="9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5" w15:restartNumberingAfterBreak="0">
    <w:nsid w:val="32482C9F"/>
    <w:multiLevelType w:val="hybridMultilevel"/>
    <w:tmpl w:val="D002627A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60D2C50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6FA4D76"/>
    <w:multiLevelType w:val="hybridMultilevel"/>
    <w:tmpl w:val="225C9F62"/>
    <w:lvl w:ilvl="0" w:tplc="F22E6D20">
      <w:start w:val="1"/>
      <w:numFmt w:val="ordinal"/>
      <w:lvlText w:val="%1"/>
      <w:lvlJc w:val="left"/>
      <w:pPr>
        <w:ind w:left="720" w:hanging="360"/>
      </w:pPr>
      <w:rPr>
        <w:rFonts w:cs="Times New Roman" w:hint="default"/>
        <w:b w:val="0"/>
        <w:color w:val="auto"/>
        <w:u w:color="FFFFFF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381B1225"/>
    <w:multiLevelType w:val="singleLevel"/>
    <w:tmpl w:val="6088C94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 w:val="0"/>
        <w:i w:val="0"/>
      </w:rPr>
    </w:lvl>
  </w:abstractNum>
  <w:abstractNum w:abstractNumId="48" w15:restartNumberingAfterBreak="0">
    <w:nsid w:val="3EED5D76"/>
    <w:multiLevelType w:val="hybridMultilevel"/>
    <w:tmpl w:val="FDFEBE5E"/>
    <w:lvl w:ilvl="0" w:tplc="535A374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E5DCD256">
      <w:start w:val="8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9" w15:restartNumberingAfterBreak="0">
    <w:nsid w:val="4990534E"/>
    <w:multiLevelType w:val="hybridMultilevel"/>
    <w:tmpl w:val="CC12735C"/>
    <w:lvl w:ilvl="0" w:tplc="6300712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0" w15:restartNumberingAfterBreak="0">
    <w:nsid w:val="4CB74ACA"/>
    <w:multiLevelType w:val="hybridMultilevel"/>
    <w:tmpl w:val="D6DE99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3850BB7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07314F2"/>
    <w:multiLevelType w:val="hybridMultilevel"/>
    <w:tmpl w:val="5CCECD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24449B6"/>
    <w:multiLevelType w:val="hybridMultilevel"/>
    <w:tmpl w:val="2CEE2CEA"/>
    <w:lvl w:ilvl="0" w:tplc="77C418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53523994"/>
    <w:multiLevelType w:val="hybridMultilevel"/>
    <w:tmpl w:val="5F909EC8"/>
    <w:lvl w:ilvl="0" w:tplc="2FB45C84">
      <w:start w:val="1"/>
      <w:numFmt w:val="bullet"/>
      <w:lvlText w:val=""/>
      <w:lvlJc w:val="left"/>
      <w:pPr>
        <w:tabs>
          <w:tab w:val="num" w:pos="1557"/>
        </w:tabs>
        <w:ind w:left="1557" w:hanging="397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54" w15:restartNumberingAfterBreak="0">
    <w:nsid w:val="577F598B"/>
    <w:multiLevelType w:val="hybridMultilevel"/>
    <w:tmpl w:val="70E09A00"/>
    <w:lvl w:ilvl="0" w:tplc="7B447AF8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5" w15:restartNumberingAfterBreak="0">
    <w:nsid w:val="57826595"/>
    <w:multiLevelType w:val="multilevel"/>
    <w:tmpl w:val="F1EED496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  <w:rPr>
        <w:rFonts w:cs="Times New Roman"/>
      </w:rPr>
    </w:lvl>
    <w:lvl w:ilvl="1">
      <w:start w:val="3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56" w15:restartNumberingAfterBreak="0">
    <w:nsid w:val="5DFC5B22"/>
    <w:multiLevelType w:val="hybridMultilevel"/>
    <w:tmpl w:val="1624D2F8"/>
    <w:lvl w:ilvl="0" w:tplc="360612E2">
      <w:start w:val="1"/>
      <w:numFmt w:val="decimal"/>
      <w:lvlText w:val="%1)"/>
      <w:lvlJc w:val="left"/>
      <w:pPr>
        <w:ind w:left="644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2454515"/>
    <w:multiLevelType w:val="hybridMultilevel"/>
    <w:tmpl w:val="D5D4BEE8"/>
    <w:lvl w:ilvl="0" w:tplc="79D8DA86">
      <w:start w:val="14"/>
      <w:numFmt w:val="decimal"/>
      <w:lvlText w:val="%1)"/>
      <w:lvlJc w:val="left"/>
      <w:pPr>
        <w:tabs>
          <w:tab w:val="num" w:pos="823"/>
        </w:tabs>
        <w:ind w:left="823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62A76D75"/>
    <w:multiLevelType w:val="hybridMultilevel"/>
    <w:tmpl w:val="6F4C2814"/>
    <w:lvl w:ilvl="0" w:tplc="0415000F">
      <w:start w:val="1"/>
      <w:numFmt w:val="decimal"/>
      <w:lvlText w:val="%1."/>
      <w:lvlJc w:val="left"/>
      <w:pPr>
        <w:ind w:left="3240" w:hanging="360"/>
      </w:p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9" w15:restartNumberingAfterBreak="0">
    <w:nsid w:val="64D3382A"/>
    <w:multiLevelType w:val="hybridMultilevel"/>
    <w:tmpl w:val="21B20606"/>
    <w:lvl w:ilvl="0" w:tplc="690418CC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0" w15:restartNumberingAfterBreak="0">
    <w:nsid w:val="655C3435"/>
    <w:multiLevelType w:val="singleLevel"/>
    <w:tmpl w:val="0415000F"/>
    <w:name w:val="WW8Num28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1" w15:restartNumberingAfterBreak="0">
    <w:nsid w:val="68B3710D"/>
    <w:multiLevelType w:val="hybridMultilevel"/>
    <w:tmpl w:val="EA3CA258"/>
    <w:name w:val="WW8Num2823"/>
    <w:lvl w:ilvl="0" w:tplc="17660EB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17660EB4">
      <w:start w:val="1"/>
      <w:numFmt w:val="decimal"/>
      <w:lvlText w:val="%4)"/>
      <w:lvlJc w:val="left"/>
      <w:pPr>
        <w:ind w:left="1353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DDB4650"/>
    <w:multiLevelType w:val="singleLevel"/>
    <w:tmpl w:val="1A8484C2"/>
    <w:name w:val="WW8Num105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63" w15:restartNumberingAfterBreak="0">
    <w:nsid w:val="741B7FF0"/>
    <w:multiLevelType w:val="hybridMultilevel"/>
    <w:tmpl w:val="1736D0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B9A6DA8">
      <w:start w:val="1"/>
      <w:numFmt w:val="decimal"/>
      <w:lvlText w:val="%3."/>
      <w:lvlJc w:val="left"/>
      <w:pPr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D0D2B37"/>
    <w:multiLevelType w:val="hybridMultilevel"/>
    <w:tmpl w:val="11428DAA"/>
    <w:lvl w:ilvl="0" w:tplc="04150017">
      <w:start w:val="1"/>
      <w:numFmt w:val="lowerLetter"/>
      <w:lvlText w:val="%1)"/>
      <w:lvlJc w:val="left"/>
      <w:pPr>
        <w:ind w:left="1276" w:hanging="360"/>
      </w:pPr>
    </w:lvl>
    <w:lvl w:ilvl="1" w:tplc="04150011">
      <w:start w:val="1"/>
      <w:numFmt w:val="decimal"/>
      <w:lvlText w:val="%2)"/>
      <w:lvlJc w:val="left"/>
      <w:pPr>
        <w:ind w:left="1996" w:hanging="360"/>
      </w:pPr>
    </w:lvl>
    <w:lvl w:ilvl="2" w:tplc="0415001B" w:tentative="1">
      <w:start w:val="1"/>
      <w:numFmt w:val="lowerRoman"/>
      <w:lvlText w:val="%3."/>
      <w:lvlJc w:val="right"/>
      <w:pPr>
        <w:ind w:left="2716" w:hanging="180"/>
      </w:pPr>
    </w:lvl>
    <w:lvl w:ilvl="3" w:tplc="0415000F" w:tentative="1">
      <w:start w:val="1"/>
      <w:numFmt w:val="decimal"/>
      <w:lvlText w:val="%4."/>
      <w:lvlJc w:val="left"/>
      <w:pPr>
        <w:ind w:left="3436" w:hanging="360"/>
      </w:pPr>
    </w:lvl>
    <w:lvl w:ilvl="4" w:tplc="04150019" w:tentative="1">
      <w:start w:val="1"/>
      <w:numFmt w:val="lowerLetter"/>
      <w:lvlText w:val="%5."/>
      <w:lvlJc w:val="left"/>
      <w:pPr>
        <w:ind w:left="4156" w:hanging="360"/>
      </w:pPr>
    </w:lvl>
    <w:lvl w:ilvl="5" w:tplc="0415001B" w:tentative="1">
      <w:start w:val="1"/>
      <w:numFmt w:val="lowerRoman"/>
      <w:lvlText w:val="%6."/>
      <w:lvlJc w:val="right"/>
      <w:pPr>
        <w:ind w:left="4876" w:hanging="180"/>
      </w:pPr>
    </w:lvl>
    <w:lvl w:ilvl="6" w:tplc="0415000F" w:tentative="1">
      <w:start w:val="1"/>
      <w:numFmt w:val="decimal"/>
      <w:lvlText w:val="%7."/>
      <w:lvlJc w:val="left"/>
      <w:pPr>
        <w:ind w:left="5596" w:hanging="360"/>
      </w:pPr>
    </w:lvl>
    <w:lvl w:ilvl="7" w:tplc="04150019" w:tentative="1">
      <w:start w:val="1"/>
      <w:numFmt w:val="lowerLetter"/>
      <w:lvlText w:val="%8."/>
      <w:lvlJc w:val="left"/>
      <w:pPr>
        <w:ind w:left="6316" w:hanging="360"/>
      </w:pPr>
    </w:lvl>
    <w:lvl w:ilvl="8" w:tplc="0415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65" w15:restartNumberingAfterBreak="0">
    <w:nsid w:val="7FCA475E"/>
    <w:multiLevelType w:val="hybridMultilevel"/>
    <w:tmpl w:val="6A18825A"/>
    <w:lvl w:ilvl="0" w:tplc="04150011">
      <w:start w:val="1"/>
      <w:numFmt w:val="decimal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num w:numId="1">
    <w:abstractNumId w:val="8"/>
  </w:num>
  <w:num w:numId="2">
    <w:abstractNumId w:val="29"/>
  </w:num>
  <w:num w:numId="3">
    <w:abstractNumId w:val="47"/>
  </w:num>
  <w:num w:numId="4">
    <w:abstractNumId w:val="42"/>
  </w:num>
  <w:num w:numId="5">
    <w:abstractNumId w:val="53"/>
  </w:num>
  <w:num w:numId="6">
    <w:abstractNumId w:val="39"/>
  </w:num>
  <w:num w:numId="7">
    <w:abstractNumId w:val="52"/>
  </w:num>
  <w:num w:numId="8">
    <w:abstractNumId w:val="48"/>
  </w:num>
  <w:num w:numId="9">
    <w:abstractNumId w:val="45"/>
  </w:num>
  <w:num w:numId="10">
    <w:abstractNumId w:val="37"/>
  </w:num>
  <w:num w:numId="11">
    <w:abstractNumId w:val="57"/>
  </w:num>
  <w:num w:numId="12">
    <w:abstractNumId w:val="63"/>
  </w:num>
  <w:num w:numId="13">
    <w:abstractNumId w:val="35"/>
  </w:num>
  <w:num w:numId="14">
    <w:abstractNumId w:val="54"/>
  </w:num>
  <w:num w:numId="15">
    <w:abstractNumId w:val="64"/>
  </w:num>
  <w:num w:numId="16">
    <w:abstractNumId w:val="46"/>
  </w:num>
  <w:num w:numId="17">
    <w:abstractNumId w:val="44"/>
  </w:num>
  <w:num w:numId="18">
    <w:abstractNumId w:val="49"/>
  </w:num>
  <w:num w:numId="19">
    <w:abstractNumId w:val="41"/>
  </w:num>
  <w:num w:numId="20">
    <w:abstractNumId w:val="40"/>
  </w:num>
  <w:num w:numId="21">
    <w:abstractNumId w:val="31"/>
  </w:num>
  <w:num w:numId="22">
    <w:abstractNumId w:val="58"/>
  </w:num>
  <w:num w:numId="23">
    <w:abstractNumId w:val="32"/>
  </w:num>
  <w:num w:numId="24">
    <w:abstractNumId w:val="55"/>
  </w:num>
  <w:num w:numId="25">
    <w:abstractNumId w:val="59"/>
  </w:num>
  <w:num w:numId="26">
    <w:abstractNumId w:val="51"/>
  </w:num>
  <w:num w:numId="27">
    <w:abstractNumId w:val="56"/>
  </w:num>
  <w:num w:numId="28">
    <w:abstractNumId w:val="33"/>
  </w:num>
  <w:num w:numId="29">
    <w:abstractNumId w:val="50"/>
  </w:num>
  <w:num w:numId="30">
    <w:abstractNumId w:val="36"/>
  </w:num>
  <w:num w:numId="31">
    <w:abstractNumId w:val="65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6D95"/>
    <w:rsid w:val="00002B9D"/>
    <w:rsid w:val="000037C5"/>
    <w:rsid w:val="00011FBD"/>
    <w:rsid w:val="00014044"/>
    <w:rsid w:val="00014E83"/>
    <w:rsid w:val="00024497"/>
    <w:rsid w:val="00026F0A"/>
    <w:rsid w:val="00027924"/>
    <w:rsid w:val="00032C3A"/>
    <w:rsid w:val="00040C7F"/>
    <w:rsid w:val="00042AE2"/>
    <w:rsid w:val="00044ABC"/>
    <w:rsid w:val="00046533"/>
    <w:rsid w:val="00046F38"/>
    <w:rsid w:val="00047054"/>
    <w:rsid w:val="0006294D"/>
    <w:rsid w:val="000658EE"/>
    <w:rsid w:val="00067192"/>
    <w:rsid w:val="00070004"/>
    <w:rsid w:val="0007066E"/>
    <w:rsid w:val="00073144"/>
    <w:rsid w:val="00074319"/>
    <w:rsid w:val="00080AB6"/>
    <w:rsid w:val="000838E4"/>
    <w:rsid w:val="000902FC"/>
    <w:rsid w:val="000909C6"/>
    <w:rsid w:val="00093DC1"/>
    <w:rsid w:val="000C044D"/>
    <w:rsid w:val="000C4FE9"/>
    <w:rsid w:val="000C5B1B"/>
    <w:rsid w:val="000D7061"/>
    <w:rsid w:val="000E1DA9"/>
    <w:rsid w:val="000E3C79"/>
    <w:rsid w:val="000F1FBD"/>
    <w:rsid w:val="000F2479"/>
    <w:rsid w:val="000F47DE"/>
    <w:rsid w:val="000F4D0E"/>
    <w:rsid w:val="00106682"/>
    <w:rsid w:val="00111B9C"/>
    <w:rsid w:val="00115B7B"/>
    <w:rsid w:val="00123E5A"/>
    <w:rsid w:val="001245FD"/>
    <w:rsid w:val="00125638"/>
    <w:rsid w:val="00126964"/>
    <w:rsid w:val="00134F19"/>
    <w:rsid w:val="001350FC"/>
    <w:rsid w:val="001353E9"/>
    <w:rsid w:val="00137140"/>
    <w:rsid w:val="001450A0"/>
    <w:rsid w:val="001451C5"/>
    <w:rsid w:val="001477A5"/>
    <w:rsid w:val="00147BA1"/>
    <w:rsid w:val="00152625"/>
    <w:rsid w:val="00176E28"/>
    <w:rsid w:val="00177100"/>
    <w:rsid w:val="0017723C"/>
    <w:rsid w:val="001871D3"/>
    <w:rsid w:val="00187616"/>
    <w:rsid w:val="001924AD"/>
    <w:rsid w:val="00197979"/>
    <w:rsid w:val="001A5A10"/>
    <w:rsid w:val="001B5E00"/>
    <w:rsid w:val="001C335D"/>
    <w:rsid w:val="001C63F7"/>
    <w:rsid w:val="001E2AA8"/>
    <w:rsid w:val="001E5B82"/>
    <w:rsid w:val="001F148A"/>
    <w:rsid w:val="00204884"/>
    <w:rsid w:val="00213788"/>
    <w:rsid w:val="00222915"/>
    <w:rsid w:val="00223946"/>
    <w:rsid w:val="0022743E"/>
    <w:rsid w:val="00230197"/>
    <w:rsid w:val="00234291"/>
    <w:rsid w:val="0023463A"/>
    <w:rsid w:val="00235107"/>
    <w:rsid w:val="00237A8F"/>
    <w:rsid w:val="002403AB"/>
    <w:rsid w:val="00244A87"/>
    <w:rsid w:val="00250BB1"/>
    <w:rsid w:val="0025349A"/>
    <w:rsid w:val="00261377"/>
    <w:rsid w:val="00265F49"/>
    <w:rsid w:val="0026777A"/>
    <w:rsid w:val="0027049B"/>
    <w:rsid w:val="00270748"/>
    <w:rsid w:val="00270AC6"/>
    <w:rsid w:val="00271445"/>
    <w:rsid w:val="00275A57"/>
    <w:rsid w:val="002804B7"/>
    <w:rsid w:val="00285453"/>
    <w:rsid w:val="00291B7F"/>
    <w:rsid w:val="00295FEC"/>
    <w:rsid w:val="00296D5E"/>
    <w:rsid w:val="002A2C02"/>
    <w:rsid w:val="002A3BB8"/>
    <w:rsid w:val="002A440B"/>
    <w:rsid w:val="002A4FC0"/>
    <w:rsid w:val="002A58F5"/>
    <w:rsid w:val="002A6E4C"/>
    <w:rsid w:val="002B176B"/>
    <w:rsid w:val="002B2943"/>
    <w:rsid w:val="002C0019"/>
    <w:rsid w:val="002C4D29"/>
    <w:rsid w:val="002C771A"/>
    <w:rsid w:val="002D4B43"/>
    <w:rsid w:val="002E18AE"/>
    <w:rsid w:val="002F02EA"/>
    <w:rsid w:val="002F5AD6"/>
    <w:rsid w:val="00304538"/>
    <w:rsid w:val="003075A0"/>
    <w:rsid w:val="00310B3F"/>
    <w:rsid w:val="00311AC3"/>
    <w:rsid w:val="003127AC"/>
    <w:rsid w:val="00322A75"/>
    <w:rsid w:val="00333999"/>
    <w:rsid w:val="00340FB2"/>
    <w:rsid w:val="00347299"/>
    <w:rsid w:val="0035616D"/>
    <w:rsid w:val="00363333"/>
    <w:rsid w:val="0037750E"/>
    <w:rsid w:val="00384075"/>
    <w:rsid w:val="003865D2"/>
    <w:rsid w:val="00386D52"/>
    <w:rsid w:val="003931C0"/>
    <w:rsid w:val="0039409B"/>
    <w:rsid w:val="00397533"/>
    <w:rsid w:val="003978A0"/>
    <w:rsid w:val="003A02D1"/>
    <w:rsid w:val="003A2EAC"/>
    <w:rsid w:val="003C5456"/>
    <w:rsid w:val="003C63CF"/>
    <w:rsid w:val="003D0582"/>
    <w:rsid w:val="003D1B33"/>
    <w:rsid w:val="003D3A78"/>
    <w:rsid w:val="003D5F22"/>
    <w:rsid w:val="003E1ED7"/>
    <w:rsid w:val="003F08C2"/>
    <w:rsid w:val="003F29EA"/>
    <w:rsid w:val="003F2B10"/>
    <w:rsid w:val="003F3070"/>
    <w:rsid w:val="003F5AF8"/>
    <w:rsid w:val="00407C71"/>
    <w:rsid w:val="00417FD4"/>
    <w:rsid w:val="0042216D"/>
    <w:rsid w:val="004249EF"/>
    <w:rsid w:val="00425B0A"/>
    <w:rsid w:val="00427296"/>
    <w:rsid w:val="0044023F"/>
    <w:rsid w:val="00443B65"/>
    <w:rsid w:val="00446870"/>
    <w:rsid w:val="00450296"/>
    <w:rsid w:val="0045166E"/>
    <w:rsid w:val="00451AA6"/>
    <w:rsid w:val="00454E26"/>
    <w:rsid w:val="004629F6"/>
    <w:rsid w:val="00471C29"/>
    <w:rsid w:val="00475CE9"/>
    <w:rsid w:val="00476ADE"/>
    <w:rsid w:val="00477E08"/>
    <w:rsid w:val="004923F7"/>
    <w:rsid w:val="004B1956"/>
    <w:rsid w:val="004B23A2"/>
    <w:rsid w:val="004B4A53"/>
    <w:rsid w:val="004C0947"/>
    <w:rsid w:val="004C3F8F"/>
    <w:rsid w:val="004D4253"/>
    <w:rsid w:val="004D5631"/>
    <w:rsid w:val="004E3297"/>
    <w:rsid w:val="004E4C9A"/>
    <w:rsid w:val="004E7371"/>
    <w:rsid w:val="004F1CD0"/>
    <w:rsid w:val="004F6BAD"/>
    <w:rsid w:val="005021F6"/>
    <w:rsid w:val="00505563"/>
    <w:rsid w:val="005057D5"/>
    <w:rsid w:val="005077FE"/>
    <w:rsid w:val="005161F0"/>
    <w:rsid w:val="0052227E"/>
    <w:rsid w:val="00525CBC"/>
    <w:rsid w:val="00527C6E"/>
    <w:rsid w:val="00535C18"/>
    <w:rsid w:val="00542EE3"/>
    <w:rsid w:val="00543685"/>
    <w:rsid w:val="00546DDE"/>
    <w:rsid w:val="00550264"/>
    <w:rsid w:val="00553308"/>
    <w:rsid w:val="00561AA3"/>
    <w:rsid w:val="0057352C"/>
    <w:rsid w:val="005762CF"/>
    <w:rsid w:val="00581846"/>
    <w:rsid w:val="005905EB"/>
    <w:rsid w:val="00593654"/>
    <w:rsid w:val="005B3088"/>
    <w:rsid w:val="005B3573"/>
    <w:rsid w:val="005C13C7"/>
    <w:rsid w:val="005C4100"/>
    <w:rsid w:val="005D0E53"/>
    <w:rsid w:val="005D1A12"/>
    <w:rsid w:val="005D37A7"/>
    <w:rsid w:val="005D4F96"/>
    <w:rsid w:val="005E6212"/>
    <w:rsid w:val="005F20DD"/>
    <w:rsid w:val="005F39F1"/>
    <w:rsid w:val="005F4200"/>
    <w:rsid w:val="005F4EC9"/>
    <w:rsid w:val="00601966"/>
    <w:rsid w:val="00611DCB"/>
    <w:rsid w:val="00614C66"/>
    <w:rsid w:val="00633DA7"/>
    <w:rsid w:val="00635715"/>
    <w:rsid w:val="00640DF8"/>
    <w:rsid w:val="006435F0"/>
    <w:rsid w:val="00646585"/>
    <w:rsid w:val="006512E8"/>
    <w:rsid w:val="00653C83"/>
    <w:rsid w:val="006558A1"/>
    <w:rsid w:val="006603C2"/>
    <w:rsid w:val="006660F2"/>
    <w:rsid w:val="006667CD"/>
    <w:rsid w:val="00671508"/>
    <w:rsid w:val="00671BE4"/>
    <w:rsid w:val="00680A57"/>
    <w:rsid w:val="0069439F"/>
    <w:rsid w:val="0069484A"/>
    <w:rsid w:val="0069547A"/>
    <w:rsid w:val="006B7657"/>
    <w:rsid w:val="006C0CFD"/>
    <w:rsid w:val="006C1501"/>
    <w:rsid w:val="006C1972"/>
    <w:rsid w:val="006C1A24"/>
    <w:rsid w:val="006C1B7D"/>
    <w:rsid w:val="006C6E99"/>
    <w:rsid w:val="006D0609"/>
    <w:rsid w:val="006D7336"/>
    <w:rsid w:val="006E0433"/>
    <w:rsid w:val="006F5BC6"/>
    <w:rsid w:val="006F6F27"/>
    <w:rsid w:val="007005DC"/>
    <w:rsid w:val="00707E4C"/>
    <w:rsid w:val="0071016F"/>
    <w:rsid w:val="00711304"/>
    <w:rsid w:val="007136C6"/>
    <w:rsid w:val="00713A5B"/>
    <w:rsid w:val="00715C28"/>
    <w:rsid w:val="00720C9F"/>
    <w:rsid w:val="00726F6E"/>
    <w:rsid w:val="00730044"/>
    <w:rsid w:val="00730428"/>
    <w:rsid w:val="00732B12"/>
    <w:rsid w:val="007354DA"/>
    <w:rsid w:val="00735A12"/>
    <w:rsid w:val="00747482"/>
    <w:rsid w:val="00747867"/>
    <w:rsid w:val="00747E62"/>
    <w:rsid w:val="00750762"/>
    <w:rsid w:val="00753607"/>
    <w:rsid w:val="007651D0"/>
    <w:rsid w:val="00776B17"/>
    <w:rsid w:val="00783177"/>
    <w:rsid w:val="007A3F1B"/>
    <w:rsid w:val="007B0FD3"/>
    <w:rsid w:val="007B3AAB"/>
    <w:rsid w:val="007B69B3"/>
    <w:rsid w:val="007C4BC8"/>
    <w:rsid w:val="007C5B7C"/>
    <w:rsid w:val="007E1A79"/>
    <w:rsid w:val="007E2EDA"/>
    <w:rsid w:val="007F157D"/>
    <w:rsid w:val="00802543"/>
    <w:rsid w:val="0080329F"/>
    <w:rsid w:val="008223C5"/>
    <w:rsid w:val="0082646D"/>
    <w:rsid w:val="0085006F"/>
    <w:rsid w:val="00854891"/>
    <w:rsid w:val="00854A35"/>
    <w:rsid w:val="00857E37"/>
    <w:rsid w:val="00861C0B"/>
    <w:rsid w:val="00862185"/>
    <w:rsid w:val="00871906"/>
    <w:rsid w:val="00871C12"/>
    <w:rsid w:val="00880B8B"/>
    <w:rsid w:val="008A00B1"/>
    <w:rsid w:val="008A300C"/>
    <w:rsid w:val="008C19F8"/>
    <w:rsid w:val="008C2CB9"/>
    <w:rsid w:val="008D7226"/>
    <w:rsid w:val="008E4E9A"/>
    <w:rsid w:val="008E6B10"/>
    <w:rsid w:val="008F331F"/>
    <w:rsid w:val="008F3703"/>
    <w:rsid w:val="00904459"/>
    <w:rsid w:val="00911A6E"/>
    <w:rsid w:val="00922775"/>
    <w:rsid w:val="00922DB1"/>
    <w:rsid w:val="00925080"/>
    <w:rsid w:val="00926199"/>
    <w:rsid w:val="0093401C"/>
    <w:rsid w:val="009402DA"/>
    <w:rsid w:val="00960A87"/>
    <w:rsid w:val="00966746"/>
    <w:rsid w:val="00980FE4"/>
    <w:rsid w:val="00980FF6"/>
    <w:rsid w:val="00997072"/>
    <w:rsid w:val="009A0436"/>
    <w:rsid w:val="009A1AF7"/>
    <w:rsid w:val="009A2701"/>
    <w:rsid w:val="009A4FFC"/>
    <w:rsid w:val="009B7453"/>
    <w:rsid w:val="009E1304"/>
    <w:rsid w:val="009E39BE"/>
    <w:rsid w:val="009E7615"/>
    <w:rsid w:val="00A0478C"/>
    <w:rsid w:val="00A221B3"/>
    <w:rsid w:val="00A22F72"/>
    <w:rsid w:val="00A30C19"/>
    <w:rsid w:val="00A35613"/>
    <w:rsid w:val="00A43808"/>
    <w:rsid w:val="00A452EC"/>
    <w:rsid w:val="00A47EB0"/>
    <w:rsid w:val="00A51124"/>
    <w:rsid w:val="00A67E83"/>
    <w:rsid w:val="00A71CC1"/>
    <w:rsid w:val="00A74288"/>
    <w:rsid w:val="00A7637D"/>
    <w:rsid w:val="00A77824"/>
    <w:rsid w:val="00A80E46"/>
    <w:rsid w:val="00A81E76"/>
    <w:rsid w:val="00A82B89"/>
    <w:rsid w:val="00A834DA"/>
    <w:rsid w:val="00A87E03"/>
    <w:rsid w:val="00A90E74"/>
    <w:rsid w:val="00A91535"/>
    <w:rsid w:val="00A92445"/>
    <w:rsid w:val="00AA05F4"/>
    <w:rsid w:val="00AA3179"/>
    <w:rsid w:val="00AB004A"/>
    <w:rsid w:val="00AB1E4E"/>
    <w:rsid w:val="00AD2A08"/>
    <w:rsid w:val="00AE17B8"/>
    <w:rsid w:val="00AE2008"/>
    <w:rsid w:val="00AE73A2"/>
    <w:rsid w:val="00B01313"/>
    <w:rsid w:val="00B25D93"/>
    <w:rsid w:val="00B2680C"/>
    <w:rsid w:val="00B3304F"/>
    <w:rsid w:val="00B4544A"/>
    <w:rsid w:val="00B548CD"/>
    <w:rsid w:val="00B54B75"/>
    <w:rsid w:val="00B608A7"/>
    <w:rsid w:val="00B650F3"/>
    <w:rsid w:val="00B73D54"/>
    <w:rsid w:val="00BA3763"/>
    <w:rsid w:val="00BA7931"/>
    <w:rsid w:val="00BB296C"/>
    <w:rsid w:val="00BB5FA6"/>
    <w:rsid w:val="00BC1E11"/>
    <w:rsid w:val="00BD192C"/>
    <w:rsid w:val="00BD1DBD"/>
    <w:rsid w:val="00BD5801"/>
    <w:rsid w:val="00BE2E3D"/>
    <w:rsid w:val="00BE5021"/>
    <w:rsid w:val="00BF1A26"/>
    <w:rsid w:val="00C10F9D"/>
    <w:rsid w:val="00C25377"/>
    <w:rsid w:val="00C413C4"/>
    <w:rsid w:val="00C468AD"/>
    <w:rsid w:val="00C474C2"/>
    <w:rsid w:val="00C50581"/>
    <w:rsid w:val="00C54383"/>
    <w:rsid w:val="00C55A7D"/>
    <w:rsid w:val="00C55B3A"/>
    <w:rsid w:val="00C6048F"/>
    <w:rsid w:val="00C62FAF"/>
    <w:rsid w:val="00C7392A"/>
    <w:rsid w:val="00C77D5F"/>
    <w:rsid w:val="00C9047F"/>
    <w:rsid w:val="00C93E24"/>
    <w:rsid w:val="00C94FEF"/>
    <w:rsid w:val="00CB1C3E"/>
    <w:rsid w:val="00CB7D9C"/>
    <w:rsid w:val="00CC0101"/>
    <w:rsid w:val="00CC31E9"/>
    <w:rsid w:val="00CC4139"/>
    <w:rsid w:val="00CC43DB"/>
    <w:rsid w:val="00CC48F2"/>
    <w:rsid w:val="00CD38F1"/>
    <w:rsid w:val="00CD6F7E"/>
    <w:rsid w:val="00CE357A"/>
    <w:rsid w:val="00CE3677"/>
    <w:rsid w:val="00D06489"/>
    <w:rsid w:val="00D10799"/>
    <w:rsid w:val="00D11769"/>
    <w:rsid w:val="00D117F7"/>
    <w:rsid w:val="00D11AB8"/>
    <w:rsid w:val="00D16450"/>
    <w:rsid w:val="00D16EBA"/>
    <w:rsid w:val="00D27B7D"/>
    <w:rsid w:val="00D31052"/>
    <w:rsid w:val="00D35F3E"/>
    <w:rsid w:val="00D41E9E"/>
    <w:rsid w:val="00D462CE"/>
    <w:rsid w:val="00D46A2A"/>
    <w:rsid w:val="00D47FD6"/>
    <w:rsid w:val="00D52820"/>
    <w:rsid w:val="00D55774"/>
    <w:rsid w:val="00D70A53"/>
    <w:rsid w:val="00D76C5F"/>
    <w:rsid w:val="00D80080"/>
    <w:rsid w:val="00D83364"/>
    <w:rsid w:val="00D91EE5"/>
    <w:rsid w:val="00D95C29"/>
    <w:rsid w:val="00D96D95"/>
    <w:rsid w:val="00D97A06"/>
    <w:rsid w:val="00DA731E"/>
    <w:rsid w:val="00DA7993"/>
    <w:rsid w:val="00DB09D7"/>
    <w:rsid w:val="00DB14BA"/>
    <w:rsid w:val="00DB34B9"/>
    <w:rsid w:val="00DD1267"/>
    <w:rsid w:val="00DD5568"/>
    <w:rsid w:val="00DE769D"/>
    <w:rsid w:val="00DE7B68"/>
    <w:rsid w:val="00DF2F09"/>
    <w:rsid w:val="00DF7BFC"/>
    <w:rsid w:val="00E04A0D"/>
    <w:rsid w:val="00E04F93"/>
    <w:rsid w:val="00E051FF"/>
    <w:rsid w:val="00E0762B"/>
    <w:rsid w:val="00E101EA"/>
    <w:rsid w:val="00E21C6C"/>
    <w:rsid w:val="00E228DB"/>
    <w:rsid w:val="00E22EB6"/>
    <w:rsid w:val="00E25D51"/>
    <w:rsid w:val="00E3212F"/>
    <w:rsid w:val="00E4322E"/>
    <w:rsid w:val="00E444CC"/>
    <w:rsid w:val="00E45F16"/>
    <w:rsid w:val="00E56B7A"/>
    <w:rsid w:val="00E57774"/>
    <w:rsid w:val="00E57B8B"/>
    <w:rsid w:val="00E60F85"/>
    <w:rsid w:val="00E634B4"/>
    <w:rsid w:val="00E708E1"/>
    <w:rsid w:val="00E73EF4"/>
    <w:rsid w:val="00E773FC"/>
    <w:rsid w:val="00E90517"/>
    <w:rsid w:val="00E93145"/>
    <w:rsid w:val="00E95E36"/>
    <w:rsid w:val="00E96529"/>
    <w:rsid w:val="00E9718C"/>
    <w:rsid w:val="00EA1540"/>
    <w:rsid w:val="00EA2ED3"/>
    <w:rsid w:val="00EA3959"/>
    <w:rsid w:val="00EB34C3"/>
    <w:rsid w:val="00EB3F30"/>
    <w:rsid w:val="00EB6B6A"/>
    <w:rsid w:val="00EC035C"/>
    <w:rsid w:val="00ED306F"/>
    <w:rsid w:val="00ED4D32"/>
    <w:rsid w:val="00EE03A3"/>
    <w:rsid w:val="00F01038"/>
    <w:rsid w:val="00F015BB"/>
    <w:rsid w:val="00F10968"/>
    <w:rsid w:val="00F13106"/>
    <w:rsid w:val="00F17293"/>
    <w:rsid w:val="00F253EA"/>
    <w:rsid w:val="00F30A58"/>
    <w:rsid w:val="00F30EE9"/>
    <w:rsid w:val="00F32A47"/>
    <w:rsid w:val="00F50BB7"/>
    <w:rsid w:val="00F62501"/>
    <w:rsid w:val="00F646A9"/>
    <w:rsid w:val="00F64AA0"/>
    <w:rsid w:val="00F664DC"/>
    <w:rsid w:val="00F6667A"/>
    <w:rsid w:val="00F81B74"/>
    <w:rsid w:val="00F829CB"/>
    <w:rsid w:val="00F903C7"/>
    <w:rsid w:val="00FA2A9E"/>
    <w:rsid w:val="00FA51F1"/>
    <w:rsid w:val="00FA553C"/>
    <w:rsid w:val="00FB0B8E"/>
    <w:rsid w:val="00FB250F"/>
    <w:rsid w:val="00FB6BCD"/>
    <w:rsid w:val="00FC036B"/>
    <w:rsid w:val="00FC16D5"/>
    <w:rsid w:val="00FC2982"/>
    <w:rsid w:val="00FC491F"/>
    <w:rsid w:val="00FC573C"/>
    <w:rsid w:val="00FD3AF5"/>
    <w:rsid w:val="00FE0ABF"/>
    <w:rsid w:val="00FE215B"/>
    <w:rsid w:val="00FE3CCE"/>
    <w:rsid w:val="00FE7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1BB015"/>
  <w15:docId w15:val="{4DDE4479-81B2-4799-BFF8-AA4F11019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D3A78"/>
    <w:pPr>
      <w:suppressAutoHyphens/>
    </w:pPr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3D3A78"/>
    <w:pPr>
      <w:keepNext/>
      <w:numPr>
        <w:numId w:val="2"/>
      </w:numPr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qFormat/>
    <w:rsid w:val="003D3A78"/>
    <w:pPr>
      <w:keepNext/>
      <w:jc w:val="center"/>
      <w:outlineLvl w:val="1"/>
    </w:pPr>
    <w:rPr>
      <w:b/>
      <w:spacing w:val="-3"/>
      <w:sz w:val="28"/>
    </w:rPr>
  </w:style>
  <w:style w:type="paragraph" w:styleId="Nagwek3">
    <w:name w:val="heading 3"/>
    <w:basedOn w:val="Normalny"/>
    <w:next w:val="Normalny"/>
    <w:qFormat/>
    <w:rsid w:val="003D3A78"/>
    <w:pPr>
      <w:keepNext/>
      <w:tabs>
        <w:tab w:val="center" w:pos="3793"/>
      </w:tabs>
      <w:jc w:val="center"/>
      <w:outlineLvl w:val="2"/>
    </w:pPr>
    <w:rPr>
      <w:b/>
      <w:spacing w:val="-3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WW-Domylnaczcionkaakapitu"/>
    <w:rsid w:val="003D3A78"/>
  </w:style>
  <w:style w:type="character" w:customStyle="1" w:styleId="WW-Domylnaczcionkaakapitu">
    <w:name w:val="WW-Domyślna czcionka akapitu"/>
    <w:rsid w:val="003D3A78"/>
  </w:style>
  <w:style w:type="character" w:customStyle="1" w:styleId="Symbolwypunktowania">
    <w:name w:val="Symbol wypunktowania"/>
    <w:rsid w:val="003D3A78"/>
    <w:rPr>
      <w:rFonts w:ascii="StarSymbol" w:eastAsia="StarSymbol" w:hAnsi="StarSymbol"/>
      <w:sz w:val="18"/>
    </w:rPr>
  </w:style>
  <w:style w:type="character" w:styleId="Hipercze">
    <w:name w:val="Hyperlink"/>
    <w:rsid w:val="003D3A78"/>
    <w:rPr>
      <w:color w:val="0000FF"/>
      <w:u w:val="single"/>
    </w:rPr>
  </w:style>
  <w:style w:type="character" w:customStyle="1" w:styleId="DefaultParagraphFo">
    <w:name w:val="Default Paragraph Fo"/>
    <w:basedOn w:val="WW-Domylnaczcionkaakapitu"/>
    <w:rsid w:val="003D3A78"/>
  </w:style>
  <w:style w:type="character" w:customStyle="1" w:styleId="WW8Num5z0">
    <w:name w:val="WW8Num5z0"/>
    <w:rsid w:val="003D3A78"/>
    <w:rPr>
      <w:rFonts w:ascii="Symbol" w:hAnsi="Symbol"/>
    </w:rPr>
  </w:style>
  <w:style w:type="character" w:customStyle="1" w:styleId="WW8Num5z1">
    <w:name w:val="WW8Num5z1"/>
    <w:rsid w:val="003D3A78"/>
    <w:rPr>
      <w:rFonts w:ascii="Courier New" w:hAnsi="Courier New"/>
    </w:rPr>
  </w:style>
  <w:style w:type="character" w:customStyle="1" w:styleId="WW8Num5z2">
    <w:name w:val="WW8Num5z2"/>
    <w:rsid w:val="003D3A78"/>
    <w:rPr>
      <w:rFonts w:ascii="Wingdings" w:hAnsi="Wingdings"/>
    </w:rPr>
  </w:style>
  <w:style w:type="character" w:customStyle="1" w:styleId="WW8Num12z0">
    <w:name w:val="WW8Num12z0"/>
    <w:rsid w:val="003D3A78"/>
    <w:rPr>
      <w:rFonts w:ascii="Times New Roman" w:eastAsia="Times New Roman" w:hAnsi="Times New Roman"/>
    </w:rPr>
  </w:style>
  <w:style w:type="character" w:customStyle="1" w:styleId="WW8Num12z2">
    <w:name w:val="WW8Num12z2"/>
    <w:rsid w:val="003D3A78"/>
    <w:rPr>
      <w:rFonts w:ascii="Wingdings" w:hAnsi="Wingdings"/>
    </w:rPr>
  </w:style>
  <w:style w:type="character" w:customStyle="1" w:styleId="WW8Num12z3">
    <w:name w:val="WW8Num12z3"/>
    <w:rsid w:val="003D3A78"/>
    <w:rPr>
      <w:rFonts w:ascii="Symbol" w:hAnsi="Symbol"/>
    </w:rPr>
  </w:style>
  <w:style w:type="character" w:customStyle="1" w:styleId="WW8Num12z4">
    <w:name w:val="WW8Num12z4"/>
    <w:rsid w:val="003D3A78"/>
    <w:rPr>
      <w:rFonts w:ascii="Courier New" w:hAnsi="Courier New"/>
    </w:rPr>
  </w:style>
  <w:style w:type="character" w:customStyle="1" w:styleId="WW8Num16z1">
    <w:name w:val="WW8Num16z1"/>
    <w:rsid w:val="003D3A78"/>
    <w:rPr>
      <w:rFonts w:ascii="Symbol" w:hAnsi="Symbol"/>
    </w:rPr>
  </w:style>
  <w:style w:type="character" w:customStyle="1" w:styleId="WW8Num17z0">
    <w:name w:val="WW8Num17z0"/>
    <w:rsid w:val="003D3A78"/>
    <w:rPr>
      <w:rFonts w:ascii="Symbol" w:hAnsi="Symbol"/>
    </w:rPr>
  </w:style>
  <w:style w:type="character" w:customStyle="1" w:styleId="WW8Num17z1">
    <w:name w:val="WW8Num17z1"/>
    <w:rsid w:val="003D3A78"/>
    <w:rPr>
      <w:rFonts w:ascii="Courier New" w:hAnsi="Courier New"/>
    </w:rPr>
  </w:style>
  <w:style w:type="character" w:customStyle="1" w:styleId="WW8Num17z2">
    <w:name w:val="WW8Num17z2"/>
    <w:rsid w:val="003D3A78"/>
    <w:rPr>
      <w:rFonts w:ascii="Wingdings" w:hAnsi="Wingdings"/>
    </w:rPr>
  </w:style>
  <w:style w:type="character" w:customStyle="1" w:styleId="WW8Num20z0">
    <w:name w:val="WW8Num20z0"/>
    <w:rsid w:val="003D3A78"/>
    <w:rPr>
      <w:rFonts w:ascii="Symbol" w:hAnsi="Symbol"/>
    </w:rPr>
  </w:style>
  <w:style w:type="character" w:customStyle="1" w:styleId="WW8Num20z1">
    <w:name w:val="WW8Num20z1"/>
    <w:rsid w:val="003D3A78"/>
    <w:rPr>
      <w:rFonts w:ascii="Courier New" w:hAnsi="Courier New"/>
    </w:rPr>
  </w:style>
  <w:style w:type="character" w:customStyle="1" w:styleId="WW8Num20z2">
    <w:name w:val="WW8Num20z2"/>
    <w:rsid w:val="003D3A78"/>
    <w:rPr>
      <w:rFonts w:ascii="Wingdings" w:hAnsi="Wingdings"/>
    </w:rPr>
  </w:style>
  <w:style w:type="character" w:customStyle="1" w:styleId="WW8Num22z0">
    <w:name w:val="WW8Num22z0"/>
    <w:rsid w:val="003D3A78"/>
    <w:rPr>
      <w:rFonts w:ascii="Symbol" w:hAnsi="Symbol"/>
    </w:rPr>
  </w:style>
  <w:style w:type="character" w:customStyle="1" w:styleId="WW8Num22z1">
    <w:name w:val="WW8Num22z1"/>
    <w:rsid w:val="003D3A78"/>
    <w:rPr>
      <w:rFonts w:ascii="Courier New" w:hAnsi="Courier New"/>
    </w:rPr>
  </w:style>
  <w:style w:type="character" w:customStyle="1" w:styleId="WW8Num22z2">
    <w:name w:val="WW8Num22z2"/>
    <w:rsid w:val="003D3A78"/>
    <w:rPr>
      <w:rFonts w:ascii="Wingdings" w:hAnsi="Wingdings"/>
    </w:rPr>
  </w:style>
  <w:style w:type="character" w:customStyle="1" w:styleId="WW8Num25z1">
    <w:name w:val="WW8Num25z1"/>
    <w:rsid w:val="003D3A78"/>
    <w:rPr>
      <w:rFonts w:ascii="Symbol" w:hAnsi="Symbol"/>
    </w:rPr>
  </w:style>
  <w:style w:type="character" w:customStyle="1" w:styleId="WW8Num27z0">
    <w:name w:val="WW8Num27z0"/>
    <w:rsid w:val="003D3A78"/>
    <w:rPr>
      <w:rFonts w:ascii="Symbol" w:hAnsi="Symbol"/>
    </w:rPr>
  </w:style>
  <w:style w:type="character" w:customStyle="1" w:styleId="WW8Num27z2">
    <w:name w:val="WW8Num27z2"/>
    <w:rsid w:val="003D3A78"/>
    <w:rPr>
      <w:rFonts w:ascii="Wingdings" w:hAnsi="Wingdings"/>
    </w:rPr>
  </w:style>
  <w:style w:type="character" w:customStyle="1" w:styleId="WW8Num27z4">
    <w:name w:val="WW8Num27z4"/>
    <w:rsid w:val="003D3A78"/>
    <w:rPr>
      <w:rFonts w:ascii="Courier New" w:hAnsi="Courier New"/>
    </w:rPr>
  </w:style>
  <w:style w:type="character" w:customStyle="1" w:styleId="WW8Num28z1">
    <w:name w:val="WW8Num28z1"/>
    <w:rsid w:val="003D3A78"/>
    <w:rPr>
      <w:rFonts w:ascii="Symbol" w:hAnsi="Symbol"/>
    </w:rPr>
  </w:style>
  <w:style w:type="character" w:customStyle="1" w:styleId="WW8Num31z0">
    <w:name w:val="WW8Num31z0"/>
    <w:rsid w:val="003D3A78"/>
    <w:rPr>
      <w:rFonts w:ascii="Symbol" w:hAnsi="Symbol"/>
    </w:rPr>
  </w:style>
  <w:style w:type="character" w:customStyle="1" w:styleId="WW8Num31z2">
    <w:name w:val="WW8Num31z2"/>
    <w:rsid w:val="003D3A78"/>
    <w:rPr>
      <w:rFonts w:ascii="Wingdings" w:hAnsi="Wingdings"/>
    </w:rPr>
  </w:style>
  <w:style w:type="character" w:customStyle="1" w:styleId="WW8Num31z4">
    <w:name w:val="WW8Num31z4"/>
    <w:rsid w:val="003D3A78"/>
    <w:rPr>
      <w:rFonts w:ascii="Courier New" w:hAnsi="Courier New"/>
    </w:rPr>
  </w:style>
  <w:style w:type="character" w:customStyle="1" w:styleId="WW8Num32z0">
    <w:name w:val="WW8Num32z0"/>
    <w:rsid w:val="003D3A78"/>
    <w:rPr>
      <w:b w:val="0"/>
      <w:color w:val="auto"/>
    </w:rPr>
  </w:style>
  <w:style w:type="character" w:customStyle="1" w:styleId="WW8Num33z1">
    <w:name w:val="WW8Num33z1"/>
    <w:rsid w:val="003D3A78"/>
    <w:rPr>
      <w:rFonts w:ascii="Symbol" w:hAnsi="Symbol"/>
    </w:rPr>
  </w:style>
  <w:style w:type="character" w:customStyle="1" w:styleId="WW8Num34z1">
    <w:name w:val="WW8Num34z1"/>
    <w:rsid w:val="003D3A78"/>
    <w:rPr>
      <w:rFonts w:ascii="Symbol" w:hAnsi="Symbol"/>
    </w:rPr>
  </w:style>
  <w:style w:type="character" w:customStyle="1" w:styleId="WW8Num35z0">
    <w:name w:val="WW8Num35z0"/>
    <w:rsid w:val="003D3A78"/>
    <w:rPr>
      <w:rFonts w:ascii="Symbol" w:hAnsi="Symbol"/>
    </w:rPr>
  </w:style>
  <w:style w:type="character" w:customStyle="1" w:styleId="WW8Num35z2">
    <w:name w:val="WW8Num35z2"/>
    <w:rsid w:val="003D3A78"/>
    <w:rPr>
      <w:rFonts w:ascii="Wingdings" w:hAnsi="Wingdings"/>
    </w:rPr>
  </w:style>
  <w:style w:type="character" w:customStyle="1" w:styleId="WW8Num35z4">
    <w:name w:val="WW8Num35z4"/>
    <w:rsid w:val="003D3A78"/>
    <w:rPr>
      <w:rFonts w:ascii="Courier New" w:hAnsi="Courier New"/>
    </w:rPr>
  </w:style>
  <w:style w:type="character" w:customStyle="1" w:styleId="WW8Num36z0">
    <w:name w:val="WW8Num36z0"/>
    <w:rsid w:val="003D3A78"/>
    <w:rPr>
      <w:rFonts w:ascii="Symbol" w:hAnsi="Symbol"/>
    </w:rPr>
  </w:style>
  <w:style w:type="character" w:customStyle="1" w:styleId="WW8Num36z1">
    <w:name w:val="WW8Num36z1"/>
    <w:rsid w:val="003D3A78"/>
    <w:rPr>
      <w:rFonts w:ascii="Courier New" w:hAnsi="Courier New"/>
    </w:rPr>
  </w:style>
  <w:style w:type="character" w:customStyle="1" w:styleId="WW8Num36z2">
    <w:name w:val="WW8Num36z2"/>
    <w:rsid w:val="003D3A78"/>
    <w:rPr>
      <w:rFonts w:ascii="Wingdings" w:hAnsi="Wingdings"/>
    </w:rPr>
  </w:style>
  <w:style w:type="character" w:customStyle="1" w:styleId="WW8Num39z0">
    <w:name w:val="WW8Num39z0"/>
    <w:rsid w:val="003D3A78"/>
    <w:rPr>
      <w:rFonts w:ascii="Times New Roman" w:eastAsia="Times New Roman" w:hAnsi="Times New Roman"/>
    </w:rPr>
  </w:style>
  <w:style w:type="character" w:customStyle="1" w:styleId="WW8Num39z1">
    <w:name w:val="WW8Num39z1"/>
    <w:rsid w:val="003D3A78"/>
    <w:rPr>
      <w:rFonts w:ascii="Courier New" w:hAnsi="Courier New"/>
    </w:rPr>
  </w:style>
  <w:style w:type="character" w:customStyle="1" w:styleId="WW8Num39z2">
    <w:name w:val="WW8Num39z2"/>
    <w:rsid w:val="003D3A78"/>
    <w:rPr>
      <w:rFonts w:ascii="Wingdings" w:hAnsi="Wingdings"/>
    </w:rPr>
  </w:style>
  <w:style w:type="character" w:customStyle="1" w:styleId="WW8Num39z3">
    <w:name w:val="WW8Num39z3"/>
    <w:rsid w:val="003D3A78"/>
    <w:rPr>
      <w:rFonts w:ascii="Symbol" w:hAnsi="Symbol"/>
    </w:rPr>
  </w:style>
  <w:style w:type="character" w:customStyle="1" w:styleId="WW8Num42z0">
    <w:name w:val="WW8Num42z0"/>
    <w:rsid w:val="003D3A78"/>
    <w:rPr>
      <w:rFonts w:ascii="Symbol" w:hAnsi="Symbol"/>
    </w:rPr>
  </w:style>
  <w:style w:type="character" w:customStyle="1" w:styleId="WW8Num42z1">
    <w:name w:val="WW8Num42z1"/>
    <w:rsid w:val="003D3A78"/>
    <w:rPr>
      <w:rFonts w:ascii="Courier New" w:hAnsi="Courier New"/>
    </w:rPr>
  </w:style>
  <w:style w:type="character" w:customStyle="1" w:styleId="WW8Num42z2">
    <w:name w:val="WW8Num42z2"/>
    <w:rsid w:val="003D3A78"/>
    <w:rPr>
      <w:rFonts w:ascii="Wingdings" w:hAnsi="Wingdings"/>
    </w:rPr>
  </w:style>
  <w:style w:type="character" w:customStyle="1" w:styleId="WW8Num45z0">
    <w:name w:val="WW8Num45z0"/>
    <w:rsid w:val="003D3A78"/>
    <w:rPr>
      <w:rFonts w:ascii="Symbol" w:hAnsi="Symbol"/>
    </w:rPr>
  </w:style>
  <w:style w:type="character" w:customStyle="1" w:styleId="WW8Num45z2">
    <w:name w:val="WW8Num45z2"/>
    <w:rsid w:val="003D3A78"/>
    <w:rPr>
      <w:rFonts w:ascii="Times New Roman" w:eastAsia="Times New Roman" w:hAnsi="Times New Roman"/>
    </w:rPr>
  </w:style>
  <w:style w:type="character" w:customStyle="1" w:styleId="WW8Num45z4">
    <w:name w:val="WW8Num45z4"/>
    <w:rsid w:val="003D3A78"/>
    <w:rPr>
      <w:rFonts w:ascii="Courier New" w:hAnsi="Courier New"/>
    </w:rPr>
  </w:style>
  <w:style w:type="character" w:customStyle="1" w:styleId="WW8Num45z5">
    <w:name w:val="WW8Num45z5"/>
    <w:rsid w:val="003D3A78"/>
    <w:rPr>
      <w:rFonts w:ascii="Wingdings" w:hAnsi="Wingdings"/>
    </w:rPr>
  </w:style>
  <w:style w:type="character" w:customStyle="1" w:styleId="WW8Num49z0">
    <w:name w:val="WW8Num49z0"/>
    <w:rsid w:val="003D3A78"/>
    <w:rPr>
      <w:rFonts w:ascii="Symbol" w:hAnsi="Symbol"/>
    </w:rPr>
  </w:style>
  <w:style w:type="character" w:customStyle="1" w:styleId="WW8Num49z1">
    <w:name w:val="WW8Num49z1"/>
    <w:rsid w:val="003D3A78"/>
    <w:rPr>
      <w:rFonts w:ascii="Courier New" w:hAnsi="Courier New"/>
    </w:rPr>
  </w:style>
  <w:style w:type="character" w:customStyle="1" w:styleId="WW8Num49z2">
    <w:name w:val="WW8Num49z2"/>
    <w:rsid w:val="003D3A78"/>
    <w:rPr>
      <w:rFonts w:ascii="Wingdings" w:hAnsi="Wingdings"/>
    </w:rPr>
  </w:style>
  <w:style w:type="character" w:customStyle="1" w:styleId="WW8Num50z0">
    <w:name w:val="WW8Num50z0"/>
    <w:rsid w:val="003D3A78"/>
    <w:rPr>
      <w:rFonts w:ascii="Symbol" w:hAnsi="Symbol"/>
    </w:rPr>
  </w:style>
  <w:style w:type="character" w:customStyle="1" w:styleId="WW8Num50z1">
    <w:name w:val="WW8Num50z1"/>
    <w:rsid w:val="003D3A78"/>
    <w:rPr>
      <w:rFonts w:ascii="Courier New" w:hAnsi="Courier New"/>
    </w:rPr>
  </w:style>
  <w:style w:type="character" w:customStyle="1" w:styleId="WW8Num50z2">
    <w:name w:val="WW8Num50z2"/>
    <w:rsid w:val="003D3A78"/>
    <w:rPr>
      <w:rFonts w:ascii="Wingdings" w:hAnsi="Wingdings"/>
    </w:rPr>
  </w:style>
  <w:style w:type="character" w:customStyle="1" w:styleId="WW8Num52z0">
    <w:name w:val="WW8Num52z0"/>
    <w:rsid w:val="003D3A78"/>
    <w:rPr>
      <w:rFonts w:ascii="Symbol" w:hAnsi="Symbol"/>
    </w:rPr>
  </w:style>
  <w:style w:type="character" w:customStyle="1" w:styleId="WW8Num52z1">
    <w:name w:val="WW8Num52z1"/>
    <w:rsid w:val="003D3A78"/>
    <w:rPr>
      <w:rFonts w:ascii="Courier New" w:hAnsi="Courier New"/>
    </w:rPr>
  </w:style>
  <w:style w:type="character" w:customStyle="1" w:styleId="WW8Num52z2">
    <w:name w:val="WW8Num52z2"/>
    <w:rsid w:val="003D3A78"/>
    <w:rPr>
      <w:rFonts w:ascii="Wingdings" w:hAnsi="Wingdings"/>
    </w:rPr>
  </w:style>
  <w:style w:type="character" w:customStyle="1" w:styleId="WW8Num53z1">
    <w:name w:val="WW8Num53z1"/>
    <w:rsid w:val="003D3A78"/>
    <w:rPr>
      <w:rFonts w:ascii="Symbol" w:hAnsi="Symbol"/>
    </w:rPr>
  </w:style>
  <w:style w:type="character" w:customStyle="1" w:styleId="WW8Num54z1">
    <w:name w:val="WW8Num54z1"/>
    <w:rsid w:val="003D3A78"/>
    <w:rPr>
      <w:rFonts w:ascii="Symbol" w:hAnsi="Symbol"/>
    </w:rPr>
  </w:style>
  <w:style w:type="character" w:customStyle="1" w:styleId="WW8Num54z2">
    <w:name w:val="WW8Num54z2"/>
    <w:rsid w:val="003D3A78"/>
    <w:rPr>
      <w:rFonts w:ascii="Times New Roman" w:eastAsia="Times New Roman" w:hAnsi="Times New Roman"/>
    </w:rPr>
  </w:style>
  <w:style w:type="character" w:customStyle="1" w:styleId="WW8Num55z1">
    <w:name w:val="WW8Num55z1"/>
    <w:rsid w:val="003D3A78"/>
    <w:rPr>
      <w:rFonts w:ascii="Times New Roman" w:eastAsia="Times New Roman" w:hAnsi="Times New Roman"/>
    </w:rPr>
  </w:style>
  <w:style w:type="character" w:customStyle="1" w:styleId="WW8Num62z0">
    <w:name w:val="WW8Num62z0"/>
    <w:rsid w:val="003D3A78"/>
    <w:rPr>
      <w:rFonts w:ascii="Symbol" w:hAnsi="Symbol"/>
    </w:rPr>
  </w:style>
  <w:style w:type="character" w:customStyle="1" w:styleId="WW8Num62z2">
    <w:name w:val="WW8Num62z2"/>
    <w:rsid w:val="003D3A78"/>
    <w:rPr>
      <w:rFonts w:ascii="Wingdings" w:hAnsi="Wingdings"/>
    </w:rPr>
  </w:style>
  <w:style w:type="character" w:customStyle="1" w:styleId="WW8Num62z4">
    <w:name w:val="WW8Num62z4"/>
    <w:rsid w:val="003D3A78"/>
    <w:rPr>
      <w:rFonts w:ascii="Courier New" w:hAnsi="Courier New"/>
    </w:rPr>
  </w:style>
  <w:style w:type="character" w:customStyle="1" w:styleId="WW8Num63z0">
    <w:name w:val="WW8Num63z0"/>
    <w:rsid w:val="003D3A78"/>
    <w:rPr>
      <w:rFonts w:ascii="Symbol" w:hAnsi="Symbol"/>
    </w:rPr>
  </w:style>
  <w:style w:type="character" w:customStyle="1" w:styleId="WW8Num63z1">
    <w:name w:val="WW8Num63z1"/>
    <w:rsid w:val="003D3A78"/>
    <w:rPr>
      <w:rFonts w:ascii="Courier New" w:hAnsi="Courier New"/>
    </w:rPr>
  </w:style>
  <w:style w:type="character" w:customStyle="1" w:styleId="WW8Num63z2">
    <w:name w:val="WW8Num63z2"/>
    <w:rsid w:val="003D3A78"/>
    <w:rPr>
      <w:rFonts w:ascii="Wingdings" w:hAnsi="Wingdings"/>
    </w:rPr>
  </w:style>
  <w:style w:type="character" w:customStyle="1" w:styleId="WW8Num64z0">
    <w:name w:val="WW8Num64z0"/>
    <w:rsid w:val="003D3A78"/>
    <w:rPr>
      <w:rFonts w:ascii="Symbol" w:hAnsi="Symbol"/>
    </w:rPr>
  </w:style>
  <w:style w:type="character" w:customStyle="1" w:styleId="WW8Num64z1">
    <w:name w:val="WW8Num64z1"/>
    <w:rsid w:val="003D3A78"/>
    <w:rPr>
      <w:rFonts w:ascii="Courier New" w:hAnsi="Courier New"/>
    </w:rPr>
  </w:style>
  <w:style w:type="character" w:customStyle="1" w:styleId="WW8Num64z2">
    <w:name w:val="WW8Num64z2"/>
    <w:rsid w:val="003D3A78"/>
    <w:rPr>
      <w:rFonts w:ascii="Wingdings" w:hAnsi="Wingdings"/>
    </w:rPr>
  </w:style>
  <w:style w:type="character" w:customStyle="1" w:styleId="WW8Num66z0">
    <w:name w:val="WW8Num66z0"/>
    <w:rsid w:val="003D3A78"/>
    <w:rPr>
      <w:rFonts w:ascii="Times New Roman" w:eastAsia="Times New Roman" w:hAnsi="Times New Roman"/>
    </w:rPr>
  </w:style>
  <w:style w:type="character" w:customStyle="1" w:styleId="WW8Num66z1">
    <w:name w:val="WW8Num66z1"/>
    <w:rsid w:val="003D3A78"/>
    <w:rPr>
      <w:rFonts w:ascii="Courier New" w:hAnsi="Courier New"/>
    </w:rPr>
  </w:style>
  <w:style w:type="character" w:customStyle="1" w:styleId="WW8Num66z2">
    <w:name w:val="WW8Num66z2"/>
    <w:rsid w:val="003D3A78"/>
    <w:rPr>
      <w:rFonts w:ascii="Wingdings" w:hAnsi="Wingdings"/>
    </w:rPr>
  </w:style>
  <w:style w:type="character" w:customStyle="1" w:styleId="WW8Num66z3">
    <w:name w:val="WW8Num66z3"/>
    <w:rsid w:val="003D3A78"/>
    <w:rPr>
      <w:rFonts w:ascii="Symbol" w:hAnsi="Symbol"/>
    </w:rPr>
  </w:style>
  <w:style w:type="character" w:customStyle="1" w:styleId="WW8Num67z1">
    <w:name w:val="WW8Num67z1"/>
    <w:rsid w:val="003D3A78"/>
    <w:rPr>
      <w:rFonts w:ascii="Times New Roman" w:eastAsia="Times New Roman" w:hAnsi="Times New Roman"/>
    </w:rPr>
  </w:style>
  <w:style w:type="character" w:customStyle="1" w:styleId="WW8Num68z0">
    <w:name w:val="WW8Num68z0"/>
    <w:rsid w:val="003D3A78"/>
    <w:rPr>
      <w:rFonts w:ascii="Symbol" w:hAnsi="Symbol"/>
    </w:rPr>
  </w:style>
  <w:style w:type="character" w:customStyle="1" w:styleId="WW8Num68z1">
    <w:name w:val="WW8Num68z1"/>
    <w:rsid w:val="003D3A78"/>
    <w:rPr>
      <w:rFonts w:ascii="Courier New" w:hAnsi="Courier New"/>
    </w:rPr>
  </w:style>
  <w:style w:type="character" w:customStyle="1" w:styleId="WW8Num68z2">
    <w:name w:val="WW8Num68z2"/>
    <w:rsid w:val="003D3A78"/>
    <w:rPr>
      <w:rFonts w:ascii="Wingdings" w:hAnsi="Wingdings"/>
    </w:rPr>
  </w:style>
  <w:style w:type="character" w:customStyle="1" w:styleId="WW8Num72z0">
    <w:name w:val="WW8Num72z0"/>
    <w:rsid w:val="003D3A78"/>
    <w:rPr>
      <w:rFonts w:ascii="Symbol" w:hAnsi="Symbol"/>
    </w:rPr>
  </w:style>
  <w:style w:type="character" w:customStyle="1" w:styleId="WW8Num72z1">
    <w:name w:val="WW8Num72z1"/>
    <w:rsid w:val="003D3A78"/>
    <w:rPr>
      <w:rFonts w:ascii="Courier New" w:hAnsi="Courier New"/>
    </w:rPr>
  </w:style>
  <w:style w:type="character" w:customStyle="1" w:styleId="WW8Num72z2">
    <w:name w:val="WW8Num72z2"/>
    <w:rsid w:val="003D3A78"/>
    <w:rPr>
      <w:rFonts w:ascii="Wingdings" w:hAnsi="Wingdings"/>
    </w:rPr>
  </w:style>
  <w:style w:type="character" w:customStyle="1" w:styleId="WW8Num75z1">
    <w:name w:val="WW8Num75z1"/>
    <w:rsid w:val="003D3A78"/>
    <w:rPr>
      <w:rFonts w:ascii="Symbol" w:hAnsi="Symbol"/>
    </w:rPr>
  </w:style>
  <w:style w:type="character" w:customStyle="1" w:styleId="WW8Num78z0">
    <w:name w:val="WW8Num78z0"/>
    <w:rsid w:val="003D3A78"/>
    <w:rPr>
      <w:rFonts w:ascii="Times New Roman" w:eastAsia="Times New Roman" w:hAnsi="Times New Roman"/>
    </w:rPr>
  </w:style>
  <w:style w:type="character" w:customStyle="1" w:styleId="WW8Num78z2">
    <w:name w:val="WW8Num78z2"/>
    <w:rsid w:val="003D3A78"/>
    <w:rPr>
      <w:rFonts w:ascii="Wingdings" w:hAnsi="Wingdings"/>
    </w:rPr>
  </w:style>
  <w:style w:type="character" w:customStyle="1" w:styleId="WW8Num78z3">
    <w:name w:val="WW8Num78z3"/>
    <w:rsid w:val="003D3A78"/>
    <w:rPr>
      <w:rFonts w:ascii="Symbol" w:hAnsi="Symbol"/>
    </w:rPr>
  </w:style>
  <w:style w:type="character" w:customStyle="1" w:styleId="WW8Num78z4">
    <w:name w:val="WW8Num78z4"/>
    <w:rsid w:val="003D3A78"/>
    <w:rPr>
      <w:rFonts w:ascii="Courier New" w:hAnsi="Courier New"/>
    </w:rPr>
  </w:style>
  <w:style w:type="character" w:customStyle="1" w:styleId="WW8Num80z0">
    <w:name w:val="WW8Num80z0"/>
    <w:rsid w:val="003D3A78"/>
    <w:rPr>
      <w:rFonts w:ascii="Symbol" w:hAnsi="Symbol"/>
    </w:rPr>
  </w:style>
  <w:style w:type="character" w:customStyle="1" w:styleId="WW8Num80z1">
    <w:name w:val="WW8Num80z1"/>
    <w:rsid w:val="003D3A78"/>
    <w:rPr>
      <w:rFonts w:ascii="Courier New" w:hAnsi="Courier New"/>
    </w:rPr>
  </w:style>
  <w:style w:type="character" w:customStyle="1" w:styleId="WW8Num80z2">
    <w:name w:val="WW8Num80z2"/>
    <w:rsid w:val="003D3A78"/>
    <w:rPr>
      <w:rFonts w:ascii="Wingdings" w:hAnsi="Wingdings"/>
    </w:rPr>
  </w:style>
  <w:style w:type="character" w:customStyle="1" w:styleId="WW8Num83z1">
    <w:name w:val="WW8Num83z1"/>
    <w:rsid w:val="003D3A78"/>
    <w:rPr>
      <w:rFonts w:ascii="Symbol" w:hAnsi="Symbol"/>
    </w:rPr>
  </w:style>
  <w:style w:type="character" w:customStyle="1" w:styleId="WW8Num86z0">
    <w:name w:val="WW8Num86z0"/>
    <w:rsid w:val="003D3A78"/>
    <w:rPr>
      <w:rFonts w:ascii="Times New Roman" w:eastAsia="Times New Roman" w:hAnsi="Times New Roman"/>
    </w:rPr>
  </w:style>
  <w:style w:type="character" w:customStyle="1" w:styleId="WW8Num86z1">
    <w:name w:val="WW8Num86z1"/>
    <w:rsid w:val="003D3A78"/>
    <w:rPr>
      <w:rFonts w:ascii="Courier New" w:hAnsi="Courier New"/>
    </w:rPr>
  </w:style>
  <w:style w:type="character" w:customStyle="1" w:styleId="WW8Num86z2">
    <w:name w:val="WW8Num86z2"/>
    <w:rsid w:val="003D3A78"/>
    <w:rPr>
      <w:rFonts w:ascii="Wingdings" w:hAnsi="Wingdings"/>
    </w:rPr>
  </w:style>
  <w:style w:type="character" w:customStyle="1" w:styleId="WW8Num86z3">
    <w:name w:val="WW8Num86z3"/>
    <w:rsid w:val="003D3A78"/>
    <w:rPr>
      <w:rFonts w:ascii="Symbol" w:hAnsi="Symbol"/>
    </w:rPr>
  </w:style>
  <w:style w:type="character" w:customStyle="1" w:styleId="WW8Num87z0">
    <w:name w:val="WW8Num87z0"/>
    <w:rsid w:val="003D3A78"/>
    <w:rPr>
      <w:rFonts w:ascii="Times New Roman" w:eastAsia="Times New Roman" w:hAnsi="Times New Roman"/>
    </w:rPr>
  </w:style>
  <w:style w:type="character" w:customStyle="1" w:styleId="WW8Num87z1">
    <w:name w:val="WW8Num87z1"/>
    <w:rsid w:val="003D3A78"/>
    <w:rPr>
      <w:rFonts w:ascii="Courier New" w:hAnsi="Courier New"/>
    </w:rPr>
  </w:style>
  <w:style w:type="character" w:customStyle="1" w:styleId="WW8Num87z2">
    <w:name w:val="WW8Num87z2"/>
    <w:rsid w:val="003D3A78"/>
    <w:rPr>
      <w:rFonts w:ascii="Wingdings" w:hAnsi="Wingdings"/>
    </w:rPr>
  </w:style>
  <w:style w:type="character" w:customStyle="1" w:styleId="WW8Num87z3">
    <w:name w:val="WW8Num87z3"/>
    <w:rsid w:val="003D3A78"/>
    <w:rPr>
      <w:rFonts w:ascii="Symbol" w:hAnsi="Symbol"/>
    </w:rPr>
  </w:style>
  <w:style w:type="character" w:customStyle="1" w:styleId="WW8Num88z0">
    <w:name w:val="WW8Num88z0"/>
    <w:rsid w:val="003D3A78"/>
    <w:rPr>
      <w:rFonts w:ascii="Symbol" w:hAnsi="Symbol"/>
    </w:rPr>
  </w:style>
  <w:style w:type="character" w:customStyle="1" w:styleId="WW8Num88z1">
    <w:name w:val="WW8Num88z1"/>
    <w:rsid w:val="003D3A78"/>
    <w:rPr>
      <w:rFonts w:ascii="Courier New" w:hAnsi="Courier New"/>
    </w:rPr>
  </w:style>
  <w:style w:type="character" w:customStyle="1" w:styleId="WW8Num88z2">
    <w:name w:val="WW8Num88z2"/>
    <w:rsid w:val="003D3A78"/>
    <w:rPr>
      <w:rFonts w:ascii="Wingdings" w:hAnsi="Wingdings"/>
    </w:rPr>
  </w:style>
  <w:style w:type="character" w:customStyle="1" w:styleId="WW8Num95z0">
    <w:name w:val="WW8Num95z0"/>
    <w:rsid w:val="003D3A78"/>
    <w:rPr>
      <w:rFonts w:ascii="Symbol" w:hAnsi="Symbol"/>
    </w:rPr>
  </w:style>
  <w:style w:type="character" w:customStyle="1" w:styleId="WW8Num95z1">
    <w:name w:val="WW8Num95z1"/>
    <w:rsid w:val="003D3A78"/>
    <w:rPr>
      <w:rFonts w:ascii="Courier New" w:hAnsi="Courier New"/>
    </w:rPr>
  </w:style>
  <w:style w:type="character" w:customStyle="1" w:styleId="WW8Num95z2">
    <w:name w:val="WW8Num95z2"/>
    <w:rsid w:val="003D3A78"/>
    <w:rPr>
      <w:rFonts w:ascii="Wingdings" w:hAnsi="Wingdings"/>
    </w:rPr>
  </w:style>
  <w:style w:type="character" w:customStyle="1" w:styleId="WW8Num104z0">
    <w:name w:val="WW8Num104z0"/>
    <w:rsid w:val="003D3A78"/>
    <w:rPr>
      <w:b w:val="0"/>
    </w:rPr>
  </w:style>
  <w:style w:type="character" w:customStyle="1" w:styleId="WW8Num109z0">
    <w:name w:val="WW8Num109z0"/>
    <w:rsid w:val="003D3A78"/>
    <w:rPr>
      <w:rFonts w:ascii="Symbol" w:hAnsi="Symbol"/>
    </w:rPr>
  </w:style>
  <w:style w:type="character" w:customStyle="1" w:styleId="WW8Num109z2">
    <w:name w:val="WW8Num109z2"/>
    <w:rsid w:val="003D3A78"/>
    <w:rPr>
      <w:rFonts w:ascii="Wingdings" w:hAnsi="Wingdings"/>
    </w:rPr>
  </w:style>
  <w:style w:type="character" w:customStyle="1" w:styleId="WW8Num109z4">
    <w:name w:val="WW8Num109z4"/>
    <w:rsid w:val="003D3A78"/>
    <w:rPr>
      <w:rFonts w:ascii="Courier New" w:hAnsi="Courier New"/>
    </w:rPr>
  </w:style>
  <w:style w:type="character" w:customStyle="1" w:styleId="WW8Num110z0">
    <w:name w:val="WW8Num110z0"/>
    <w:rsid w:val="003D3A78"/>
    <w:rPr>
      <w:rFonts w:ascii="Times New Roman" w:eastAsia="Times New Roman" w:hAnsi="Times New Roman"/>
    </w:rPr>
  </w:style>
  <w:style w:type="character" w:customStyle="1" w:styleId="WW8Num110z1">
    <w:name w:val="WW8Num110z1"/>
    <w:rsid w:val="003D3A78"/>
    <w:rPr>
      <w:rFonts w:ascii="Courier New" w:hAnsi="Courier New"/>
    </w:rPr>
  </w:style>
  <w:style w:type="character" w:customStyle="1" w:styleId="WW8Num110z2">
    <w:name w:val="WW8Num110z2"/>
    <w:rsid w:val="003D3A78"/>
    <w:rPr>
      <w:rFonts w:ascii="Wingdings" w:hAnsi="Wingdings"/>
    </w:rPr>
  </w:style>
  <w:style w:type="character" w:customStyle="1" w:styleId="WW8Num110z3">
    <w:name w:val="WW8Num110z3"/>
    <w:rsid w:val="003D3A78"/>
    <w:rPr>
      <w:rFonts w:ascii="Symbol" w:hAnsi="Symbol"/>
    </w:rPr>
  </w:style>
  <w:style w:type="character" w:customStyle="1" w:styleId="WW8Num113z0">
    <w:name w:val="WW8Num113z0"/>
    <w:rsid w:val="003D3A78"/>
    <w:rPr>
      <w:rFonts w:ascii="Symbol" w:hAnsi="Symbol"/>
    </w:rPr>
  </w:style>
  <w:style w:type="character" w:customStyle="1" w:styleId="WW8Num113z1">
    <w:name w:val="WW8Num113z1"/>
    <w:rsid w:val="003D3A78"/>
    <w:rPr>
      <w:rFonts w:ascii="Courier New" w:hAnsi="Courier New"/>
    </w:rPr>
  </w:style>
  <w:style w:type="character" w:customStyle="1" w:styleId="WW8Num113z2">
    <w:name w:val="WW8Num113z2"/>
    <w:rsid w:val="003D3A78"/>
    <w:rPr>
      <w:rFonts w:ascii="Wingdings" w:hAnsi="Wingdings"/>
    </w:rPr>
  </w:style>
  <w:style w:type="character" w:customStyle="1" w:styleId="WW8Num119z0">
    <w:name w:val="WW8Num119z0"/>
    <w:rsid w:val="003D3A78"/>
    <w:rPr>
      <w:rFonts w:ascii="Symbol" w:hAnsi="Symbol"/>
    </w:rPr>
  </w:style>
  <w:style w:type="character" w:customStyle="1" w:styleId="WW8Num119z1">
    <w:name w:val="WW8Num119z1"/>
    <w:rsid w:val="003D3A78"/>
    <w:rPr>
      <w:rFonts w:ascii="Courier New" w:hAnsi="Courier New"/>
    </w:rPr>
  </w:style>
  <w:style w:type="character" w:customStyle="1" w:styleId="WW8Num119z2">
    <w:name w:val="WW8Num119z2"/>
    <w:rsid w:val="003D3A78"/>
    <w:rPr>
      <w:rFonts w:ascii="Wingdings" w:hAnsi="Wingdings"/>
    </w:rPr>
  </w:style>
  <w:style w:type="paragraph" w:styleId="Tekstpodstawowy">
    <w:name w:val="Body Text"/>
    <w:basedOn w:val="Normalny"/>
    <w:link w:val="TekstpodstawowyZnak"/>
    <w:rsid w:val="003D3A78"/>
    <w:pPr>
      <w:jc w:val="both"/>
    </w:pPr>
    <w:rPr>
      <w:spacing w:val="-3"/>
    </w:rPr>
  </w:style>
  <w:style w:type="paragraph" w:styleId="Tekstpodstawowywcity">
    <w:name w:val="Body Text Indent"/>
    <w:basedOn w:val="Normalny"/>
    <w:link w:val="TekstpodstawowywcityZnak"/>
    <w:rsid w:val="003D3A78"/>
    <w:pPr>
      <w:tabs>
        <w:tab w:val="center" w:pos="4153"/>
      </w:tabs>
      <w:ind w:left="360" w:firstLine="1"/>
    </w:pPr>
  </w:style>
  <w:style w:type="paragraph" w:styleId="Tytu">
    <w:name w:val="Title"/>
    <w:next w:val="Podtytu"/>
    <w:qFormat/>
    <w:rsid w:val="003D3A78"/>
  </w:style>
  <w:style w:type="paragraph" w:styleId="Podtytu">
    <w:name w:val="Subtitle"/>
    <w:basedOn w:val="Tytu"/>
    <w:next w:val="Tekstpodstawowy"/>
    <w:qFormat/>
    <w:rsid w:val="003D3A78"/>
    <w:pPr>
      <w:jc w:val="center"/>
    </w:pPr>
    <w:rPr>
      <w:i/>
    </w:rPr>
  </w:style>
  <w:style w:type="paragraph" w:styleId="Nagwek">
    <w:name w:val="header"/>
    <w:basedOn w:val="Normalny"/>
    <w:link w:val="NagwekZnak"/>
    <w:uiPriority w:val="99"/>
    <w:rsid w:val="003D3A78"/>
    <w:pPr>
      <w:tabs>
        <w:tab w:val="right" w:pos="9048"/>
      </w:tabs>
      <w:overflowPunct w:val="0"/>
      <w:autoSpaceDE w:val="0"/>
      <w:textAlignment w:val="baseline"/>
    </w:pPr>
    <w:rPr>
      <w:rFonts w:ascii="Courier New" w:hAnsi="Courier New"/>
    </w:rPr>
  </w:style>
  <w:style w:type="paragraph" w:styleId="Stopka">
    <w:name w:val="footer"/>
    <w:basedOn w:val="Normalny"/>
    <w:link w:val="StopkaZnak"/>
    <w:uiPriority w:val="99"/>
    <w:rsid w:val="003D3A78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Tekstpodstawowy"/>
    <w:rsid w:val="003D3A78"/>
    <w:pPr>
      <w:suppressLineNumbers/>
    </w:pPr>
  </w:style>
  <w:style w:type="paragraph" w:customStyle="1" w:styleId="Tytutabeli">
    <w:name w:val="Tytuł tabeli"/>
    <w:basedOn w:val="Zawartotabeli"/>
    <w:rsid w:val="003D3A78"/>
    <w:pPr>
      <w:jc w:val="center"/>
    </w:pPr>
    <w:rPr>
      <w:b/>
      <w:i/>
    </w:rPr>
  </w:style>
  <w:style w:type="paragraph" w:customStyle="1" w:styleId="Zawartoramki">
    <w:name w:val="Zawartość ramki"/>
    <w:basedOn w:val="Tekstpodstawowy"/>
    <w:rsid w:val="003D3A78"/>
  </w:style>
  <w:style w:type="paragraph" w:customStyle="1" w:styleId="WW-Tekstpodstawowywcity2">
    <w:name w:val="WW-Tekst podstawowy wcięty 2"/>
    <w:basedOn w:val="Normalny"/>
    <w:rsid w:val="003D3A78"/>
    <w:pPr>
      <w:widowControl w:val="0"/>
      <w:overflowPunct w:val="0"/>
      <w:autoSpaceDE w:val="0"/>
      <w:ind w:left="737" w:firstLine="1"/>
      <w:textAlignment w:val="baseline"/>
    </w:pPr>
  </w:style>
  <w:style w:type="paragraph" w:customStyle="1" w:styleId="kropki">
    <w:name w:val="kropki"/>
    <w:basedOn w:val="Normalny"/>
    <w:rsid w:val="003D3A78"/>
    <w:pPr>
      <w:numPr>
        <w:numId w:val="1"/>
      </w:numPr>
      <w:overflowPunct w:val="0"/>
      <w:autoSpaceDE w:val="0"/>
      <w:textAlignment w:val="baseline"/>
    </w:pPr>
    <w:rPr>
      <w:rFonts w:ascii="Courier New" w:hAnsi="Courier New"/>
    </w:rPr>
  </w:style>
  <w:style w:type="paragraph" w:customStyle="1" w:styleId="WW-NormalnyWeb">
    <w:name w:val="WW-Normalny (Web)"/>
    <w:basedOn w:val="Normalny"/>
    <w:rsid w:val="003D3A78"/>
    <w:pPr>
      <w:spacing w:before="100" w:after="100"/>
      <w:jc w:val="both"/>
    </w:pPr>
    <w:rPr>
      <w:sz w:val="20"/>
    </w:rPr>
  </w:style>
  <w:style w:type="paragraph" w:customStyle="1" w:styleId="WW-Tekstpodstawowywcity3">
    <w:name w:val="WW-Tekst podstawowy wcięty 3"/>
    <w:basedOn w:val="Normalny"/>
    <w:rsid w:val="003D3A78"/>
    <w:pPr>
      <w:ind w:left="1440" w:firstLine="1"/>
      <w:jc w:val="both"/>
    </w:pPr>
    <w:rPr>
      <w:i/>
      <w:spacing w:val="-3"/>
    </w:rPr>
  </w:style>
  <w:style w:type="paragraph" w:styleId="Tekstpodstawowy2">
    <w:name w:val="Body Text 2"/>
    <w:basedOn w:val="Normalny"/>
    <w:rsid w:val="003D3A78"/>
    <w:pPr>
      <w:ind w:right="-142"/>
      <w:jc w:val="both"/>
    </w:pPr>
    <w:rPr>
      <w:b/>
      <w:sz w:val="28"/>
    </w:rPr>
  </w:style>
  <w:style w:type="paragraph" w:styleId="Tekstpodstawowywcity2">
    <w:name w:val="Body Text Indent 2"/>
    <w:basedOn w:val="Normalny"/>
    <w:rsid w:val="003D3A78"/>
    <w:pPr>
      <w:tabs>
        <w:tab w:val="center" w:pos="3793"/>
      </w:tabs>
      <w:ind w:left="360"/>
      <w:jc w:val="both"/>
    </w:pPr>
  </w:style>
  <w:style w:type="paragraph" w:styleId="Tekstpodstawowy3">
    <w:name w:val="Body Text 3"/>
    <w:basedOn w:val="Normalny"/>
    <w:link w:val="Tekstpodstawowy3Znak"/>
    <w:rsid w:val="003D3A78"/>
    <w:pPr>
      <w:jc w:val="both"/>
    </w:pPr>
    <w:rPr>
      <w:spacing w:val="-3"/>
      <w:sz w:val="28"/>
    </w:rPr>
  </w:style>
  <w:style w:type="paragraph" w:styleId="Tekstpodstawowywcity3">
    <w:name w:val="Body Text Indent 3"/>
    <w:basedOn w:val="Normalny"/>
    <w:rsid w:val="003D3A78"/>
    <w:pPr>
      <w:ind w:left="709" w:hanging="709"/>
    </w:pPr>
  </w:style>
  <w:style w:type="paragraph" w:styleId="Tekstblokowy">
    <w:name w:val="Block Text"/>
    <w:basedOn w:val="Normalny"/>
    <w:rsid w:val="003D3A78"/>
    <w:pPr>
      <w:ind w:left="851" w:right="-142"/>
      <w:jc w:val="both"/>
    </w:pPr>
  </w:style>
  <w:style w:type="table" w:styleId="Tabela-Siatka">
    <w:name w:val="Table Grid"/>
    <w:basedOn w:val="Standardowy"/>
    <w:rsid w:val="003978A0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link w:val="Nagwek"/>
    <w:uiPriority w:val="99"/>
    <w:locked/>
    <w:rsid w:val="005F4EC9"/>
    <w:rPr>
      <w:rFonts w:ascii="Courier New" w:hAnsi="Courier New"/>
      <w:sz w:val="24"/>
      <w:lang w:bidi="ar-SA"/>
    </w:rPr>
  </w:style>
  <w:style w:type="character" w:customStyle="1" w:styleId="ZnakZnak1">
    <w:name w:val="Znak Znak1"/>
    <w:semiHidden/>
    <w:rsid w:val="005F4EC9"/>
    <w:rPr>
      <w:rFonts w:ascii="Calibri" w:hAnsi="Calibri"/>
      <w:sz w:val="22"/>
      <w:szCs w:val="22"/>
      <w:lang w:val="pl-PL" w:eastAsia="pl-PL" w:bidi="ar-SA"/>
    </w:rPr>
  </w:style>
  <w:style w:type="paragraph" w:customStyle="1" w:styleId="pkt">
    <w:name w:val="pkt"/>
    <w:basedOn w:val="Normalny"/>
    <w:rsid w:val="00080AB6"/>
    <w:pPr>
      <w:suppressAutoHyphens w:val="0"/>
      <w:spacing w:before="60" w:after="60"/>
      <w:ind w:left="851" w:hanging="295"/>
      <w:jc w:val="both"/>
    </w:pPr>
    <w:rPr>
      <w:szCs w:val="24"/>
    </w:rPr>
  </w:style>
  <w:style w:type="paragraph" w:customStyle="1" w:styleId="normaltableau">
    <w:name w:val="normal_tableau"/>
    <w:basedOn w:val="Normalny"/>
    <w:rsid w:val="00CC48F2"/>
    <w:pPr>
      <w:suppressAutoHyphens w:val="0"/>
      <w:spacing w:before="120" w:after="120"/>
      <w:jc w:val="both"/>
    </w:pPr>
    <w:rPr>
      <w:rFonts w:ascii="Optima" w:hAnsi="Optima"/>
      <w:sz w:val="22"/>
      <w:lang w:val="en-GB"/>
    </w:rPr>
  </w:style>
  <w:style w:type="paragraph" w:styleId="NormalnyWeb">
    <w:name w:val="Normal (Web)"/>
    <w:basedOn w:val="Normalny"/>
    <w:rsid w:val="001353E9"/>
    <w:pPr>
      <w:suppressAutoHyphens w:val="0"/>
      <w:spacing w:before="100" w:beforeAutospacing="1" w:after="100" w:afterAutospacing="1"/>
      <w:jc w:val="both"/>
    </w:pPr>
    <w:rPr>
      <w:sz w:val="20"/>
    </w:rPr>
  </w:style>
  <w:style w:type="paragraph" w:customStyle="1" w:styleId="Standard">
    <w:name w:val="Standard"/>
    <w:basedOn w:val="Normalny"/>
    <w:rsid w:val="00A35613"/>
    <w:pPr>
      <w:suppressAutoHyphens w:val="0"/>
      <w:spacing w:after="120" w:line="320" w:lineRule="atLeast"/>
      <w:jc w:val="both"/>
    </w:pPr>
    <w:rPr>
      <w:rFonts w:ascii="Arial" w:hAnsi="Arial"/>
      <w:snapToGrid w:val="0"/>
      <w:sz w:val="22"/>
      <w:lang w:val="en-GB"/>
    </w:rPr>
  </w:style>
  <w:style w:type="paragraph" w:styleId="Tekstprzypisukocowego">
    <w:name w:val="endnote text"/>
    <w:basedOn w:val="Normalny"/>
    <w:semiHidden/>
    <w:rsid w:val="00204884"/>
    <w:rPr>
      <w:sz w:val="20"/>
    </w:rPr>
  </w:style>
  <w:style w:type="character" w:styleId="Odwoanieprzypisukocowego">
    <w:name w:val="endnote reference"/>
    <w:semiHidden/>
    <w:rsid w:val="00204884"/>
    <w:rPr>
      <w:vertAlign w:val="superscript"/>
    </w:rPr>
  </w:style>
  <w:style w:type="paragraph" w:styleId="Akapitzlist">
    <w:name w:val="List Paragraph"/>
    <w:basedOn w:val="Normalny"/>
    <w:uiPriority w:val="34"/>
    <w:qFormat/>
    <w:rsid w:val="005F39F1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qFormat/>
    <w:rsid w:val="00CC0101"/>
    <w:rPr>
      <w:b/>
      <w:bCs/>
    </w:rPr>
  </w:style>
  <w:style w:type="character" w:customStyle="1" w:styleId="ZnakZnak2">
    <w:name w:val="Znak Znak2"/>
    <w:semiHidden/>
    <w:locked/>
    <w:rsid w:val="002B176B"/>
    <w:rPr>
      <w:rFonts w:ascii="Courier New" w:hAnsi="Courier New"/>
      <w:sz w:val="24"/>
      <w:lang w:bidi="ar-SA"/>
    </w:rPr>
  </w:style>
  <w:style w:type="paragraph" w:customStyle="1" w:styleId="Default">
    <w:name w:val="Default"/>
    <w:rsid w:val="00425B0A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character" w:customStyle="1" w:styleId="Nagwek1Znak">
    <w:name w:val="Nagłówek 1 Znak"/>
    <w:link w:val="Nagwek1"/>
    <w:rsid w:val="00F6667A"/>
    <w:rPr>
      <w:sz w:val="28"/>
    </w:rPr>
  </w:style>
  <w:style w:type="character" w:customStyle="1" w:styleId="Nagwek2Znak">
    <w:name w:val="Nagłówek 2 Znak"/>
    <w:link w:val="Nagwek2"/>
    <w:rsid w:val="00F6667A"/>
    <w:rPr>
      <w:b/>
      <w:spacing w:val="-3"/>
      <w:sz w:val="28"/>
    </w:rPr>
  </w:style>
  <w:style w:type="character" w:customStyle="1" w:styleId="TekstpodstawowywcityZnak">
    <w:name w:val="Tekst podstawowy wcięty Znak"/>
    <w:link w:val="Tekstpodstawowywcity"/>
    <w:rsid w:val="00F6667A"/>
    <w:rPr>
      <w:sz w:val="24"/>
    </w:rPr>
  </w:style>
  <w:style w:type="character" w:customStyle="1" w:styleId="Tekstpodstawowy3Znak">
    <w:name w:val="Tekst podstawowy 3 Znak"/>
    <w:link w:val="Tekstpodstawowy3"/>
    <w:rsid w:val="00F6667A"/>
    <w:rPr>
      <w:spacing w:val="-3"/>
      <w:sz w:val="28"/>
    </w:rPr>
  </w:style>
  <w:style w:type="paragraph" w:styleId="Tekstdymka">
    <w:name w:val="Balloon Text"/>
    <w:basedOn w:val="Normalny"/>
    <w:link w:val="TekstdymkaZnak"/>
    <w:rsid w:val="00D95C29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D95C29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5762CF"/>
    <w:rPr>
      <w:sz w:val="24"/>
    </w:rPr>
  </w:style>
  <w:style w:type="paragraph" w:customStyle="1" w:styleId="BodySingle">
    <w:name w:val="Body Single"/>
    <w:rsid w:val="00A82B89"/>
    <w:pPr>
      <w:snapToGrid w:val="0"/>
      <w:ind w:left="2160" w:hanging="720"/>
    </w:pPr>
    <w:rPr>
      <w:rFonts w:ascii="HelveticaEE" w:hAnsi="HelveticaEE"/>
      <w:color w:val="000000"/>
      <w:sz w:val="22"/>
      <w:lang w:val="cs-CZ"/>
    </w:rPr>
  </w:style>
  <w:style w:type="character" w:customStyle="1" w:styleId="TekstpodstawowyZnak">
    <w:name w:val="Tekst podstawowy Znak"/>
    <w:link w:val="Tekstpodstawowy"/>
    <w:rsid w:val="00A82B89"/>
    <w:rPr>
      <w:spacing w:val="-3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1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6035">
      <w:bodyDiv w:val="1"/>
      <w:marLeft w:val="0"/>
      <w:marRight w:val="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870672">
          <w:marLeft w:val="150"/>
          <w:marRight w:val="15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86517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54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044438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015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501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1048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0719166">
      <w:bodyDiv w:val="1"/>
      <w:marLeft w:val="0"/>
      <w:marRight w:val="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20539">
          <w:marLeft w:val="150"/>
          <w:marRight w:val="15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761045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9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392551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484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931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130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005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451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0542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806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9246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7108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56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05596">
          <w:marLeft w:val="-5625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42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14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01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1496350">
      <w:bodyDiv w:val="1"/>
      <w:marLeft w:val="0"/>
      <w:marRight w:val="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90514">
          <w:marLeft w:val="150"/>
          <w:marRight w:val="15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20835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13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011551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2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293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859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fs.gov.p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sekretariat@ops-raciborz.pl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inwestycjawkadry.pl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6</Pages>
  <Words>2184</Words>
  <Characters>13105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SPIS TREŚCI</vt:lpstr>
    </vt:vector>
  </TitlesOfParts>
  <Company>Ośrodek Pomocy Społecznej w Raciborzu</Company>
  <LinksUpToDate>false</LinksUpToDate>
  <CharactersWithSpaces>15259</CharactersWithSpaces>
  <SharedDoc>false</SharedDoc>
  <HLinks>
    <vt:vector size="30" baseType="variant">
      <vt:variant>
        <vt:i4>2359398</vt:i4>
      </vt:variant>
      <vt:variant>
        <vt:i4>12</vt:i4>
      </vt:variant>
      <vt:variant>
        <vt:i4>0</vt:i4>
      </vt:variant>
      <vt:variant>
        <vt:i4>5</vt:i4>
      </vt:variant>
      <vt:variant>
        <vt:lpwstr>http://www.bipraciborz.pl/ops/</vt:lpwstr>
      </vt:variant>
      <vt:variant>
        <vt:lpwstr/>
      </vt:variant>
      <vt:variant>
        <vt:i4>4522070</vt:i4>
      </vt:variant>
      <vt:variant>
        <vt:i4>9</vt:i4>
      </vt:variant>
      <vt:variant>
        <vt:i4>0</vt:i4>
      </vt:variant>
      <vt:variant>
        <vt:i4>5</vt:i4>
      </vt:variant>
      <vt:variant>
        <vt:lpwstr>http://www.ops.bipraciborz.pl/index.php?id=110&amp;typ=1</vt:lpwstr>
      </vt:variant>
      <vt:variant>
        <vt:lpwstr/>
      </vt:variant>
      <vt:variant>
        <vt:i4>7536683</vt:i4>
      </vt:variant>
      <vt:variant>
        <vt:i4>6</vt:i4>
      </vt:variant>
      <vt:variant>
        <vt:i4>0</vt:i4>
      </vt:variant>
      <vt:variant>
        <vt:i4>5</vt:i4>
      </vt:variant>
      <vt:variant>
        <vt:lpwstr>http://www.inwestycjawkadry.pl/</vt:lpwstr>
      </vt:variant>
      <vt:variant>
        <vt:lpwstr/>
      </vt:variant>
      <vt:variant>
        <vt:i4>7536693</vt:i4>
      </vt:variant>
      <vt:variant>
        <vt:i4>3</vt:i4>
      </vt:variant>
      <vt:variant>
        <vt:i4>0</vt:i4>
      </vt:variant>
      <vt:variant>
        <vt:i4>5</vt:i4>
      </vt:variant>
      <vt:variant>
        <vt:lpwstr>http://www.efs.gov.pl/</vt:lpwstr>
      </vt:variant>
      <vt:variant>
        <vt:lpwstr/>
      </vt:variant>
      <vt:variant>
        <vt:i4>2359398</vt:i4>
      </vt:variant>
      <vt:variant>
        <vt:i4>0</vt:i4>
      </vt:variant>
      <vt:variant>
        <vt:i4>0</vt:i4>
      </vt:variant>
      <vt:variant>
        <vt:i4>5</vt:i4>
      </vt:variant>
      <vt:variant>
        <vt:lpwstr>http://www.bipraciborz.pl/ops/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SPIS TREŚCI</dc:title>
  <dc:subject>Zaproszenie do złożenia oferty, Instrukcja dla wykonawcy</dc:subject>
  <dc:creator>Bogumiła Nieżychowska</dc:creator>
  <dc:description>Kurs pn. Kierowca wózków jezdniowych z napędem silnikowym oraz kurs w zakresie bezpiecznej obsługi-wymiany butli gazowych w wózkach wyposażonych w te urządzenia</dc:description>
  <cp:lastModifiedBy>ADM08-B</cp:lastModifiedBy>
  <cp:revision>12</cp:revision>
  <cp:lastPrinted>2014-09-03T07:34:00Z</cp:lastPrinted>
  <dcterms:created xsi:type="dcterms:W3CDTF">2014-06-23T09:09:00Z</dcterms:created>
  <dcterms:modified xsi:type="dcterms:W3CDTF">2020-11-26T08:31:00Z</dcterms:modified>
</cp:coreProperties>
</file>