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D43F4" w14:textId="77777777" w:rsidR="00F93A69" w:rsidRPr="00D64B41" w:rsidRDefault="00F93A69" w:rsidP="00F93A69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 xml:space="preserve">Ośrodek Pomocy Społecznej              </w:t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 xml:space="preserve">                   </w:t>
      </w:r>
      <w:r w:rsidRPr="00D64B41">
        <w:rPr>
          <w:rFonts w:ascii="Times New Roman" w:hAnsi="Times New Roman"/>
          <w:i/>
          <w:szCs w:val="24"/>
        </w:rPr>
        <w:t xml:space="preserve">Racibórz </w:t>
      </w:r>
      <w:r>
        <w:rPr>
          <w:rFonts w:ascii="Times New Roman" w:hAnsi="Times New Roman"/>
          <w:i/>
          <w:szCs w:val="24"/>
        </w:rPr>
        <w:t xml:space="preserve">2.09.2013 </w:t>
      </w:r>
      <w:r w:rsidRPr="00D64B41">
        <w:rPr>
          <w:rFonts w:ascii="Times New Roman" w:hAnsi="Times New Roman"/>
          <w:i/>
          <w:szCs w:val="24"/>
        </w:rPr>
        <w:t xml:space="preserve">r </w:t>
      </w:r>
    </w:p>
    <w:p w14:paraId="23E49C9E" w14:textId="77777777" w:rsidR="00F93A69" w:rsidRPr="00D64B41" w:rsidRDefault="00F93A69" w:rsidP="00F93A69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 w:rsidRPr="00D64B41">
        <w:rPr>
          <w:rFonts w:ascii="Times New Roman" w:hAnsi="Times New Roman"/>
          <w:i/>
          <w:szCs w:val="24"/>
        </w:rPr>
        <w:t>Ul.Sienkiewicza</w:t>
      </w:r>
      <w:proofErr w:type="spellEnd"/>
      <w:r w:rsidRPr="00D64B41">
        <w:rPr>
          <w:rFonts w:ascii="Times New Roman" w:hAnsi="Times New Roman"/>
          <w:i/>
          <w:szCs w:val="24"/>
        </w:rPr>
        <w:t xml:space="preserve"> 1 </w:t>
      </w:r>
    </w:p>
    <w:p w14:paraId="14591CFD" w14:textId="77777777" w:rsidR="00F93A69" w:rsidRPr="00D64B41" w:rsidRDefault="00F93A69" w:rsidP="00F93A69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 xml:space="preserve">47-400 Racibórz </w:t>
      </w:r>
    </w:p>
    <w:p w14:paraId="39B9C33E" w14:textId="77777777" w:rsidR="00F93A69" w:rsidRPr="00D64B41" w:rsidRDefault="00F93A69" w:rsidP="00F93A69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</w:p>
    <w:p w14:paraId="2683F73E" w14:textId="77777777" w:rsidR="00F93A69" w:rsidRPr="00D64B41" w:rsidRDefault="00F93A69" w:rsidP="00F93A69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</w:p>
    <w:p w14:paraId="2FB0D792" w14:textId="77777777" w:rsidR="00F93A69" w:rsidRPr="00D64B41" w:rsidRDefault="00F93A69" w:rsidP="00F93A69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>DAG 2211.1</w:t>
      </w:r>
      <w:r>
        <w:rPr>
          <w:rFonts w:ascii="Times New Roman" w:hAnsi="Times New Roman"/>
          <w:i/>
          <w:szCs w:val="24"/>
        </w:rPr>
        <w:t>3</w:t>
      </w:r>
      <w:r w:rsidRPr="00D64B41">
        <w:rPr>
          <w:rFonts w:ascii="Times New Roman" w:hAnsi="Times New Roman"/>
          <w:i/>
          <w:szCs w:val="24"/>
        </w:rPr>
        <w:t xml:space="preserve">.2013  </w:t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</w:p>
    <w:p w14:paraId="2E4AD1E9" w14:textId="77777777" w:rsidR="00F93A69" w:rsidRPr="00D64B41" w:rsidRDefault="00F93A69" w:rsidP="00F93A69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</w:p>
    <w:p w14:paraId="07639145" w14:textId="77777777" w:rsidR="00F93A69" w:rsidRPr="00D64B41" w:rsidRDefault="00F93A69" w:rsidP="00F93A69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</w:p>
    <w:p w14:paraId="11C8AB55" w14:textId="77777777" w:rsidR="00F93A69" w:rsidRPr="00D64B41" w:rsidRDefault="00F93A69" w:rsidP="00F93A69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eastAsia="Calibri" w:hAnsi="Times New Roman"/>
          <w:b/>
          <w:i/>
          <w:szCs w:val="24"/>
          <w:lang w:eastAsia="en-US"/>
        </w:rPr>
      </w:pPr>
      <w:r w:rsidRPr="00D64B41">
        <w:rPr>
          <w:rFonts w:ascii="Times New Roman" w:hAnsi="Times New Roman"/>
          <w:i/>
          <w:szCs w:val="24"/>
        </w:rPr>
        <w:tab/>
        <w:t xml:space="preserve">                    </w:t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b/>
          <w:bCs/>
          <w:i/>
          <w:szCs w:val="24"/>
        </w:rPr>
        <w:t xml:space="preserve">INFORMACJA </w:t>
      </w:r>
      <w:r w:rsidRPr="00D64B41">
        <w:rPr>
          <w:rFonts w:ascii="Times New Roman" w:eastAsia="Calibri" w:hAnsi="Times New Roman"/>
          <w:b/>
          <w:i/>
          <w:szCs w:val="24"/>
          <w:lang w:eastAsia="en-US"/>
        </w:rPr>
        <w:t>O WYBORZE NAJKORZYSTNIEJSZEJ OFERTY</w:t>
      </w:r>
    </w:p>
    <w:p w14:paraId="5A61963F" w14:textId="77777777" w:rsidR="00F93A69" w:rsidRPr="00D64B41" w:rsidRDefault="00F93A69" w:rsidP="00F93A69">
      <w:pPr>
        <w:pStyle w:val="Nagwek"/>
        <w:tabs>
          <w:tab w:val="left" w:pos="708"/>
        </w:tabs>
        <w:autoSpaceDN w:val="0"/>
        <w:ind w:right="-143"/>
        <w:jc w:val="center"/>
        <w:rPr>
          <w:rFonts w:ascii="Times New Roman" w:eastAsia="Calibri" w:hAnsi="Times New Roman"/>
          <w:b/>
          <w:i/>
          <w:szCs w:val="24"/>
          <w:lang w:eastAsia="en-US"/>
        </w:rPr>
      </w:pPr>
    </w:p>
    <w:p w14:paraId="6CCDDBD4" w14:textId="77777777" w:rsidR="00F93A69" w:rsidRDefault="00F93A69" w:rsidP="00F93A69">
      <w:pPr>
        <w:ind w:right="-564"/>
        <w:jc w:val="both"/>
        <w:rPr>
          <w:rFonts w:eastAsia="Calibri"/>
          <w:b/>
          <w:i/>
          <w:szCs w:val="24"/>
          <w:lang w:eastAsia="en-US"/>
        </w:rPr>
      </w:pPr>
      <w:proofErr w:type="spellStart"/>
      <w:r w:rsidRPr="00367D93">
        <w:rPr>
          <w:rFonts w:eastAsia="Calibri"/>
          <w:b/>
          <w:i/>
          <w:szCs w:val="24"/>
          <w:lang w:eastAsia="en-US"/>
        </w:rPr>
        <w:t>Dot.wyboru</w:t>
      </w:r>
      <w:proofErr w:type="spellEnd"/>
      <w:r w:rsidRPr="00367D93">
        <w:rPr>
          <w:rFonts w:eastAsia="Calibri"/>
          <w:b/>
          <w:i/>
          <w:szCs w:val="24"/>
          <w:lang w:eastAsia="en-US"/>
        </w:rPr>
        <w:t xml:space="preserve"> najkorzystniejszej oferty w postępowaniu o udzielenie zamówienia publicznego w trybie przetargu nieograniczonego na </w:t>
      </w:r>
    </w:p>
    <w:p w14:paraId="30775844" w14:textId="77777777" w:rsidR="00F93A69" w:rsidRPr="000B1A17" w:rsidRDefault="00F93A69" w:rsidP="00F93A69">
      <w:pPr>
        <w:ind w:right="-564"/>
        <w:jc w:val="center"/>
        <w:rPr>
          <w:b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P</w:t>
      </w:r>
      <w:r w:rsidRPr="000B1A17">
        <w:rPr>
          <w:b/>
          <w:spacing w:val="-3"/>
          <w:sz w:val="22"/>
          <w:szCs w:val="22"/>
        </w:rPr>
        <w:t>oradnictw</w:t>
      </w:r>
      <w:r>
        <w:rPr>
          <w:b/>
          <w:spacing w:val="-3"/>
          <w:sz w:val="22"/>
          <w:szCs w:val="22"/>
        </w:rPr>
        <w:t>o specjalistyczne–promocja zdrowia</w:t>
      </w:r>
    </w:p>
    <w:p w14:paraId="6D81F31B" w14:textId="77777777" w:rsidR="00F93A69" w:rsidRPr="000B1A17" w:rsidRDefault="00F93A69" w:rsidP="00F93A69">
      <w:pPr>
        <w:ind w:right="-564"/>
        <w:jc w:val="center"/>
        <w:rPr>
          <w:b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Moduł I </w:t>
      </w:r>
      <w:r w:rsidRPr="000B1A17">
        <w:rPr>
          <w:i/>
          <w:spacing w:val="-3"/>
          <w:sz w:val="22"/>
          <w:szCs w:val="22"/>
        </w:rPr>
        <w:t>Profilaktyka na temat uzależnień</w:t>
      </w:r>
      <w:r w:rsidRPr="000B1A17">
        <w:rPr>
          <w:spacing w:val="-3"/>
          <w:sz w:val="22"/>
          <w:szCs w:val="22"/>
        </w:rPr>
        <w:t>,</w:t>
      </w:r>
    </w:p>
    <w:p w14:paraId="2D583ACF" w14:textId="77777777" w:rsidR="00F93A69" w:rsidRDefault="00F93A69" w:rsidP="00F93A69">
      <w:pPr>
        <w:ind w:right="-564"/>
        <w:jc w:val="center"/>
        <w:rPr>
          <w:b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Moduł II </w:t>
      </w:r>
      <w:r w:rsidRPr="000B1A17">
        <w:rPr>
          <w:i/>
          <w:spacing w:val="-3"/>
          <w:sz w:val="22"/>
          <w:szCs w:val="22"/>
        </w:rPr>
        <w:t>Profilaktyka kobiecego układu płciowego i nie tylko,</w:t>
      </w:r>
    </w:p>
    <w:p w14:paraId="2CD4F589" w14:textId="77777777" w:rsidR="00F93A69" w:rsidRDefault="00F93A69" w:rsidP="00F93A69">
      <w:pPr>
        <w:ind w:right="-564"/>
        <w:jc w:val="center"/>
        <w:rPr>
          <w:i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Moduł III </w:t>
      </w:r>
      <w:r w:rsidRPr="000B1A17">
        <w:rPr>
          <w:i/>
          <w:spacing w:val="-3"/>
          <w:sz w:val="22"/>
          <w:szCs w:val="22"/>
        </w:rPr>
        <w:t>Profilaktyka zdrowia dziecka</w:t>
      </w:r>
    </w:p>
    <w:p w14:paraId="00DC568D" w14:textId="77777777" w:rsidR="00F93A69" w:rsidRPr="000B1A17" w:rsidRDefault="00F93A69" w:rsidP="00F93A69">
      <w:pPr>
        <w:ind w:right="-564"/>
        <w:jc w:val="center"/>
        <w:rPr>
          <w:i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>Moduł IV</w:t>
      </w:r>
      <w:r w:rsidRPr="000B1A17">
        <w:rPr>
          <w:spacing w:val="-3"/>
          <w:sz w:val="22"/>
          <w:szCs w:val="22"/>
        </w:rPr>
        <w:t xml:space="preserve"> </w:t>
      </w:r>
      <w:r w:rsidRPr="000B1A17">
        <w:rPr>
          <w:i/>
          <w:spacing w:val="-3"/>
          <w:sz w:val="22"/>
          <w:szCs w:val="22"/>
        </w:rPr>
        <w:t>Profilaktyka zdrowia – nowotwory nie takie straszne?</w:t>
      </w:r>
    </w:p>
    <w:p w14:paraId="1FF1012B" w14:textId="77777777" w:rsidR="00F93A69" w:rsidRPr="000B1A17" w:rsidRDefault="00F93A69" w:rsidP="00F93A69">
      <w:pPr>
        <w:ind w:right="-564"/>
        <w:jc w:val="center"/>
        <w:rPr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Moduł </w:t>
      </w:r>
      <w:r>
        <w:rPr>
          <w:b/>
          <w:spacing w:val="-3"/>
          <w:sz w:val="22"/>
          <w:szCs w:val="22"/>
        </w:rPr>
        <w:t>V</w:t>
      </w:r>
      <w:r w:rsidRPr="000B1A17">
        <w:rPr>
          <w:spacing w:val="-3"/>
          <w:sz w:val="22"/>
          <w:szCs w:val="22"/>
        </w:rPr>
        <w:t xml:space="preserve"> </w:t>
      </w:r>
      <w:r w:rsidRPr="000B1A17">
        <w:rPr>
          <w:i/>
          <w:spacing w:val="-3"/>
          <w:sz w:val="22"/>
          <w:szCs w:val="22"/>
        </w:rPr>
        <w:t>Pierwsza pomoc</w:t>
      </w:r>
    </w:p>
    <w:p w14:paraId="7BC68CF6" w14:textId="77777777" w:rsidR="00F93A69" w:rsidRPr="00D64B41" w:rsidRDefault="00F93A69" w:rsidP="00F93A69">
      <w:pPr>
        <w:ind w:right="-564"/>
        <w:jc w:val="both"/>
        <w:rPr>
          <w:rFonts w:eastAsia="Calibri"/>
          <w:b/>
          <w:i/>
          <w:szCs w:val="24"/>
          <w:lang w:eastAsia="en-US"/>
        </w:rPr>
      </w:pPr>
    </w:p>
    <w:p w14:paraId="0B1AA382" w14:textId="77777777" w:rsidR="00F93A69" w:rsidRPr="00D64B41" w:rsidRDefault="00F93A69" w:rsidP="00F93A69">
      <w:pPr>
        <w:pStyle w:val="Nagwek"/>
        <w:tabs>
          <w:tab w:val="clear" w:pos="9048"/>
          <w:tab w:val="left" w:pos="708"/>
        </w:tabs>
        <w:autoSpaceDN w:val="0"/>
        <w:ind w:left="-284"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  <w:lang w:eastAsia="en-US"/>
        </w:rPr>
        <w:t xml:space="preserve">Na </w:t>
      </w:r>
      <w:r w:rsidRPr="00D64B41">
        <w:rPr>
          <w:rFonts w:ascii="Times New Roman" w:eastAsia="Calibri" w:hAnsi="Times New Roman"/>
          <w:i/>
          <w:szCs w:val="24"/>
          <w:lang w:eastAsia="en-US"/>
        </w:rPr>
        <w:t xml:space="preserve">podstawie art.92 ust.2 ustawy </w:t>
      </w:r>
      <w:r w:rsidRPr="00D64B41">
        <w:rPr>
          <w:rFonts w:ascii="Times New Roman" w:hAnsi="Times New Roman"/>
          <w:i/>
          <w:szCs w:val="24"/>
        </w:rPr>
        <w:t xml:space="preserve"> z dnia 29 stycznia 2004 r  Prawo zamówień publicznych (</w:t>
      </w:r>
      <w:proofErr w:type="spellStart"/>
      <w:r w:rsidRPr="00D64B41">
        <w:rPr>
          <w:rFonts w:ascii="Times New Roman" w:hAnsi="Times New Roman"/>
          <w:i/>
          <w:szCs w:val="24"/>
        </w:rPr>
        <w:t>tj.Dz</w:t>
      </w:r>
      <w:proofErr w:type="spellEnd"/>
      <w:r w:rsidRPr="00D64B41">
        <w:rPr>
          <w:rFonts w:ascii="Times New Roman" w:hAnsi="Times New Roman"/>
          <w:i/>
          <w:szCs w:val="24"/>
        </w:rPr>
        <w:t xml:space="preserve">. U. z 2010 r. Nr 113, poz. 759 z póź.zm) Ośrodek Pomocy Społecznej w Raciborzu  </w:t>
      </w:r>
      <w:proofErr w:type="spellStart"/>
      <w:r w:rsidRPr="00D64B41">
        <w:rPr>
          <w:rFonts w:ascii="Times New Roman" w:hAnsi="Times New Roman"/>
          <w:i/>
          <w:szCs w:val="24"/>
        </w:rPr>
        <w:t>ul.Sienkiewicza</w:t>
      </w:r>
      <w:proofErr w:type="spellEnd"/>
      <w:r w:rsidRPr="00D64B41">
        <w:rPr>
          <w:rFonts w:ascii="Times New Roman" w:hAnsi="Times New Roman"/>
          <w:i/>
          <w:szCs w:val="24"/>
        </w:rPr>
        <w:t xml:space="preserve"> 1 (zwany dalej Zamawiającym)  uprzejmie informuję, że w postępowaniu prowadzonym w trybie przetargu nieograniczonego na wykonanie w/w zamówienia najkorzystniejsza została wybrana oferta </w:t>
      </w:r>
    </w:p>
    <w:p w14:paraId="17FF5DEA" w14:textId="77777777" w:rsidR="00F93A69" w:rsidRPr="00D64B41" w:rsidRDefault="00F93A69" w:rsidP="00F93A69">
      <w:pPr>
        <w:pStyle w:val="Nagwek"/>
        <w:tabs>
          <w:tab w:val="clear" w:pos="9048"/>
          <w:tab w:val="left" w:pos="708"/>
        </w:tabs>
        <w:autoSpaceDN w:val="0"/>
        <w:ind w:left="-284" w:right="-143"/>
        <w:jc w:val="both"/>
        <w:rPr>
          <w:rFonts w:ascii="Times New Roman" w:hAnsi="Times New Roman"/>
          <w:b/>
          <w:i/>
          <w:szCs w:val="24"/>
          <w:u w:val="single"/>
        </w:rPr>
      </w:pPr>
    </w:p>
    <w:tbl>
      <w:tblPr>
        <w:tblW w:w="100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5106"/>
        <w:gridCol w:w="1552"/>
        <w:gridCol w:w="2549"/>
      </w:tblGrid>
      <w:tr w:rsidR="00F93A69" w:rsidRPr="00D64B41" w14:paraId="4C7C26C2" w14:textId="77777777" w:rsidTr="003504C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8983" w14:textId="77777777" w:rsidR="00F93A69" w:rsidRPr="00D64B41" w:rsidRDefault="00F93A69" w:rsidP="003504CC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Numer oferty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4692" w14:textId="77777777" w:rsidR="00F93A69" w:rsidRPr="00D64B41" w:rsidRDefault="00F93A69" w:rsidP="003504CC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 xml:space="preserve">Firma(nazwa lub nazwisko oraz Adres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4307" w14:textId="77777777" w:rsidR="00F93A69" w:rsidRPr="00D64B41" w:rsidRDefault="00F93A69" w:rsidP="003504CC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Cena oferty brutto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4447" w14:textId="77777777" w:rsidR="00F93A69" w:rsidRPr="00D64B41" w:rsidRDefault="00F93A69" w:rsidP="003504CC">
            <w:pPr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Ilość pkt. Kryterium cena</w:t>
            </w:r>
          </w:p>
          <w:p w14:paraId="0E4A1E61" w14:textId="77777777" w:rsidR="00F93A69" w:rsidRPr="00D64B41" w:rsidRDefault="00F93A69" w:rsidP="003504CC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Waga  100%</w:t>
            </w:r>
          </w:p>
        </w:tc>
      </w:tr>
      <w:tr w:rsidR="00F93A69" w:rsidRPr="00D64B41" w14:paraId="539AA475" w14:textId="77777777" w:rsidTr="003504C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D12B" w14:textId="77777777" w:rsidR="00F93A69" w:rsidRPr="00D64B41" w:rsidRDefault="00F93A69" w:rsidP="003504CC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3FA7" w14:textId="77777777" w:rsidR="00F93A69" w:rsidRDefault="00F93A69" w:rsidP="003504CC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Illustro</w:t>
            </w:r>
            <w:proofErr w:type="spellEnd"/>
            <w:r>
              <w:rPr>
                <w:szCs w:val="24"/>
              </w:rPr>
              <w:t xml:space="preserve"> Szkolenia Doradztwo Grzegorz </w:t>
            </w:r>
            <w:proofErr w:type="spellStart"/>
            <w:r>
              <w:rPr>
                <w:szCs w:val="24"/>
              </w:rPr>
              <w:t>Rippel</w:t>
            </w:r>
            <w:proofErr w:type="spellEnd"/>
          </w:p>
          <w:p w14:paraId="32A6CC20" w14:textId="77777777" w:rsidR="00F93A69" w:rsidRPr="00D64B41" w:rsidRDefault="00F93A69" w:rsidP="003504CC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i/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t>ul.Cygana</w:t>
            </w:r>
            <w:proofErr w:type="spellEnd"/>
            <w:r>
              <w:rPr>
                <w:szCs w:val="24"/>
              </w:rPr>
              <w:t xml:space="preserve"> 4, 45-131 Opole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B507" w14:textId="77777777" w:rsidR="00F93A69" w:rsidRPr="00D64B41" w:rsidRDefault="00F93A69" w:rsidP="003504CC">
            <w:pPr>
              <w:snapToGrid w:val="0"/>
              <w:spacing w:after="200" w:line="276" w:lineRule="auto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9615,-</w:t>
            </w:r>
            <w:r w:rsidRPr="00D64B41">
              <w:rPr>
                <w:b/>
                <w:bCs/>
                <w:i/>
                <w:szCs w:val="24"/>
                <w:lang w:eastAsia="en-US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995F" w14:textId="77777777" w:rsidR="00F93A69" w:rsidRPr="00D64B41" w:rsidRDefault="00F93A69" w:rsidP="003504CC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 xml:space="preserve">       100 pkt</w:t>
            </w:r>
          </w:p>
        </w:tc>
      </w:tr>
    </w:tbl>
    <w:p w14:paraId="6EA3F943" w14:textId="77777777" w:rsidR="00F93A69" w:rsidRPr="00D64B41" w:rsidRDefault="00F93A69" w:rsidP="00F93A69">
      <w:pPr>
        <w:ind w:right="-426"/>
        <w:jc w:val="both"/>
        <w:rPr>
          <w:i/>
          <w:szCs w:val="24"/>
        </w:rPr>
      </w:pPr>
    </w:p>
    <w:p w14:paraId="239E7A99" w14:textId="77777777" w:rsidR="00F93A69" w:rsidRPr="00D64B41" w:rsidRDefault="00F93A69" w:rsidP="00F93A69">
      <w:pPr>
        <w:ind w:right="-426"/>
        <w:jc w:val="both"/>
        <w:rPr>
          <w:szCs w:val="24"/>
        </w:rPr>
      </w:pPr>
      <w:r w:rsidRPr="00D64B41">
        <w:rPr>
          <w:i/>
          <w:szCs w:val="24"/>
        </w:rPr>
        <w:t>Uzasadnienie wyboru:</w:t>
      </w:r>
    </w:p>
    <w:p w14:paraId="11D211C8" w14:textId="77777777" w:rsidR="00F93A69" w:rsidRPr="00D64B41" w:rsidRDefault="00F93A69" w:rsidP="00F93A69">
      <w:pPr>
        <w:ind w:right="-426"/>
        <w:jc w:val="both"/>
        <w:rPr>
          <w:i/>
          <w:szCs w:val="24"/>
        </w:rPr>
      </w:pPr>
      <w:r w:rsidRPr="00D64B41">
        <w:rPr>
          <w:i/>
          <w:szCs w:val="24"/>
        </w:rPr>
        <w:t xml:space="preserve">Oferta uzyskała łącznie najwyższa liczbę punktów obliczonych w oparciu o ustalone w SIWZ kryteria </w:t>
      </w:r>
      <w:proofErr w:type="spellStart"/>
      <w:r w:rsidRPr="00D64B41">
        <w:rPr>
          <w:i/>
          <w:szCs w:val="24"/>
        </w:rPr>
        <w:t>tj</w:t>
      </w:r>
      <w:proofErr w:type="spellEnd"/>
      <w:r w:rsidRPr="00D64B41">
        <w:rPr>
          <w:i/>
          <w:szCs w:val="24"/>
        </w:rPr>
        <w:t xml:space="preserve">: cenę 100%. </w:t>
      </w:r>
    </w:p>
    <w:p w14:paraId="4300E319" w14:textId="77777777" w:rsidR="00F93A69" w:rsidRPr="00D64B41" w:rsidRDefault="00F93A69" w:rsidP="00F93A69">
      <w:pPr>
        <w:ind w:left="720"/>
        <w:rPr>
          <w:i/>
          <w:szCs w:val="24"/>
        </w:rPr>
      </w:pPr>
    </w:p>
    <w:p w14:paraId="14150DD3" w14:textId="77777777" w:rsidR="00F93A69" w:rsidRPr="00D64B41" w:rsidRDefault="00F93A69" w:rsidP="00F93A69">
      <w:pPr>
        <w:ind w:left="720"/>
        <w:rPr>
          <w:i/>
          <w:szCs w:val="24"/>
        </w:rPr>
      </w:pPr>
    </w:p>
    <w:p w14:paraId="06C02608" w14:textId="77777777" w:rsidR="00F93A69" w:rsidRDefault="00F93A69" w:rsidP="00F93A69">
      <w:pPr>
        <w:ind w:left="720"/>
        <w:rPr>
          <w:i/>
          <w:szCs w:val="24"/>
        </w:rPr>
      </w:pPr>
    </w:p>
    <w:p w14:paraId="147FB43C" w14:textId="77777777" w:rsidR="00F93A69" w:rsidRPr="00D64B41" w:rsidRDefault="00F93A69" w:rsidP="00F93A69">
      <w:pPr>
        <w:ind w:left="720"/>
        <w:rPr>
          <w:i/>
          <w:szCs w:val="24"/>
        </w:rPr>
      </w:pPr>
      <w:r w:rsidRPr="00D64B41">
        <w:rPr>
          <w:i/>
          <w:szCs w:val="24"/>
        </w:rPr>
        <w:tab/>
      </w:r>
      <w:r w:rsidRPr="00D64B41">
        <w:rPr>
          <w:i/>
          <w:szCs w:val="24"/>
        </w:rPr>
        <w:tab/>
      </w:r>
      <w:r w:rsidRPr="00D64B41">
        <w:rPr>
          <w:i/>
          <w:szCs w:val="24"/>
        </w:rPr>
        <w:tab/>
      </w:r>
      <w:r w:rsidRPr="00D64B41">
        <w:rPr>
          <w:i/>
          <w:szCs w:val="24"/>
        </w:rPr>
        <w:tab/>
      </w:r>
      <w:r w:rsidRPr="00D64B41">
        <w:rPr>
          <w:i/>
          <w:szCs w:val="24"/>
        </w:rPr>
        <w:tab/>
      </w:r>
      <w:r w:rsidRPr="00D64B41">
        <w:rPr>
          <w:i/>
          <w:szCs w:val="24"/>
        </w:rPr>
        <w:tab/>
      </w:r>
    </w:p>
    <w:p w14:paraId="02322589" w14:textId="77777777" w:rsidR="00F93A69" w:rsidRPr="00D64B41" w:rsidRDefault="00F93A69" w:rsidP="00F93A69">
      <w:pPr>
        <w:ind w:left="4248" w:firstLine="696"/>
        <w:rPr>
          <w:i/>
          <w:szCs w:val="24"/>
        </w:rPr>
      </w:pPr>
    </w:p>
    <w:p w14:paraId="58D6B409" w14:textId="77777777" w:rsidR="00F93A69" w:rsidRPr="00D64B41" w:rsidRDefault="00F93A69" w:rsidP="00F93A69">
      <w:pPr>
        <w:ind w:left="4248" w:firstLine="696"/>
        <w:rPr>
          <w:i/>
          <w:szCs w:val="24"/>
        </w:rPr>
      </w:pPr>
      <w:r w:rsidRPr="00D64B41">
        <w:rPr>
          <w:i/>
          <w:szCs w:val="24"/>
        </w:rPr>
        <w:t>PODPISAŁ</w:t>
      </w:r>
    </w:p>
    <w:p w14:paraId="3FC5B11D" w14:textId="77777777" w:rsidR="00F93A69" w:rsidRDefault="00F93A69" w:rsidP="00F93A69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Zastępca Dyrektora</w:t>
      </w:r>
    </w:p>
    <w:p w14:paraId="1E2868F9" w14:textId="77777777" w:rsidR="00F93A69" w:rsidRDefault="00F93A69" w:rsidP="00F93A69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Ośrodka Pomocy Społecznej w Raciborzu </w:t>
      </w:r>
    </w:p>
    <w:p w14:paraId="0F4FDE38" w14:textId="77777777" w:rsidR="00D76616" w:rsidRDefault="00F93A69" w:rsidP="00F93A69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Barbara </w:t>
      </w:r>
      <w:proofErr w:type="spellStart"/>
      <w:r>
        <w:rPr>
          <w:i/>
          <w:szCs w:val="24"/>
        </w:rPr>
        <w:t>Smiełowska</w:t>
      </w:r>
      <w:proofErr w:type="spellEnd"/>
      <w:r>
        <w:rPr>
          <w:i/>
          <w:szCs w:val="24"/>
        </w:rPr>
        <w:t xml:space="preserve"> </w:t>
      </w:r>
    </w:p>
    <w:sectPr w:rsidR="00D76616" w:rsidSect="006571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8" w:right="1531" w:bottom="839" w:left="1440" w:header="17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41AC9" w14:textId="77777777" w:rsidR="00E72111" w:rsidRDefault="00E72111">
      <w:r>
        <w:separator/>
      </w:r>
    </w:p>
  </w:endnote>
  <w:endnote w:type="continuationSeparator" w:id="0">
    <w:p w14:paraId="17CCE522" w14:textId="77777777" w:rsidR="00E72111" w:rsidRDefault="00E7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7528C" w14:textId="77777777" w:rsidR="00972BF7" w:rsidRDefault="00972BF7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D69DF3" w14:textId="77777777" w:rsidR="00972BF7" w:rsidRDefault="00972BF7" w:rsidP="003B7C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E2B82" w14:textId="77777777" w:rsidR="00972BF7" w:rsidRDefault="00972BF7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3A6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9E80B11" w14:textId="77777777" w:rsidR="00972BF7" w:rsidRPr="00B17450" w:rsidRDefault="00E27557" w:rsidP="003B7C9D">
    <w:pPr>
      <w:pStyle w:val="Stopka"/>
      <w:ind w:right="360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649136" wp14:editId="56238C79">
              <wp:simplePos x="0" y="0"/>
              <wp:positionH relativeFrom="column">
                <wp:posOffset>-10795</wp:posOffset>
              </wp:positionH>
              <wp:positionV relativeFrom="paragraph">
                <wp:posOffset>1905</wp:posOffset>
              </wp:positionV>
              <wp:extent cx="5727700" cy="1270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7700" cy="1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80CB0A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15pt" to="450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"/>
          </w:pict>
        </mc:Fallback>
      </mc:AlternateContent>
    </w:r>
    <w:r w:rsidR="00972BF7" w:rsidRPr="00B17450">
      <w:rPr>
        <w:sz w:val="20"/>
      </w:rPr>
      <w:t>Projekt współfinansowany przez Unię Europejską ze środków Europejskiego Funduszu Społecznego w ramach Progr</w:t>
    </w:r>
    <w:r w:rsidR="00972BF7">
      <w:rPr>
        <w:sz w:val="20"/>
      </w:rPr>
      <w:t>amu Operacyjnego Kapitał Ludzki</w:t>
    </w:r>
  </w:p>
  <w:p w14:paraId="65FD7A25" w14:textId="77777777" w:rsidR="00972BF7" w:rsidRDefault="00972BF7" w:rsidP="005B3573">
    <w:pPr>
      <w:pStyle w:val="Stopka"/>
    </w:pPr>
  </w:p>
  <w:p w14:paraId="4843B7A8" w14:textId="77777777" w:rsidR="00972BF7" w:rsidRPr="005B3573" w:rsidRDefault="00972BF7" w:rsidP="005B3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DB03" w14:textId="77777777" w:rsidR="00BF3005" w:rsidRDefault="00BF3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F25A5" w14:textId="77777777" w:rsidR="00E72111" w:rsidRDefault="00E72111">
      <w:r>
        <w:separator/>
      </w:r>
    </w:p>
  </w:footnote>
  <w:footnote w:type="continuationSeparator" w:id="0">
    <w:p w14:paraId="5E2CA3E3" w14:textId="77777777" w:rsidR="00E72111" w:rsidRDefault="00E72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69810" w14:textId="77777777" w:rsidR="00BF3005" w:rsidRDefault="00BF30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51E45" w14:textId="77777777" w:rsidR="00972BF7" w:rsidRDefault="00E27557" w:rsidP="005F4EC9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785A106" wp14:editId="52D5304D">
          <wp:simplePos x="0" y="0"/>
          <wp:positionH relativeFrom="column">
            <wp:posOffset>4542790</wp:posOffset>
          </wp:positionH>
          <wp:positionV relativeFrom="paragraph">
            <wp:posOffset>11430</wp:posOffset>
          </wp:positionV>
          <wp:extent cx="1490345" cy="563245"/>
          <wp:effectExtent l="0" t="0" r="0" b="8255"/>
          <wp:wrapSquare wrapText="bothSides"/>
          <wp:docPr id="6" name="Obraz 1" descr="Logo Unii Europejskiej-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Logo Unii Europejskiej-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94D131" wp14:editId="3F2A2F0D">
              <wp:simplePos x="0" y="0"/>
              <wp:positionH relativeFrom="column">
                <wp:posOffset>-25400</wp:posOffset>
              </wp:positionH>
              <wp:positionV relativeFrom="paragraph">
                <wp:posOffset>619125</wp:posOffset>
              </wp:positionV>
              <wp:extent cx="5765800" cy="12700"/>
              <wp:effectExtent l="0" t="0" r="0" b="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1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0DBFD2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48.75pt" to="452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"/>
          </w:pict>
        </mc:Fallback>
      </mc:AlternateContent>
    </w:r>
    <w:r>
      <w:rPr>
        <w:b/>
        <w:noProof/>
      </w:rPr>
      <w:drawing>
        <wp:inline distT="0" distB="0" distL="0" distR="0" wp14:anchorId="505BCEED" wp14:editId="1708BEFF">
          <wp:extent cx="1371600" cy="755015"/>
          <wp:effectExtent l="0" t="0" r="0" b="6985"/>
          <wp:docPr id="1" name="Obraz 1" descr="Logo Kapitał Ludzki- Narodowa Strategia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Kapitał Ludzki- Narodowa Strategia Spójnoś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2BF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6B40A" w14:textId="77777777" w:rsidR="00BF3005" w:rsidRDefault="00BF30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2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decimal"/>
      <w:suff w:val="nothing"/>
      <w:lvlText w:val="%3."/>
      <w:lvlJc w:val="left"/>
      <w:pPr>
        <w:ind w:left="2400" w:hanging="42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25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27"/>
    <w:lvl w:ilvl="0">
      <w:start w:val="1"/>
      <w:numFmt w:val="bullet"/>
      <w:suff w:val="nothing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2160" w:hanging="360"/>
      </w:pPr>
    </w:lvl>
    <w:lvl w:ilvl="2">
      <w:start w:val="1"/>
      <w:numFmt w:val="bullet"/>
      <w:suff w:val="nothing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2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32"/>
    <w:lvl w:ilvl="0">
      <w:start w:val="1"/>
      <w:numFmt w:val="decimal"/>
      <w:suff w:val="nothing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500" w:hanging="360"/>
      </w:pPr>
    </w:lvl>
    <w:lvl w:ilvl="2">
      <w:start w:val="1"/>
      <w:numFmt w:val="lowerRoman"/>
      <w:suff w:val="nothing"/>
      <w:lvlText w:val="%3."/>
      <w:lvlJc w:val="right"/>
      <w:pPr>
        <w:ind w:left="2220" w:hanging="180"/>
      </w:pPr>
    </w:lvl>
    <w:lvl w:ilvl="3">
      <w:start w:val="1"/>
      <w:numFmt w:val="decimal"/>
      <w:suff w:val="nothing"/>
      <w:lvlText w:val="%4."/>
      <w:lvlJc w:val="left"/>
      <w:pPr>
        <w:ind w:left="2940" w:hanging="360"/>
      </w:pPr>
    </w:lvl>
    <w:lvl w:ilvl="4">
      <w:start w:val="1"/>
      <w:numFmt w:val="lowerLetter"/>
      <w:suff w:val="nothing"/>
      <w:lvlText w:val="%5."/>
      <w:lvlJc w:val="left"/>
      <w:pPr>
        <w:ind w:left="3660" w:hanging="360"/>
      </w:pPr>
    </w:lvl>
    <w:lvl w:ilvl="5">
      <w:start w:val="1"/>
      <w:numFmt w:val="lowerRoman"/>
      <w:suff w:val="nothing"/>
      <w:lvlText w:val="%6."/>
      <w:lvlJc w:val="right"/>
      <w:pPr>
        <w:ind w:left="4380" w:hanging="180"/>
      </w:pPr>
    </w:lvl>
    <w:lvl w:ilvl="6">
      <w:start w:val="1"/>
      <w:numFmt w:val="decimal"/>
      <w:suff w:val="nothing"/>
      <w:lvlText w:val="%7."/>
      <w:lvlJc w:val="left"/>
      <w:pPr>
        <w:ind w:left="5100" w:hanging="360"/>
      </w:pPr>
    </w:lvl>
    <w:lvl w:ilvl="7">
      <w:start w:val="1"/>
      <w:numFmt w:val="lowerLetter"/>
      <w:suff w:val="nothing"/>
      <w:lvlText w:val="%8."/>
      <w:lvlJc w:val="left"/>
      <w:pPr>
        <w:ind w:left="5820" w:hanging="360"/>
      </w:pPr>
    </w:lvl>
    <w:lvl w:ilvl="8">
      <w:start w:val="1"/>
      <w:numFmt w:val="lowerRoman"/>
      <w:suff w:val="nothing"/>
      <w:lvlText w:val="%9."/>
      <w:lvlJc w:val="right"/>
      <w:pPr>
        <w:ind w:left="6540" w:hanging="180"/>
      </w:pPr>
    </w:lvl>
  </w:abstractNum>
  <w:abstractNum w:abstractNumId="7" w15:restartNumberingAfterBreak="0">
    <w:nsid w:val="00000009"/>
    <w:multiLevelType w:val="multilevel"/>
    <w:tmpl w:val="00000009"/>
    <w:name w:val="WW8Num3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35"/>
    <w:lvl w:ilvl="0">
      <w:start w:val="1"/>
      <w:numFmt w:val="bullet"/>
      <w:pStyle w:val="kropki"/>
      <w:suff w:val="nothing"/>
      <w:lvlText w:val=""/>
      <w:lvlJc w:val="left"/>
      <w:pPr>
        <w:ind w:left="1021" w:hanging="284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ind w:left="1701" w:hanging="381"/>
      </w:pPr>
      <w:rPr>
        <w:rFonts w:ascii="Symbol" w:hAnsi="Symbol"/>
      </w:rPr>
    </w:lvl>
    <w:lvl w:ilvl="2">
      <w:start w:val="1"/>
      <w:numFmt w:val="bullet"/>
      <w:suff w:val="nothing"/>
      <w:lvlText w:val=""/>
      <w:lvlJc w:val="left"/>
      <w:pPr>
        <w:ind w:left="240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12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84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56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28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00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8Num4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8Num51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53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Letter"/>
      <w:suff w:val="nothing"/>
      <w:lvlText w:val="%3)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5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bullet"/>
      <w:suff w:val="nothing"/>
      <w:lvlText w:val="-"/>
      <w:lvlJc w:val="left"/>
      <w:pPr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name w:val="WW8Num61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2"/>
      <w:numFmt w:val="decimal"/>
      <w:suff w:val="nothing"/>
      <w:lvlText w:val="%2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64"/>
    <w:lvl w:ilvl="0">
      <w:start w:val="1"/>
      <w:numFmt w:val="bullet"/>
      <w:suff w:val="nothing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multilevel"/>
    <w:tmpl w:val="00000011"/>
    <w:name w:val="WW8Num6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-"/>
      <w:lvlJc w:val="left"/>
      <w:pPr>
        <w:ind w:left="1470" w:hanging="390"/>
      </w:pPr>
      <w:rPr>
        <w:rFonts w:ascii="Times New Roman" w:eastAsia="Times New Roman" w:hAnsi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8Num75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decimal"/>
      <w:suff w:val="nothing"/>
      <w:lvlText w:val="%3.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7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83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Letter"/>
      <w:suff w:val="nothing"/>
      <w:lvlText w:val="%3)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89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0" w15:restartNumberingAfterBreak="0">
    <w:nsid w:val="00000016"/>
    <w:multiLevelType w:val="multilevel"/>
    <w:tmpl w:val="00000016"/>
    <w:name w:val="WW8Num90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9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9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3" w15:restartNumberingAfterBreak="0">
    <w:nsid w:val="00000019"/>
    <w:multiLevelType w:val="multilevel"/>
    <w:tmpl w:val="00000019"/>
    <w:name w:val="WW8Num10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 w15:restartNumberingAfterBreak="0">
    <w:nsid w:val="0000001A"/>
    <w:multiLevelType w:val="multilevel"/>
    <w:tmpl w:val="0000001A"/>
    <w:name w:val="WW8Num102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" w15:restartNumberingAfterBreak="0">
    <w:nsid w:val="0000001B"/>
    <w:multiLevelType w:val="multilevel"/>
    <w:tmpl w:val="0000001B"/>
    <w:name w:val="WW8Num105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8Num111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116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 w15:restartNumberingAfterBreak="0">
    <w:nsid w:val="0000001E"/>
    <w:multiLevelType w:val="multilevel"/>
    <w:tmpl w:val="0000001E"/>
    <w:name w:val="WW8Num120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 w15:restartNumberingAfterBreak="0">
    <w:nsid w:val="00000020"/>
    <w:multiLevelType w:val="multilevel"/>
    <w:tmpl w:val="0000002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01FA0E00"/>
    <w:multiLevelType w:val="singleLevel"/>
    <w:tmpl w:val="04150017"/>
    <w:name w:val="WW8Num28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2F5218D"/>
    <w:multiLevelType w:val="hybridMultilevel"/>
    <w:tmpl w:val="AA52C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6F628A1"/>
    <w:multiLevelType w:val="singleLevel"/>
    <w:tmpl w:val="0415000F"/>
    <w:name w:val="WW8Num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A8B2095"/>
    <w:multiLevelType w:val="hybridMultilevel"/>
    <w:tmpl w:val="3280A224"/>
    <w:lvl w:ilvl="0" w:tplc="C122E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1853DA2"/>
    <w:multiLevelType w:val="singleLevel"/>
    <w:tmpl w:val="0415000F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2B40657F"/>
    <w:multiLevelType w:val="singleLevel"/>
    <w:tmpl w:val="0415000F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2C905B79"/>
    <w:multiLevelType w:val="hybridMultilevel"/>
    <w:tmpl w:val="EDBC0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A20388"/>
    <w:multiLevelType w:val="hybridMultilevel"/>
    <w:tmpl w:val="C40EC97C"/>
    <w:lvl w:ilvl="0" w:tplc="01F2EB2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31362482"/>
    <w:multiLevelType w:val="hybridMultilevel"/>
    <w:tmpl w:val="8C982EE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29834C9"/>
    <w:multiLevelType w:val="hybridMultilevel"/>
    <w:tmpl w:val="6570E2F2"/>
    <w:lvl w:ilvl="0" w:tplc="3F7E306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B645C"/>
    <w:multiLevelType w:val="hybridMultilevel"/>
    <w:tmpl w:val="D2EC5E7A"/>
    <w:lvl w:ilvl="0" w:tplc="72FA65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902C23"/>
    <w:multiLevelType w:val="hybridMultilevel"/>
    <w:tmpl w:val="04768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C3435"/>
    <w:multiLevelType w:val="singleLevel"/>
    <w:tmpl w:val="0415000F"/>
    <w:name w:val="WW8Num2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8B3710D"/>
    <w:multiLevelType w:val="hybridMultilevel"/>
    <w:tmpl w:val="EA3CA258"/>
    <w:name w:val="WW8Num2823"/>
    <w:lvl w:ilvl="0" w:tplc="17660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7660EB4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46A3F"/>
    <w:multiLevelType w:val="multilevel"/>
    <w:tmpl w:val="F1EED49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5" w15:restartNumberingAfterBreak="0">
    <w:nsid w:val="6DDB4650"/>
    <w:multiLevelType w:val="singleLevel"/>
    <w:tmpl w:val="1A8484C2"/>
    <w:name w:val="WW8Num10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4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3"/>
  </w:num>
  <w:num w:numId="9">
    <w:abstractNumId w:val="41"/>
  </w:num>
  <w:num w:numId="10">
    <w:abstractNumId w:val="40"/>
  </w:num>
  <w:num w:numId="11">
    <w:abstractNumId w:val="1"/>
  </w:num>
  <w:num w:numId="12">
    <w:abstractNumId w:val="38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D95"/>
    <w:rsid w:val="000037C5"/>
    <w:rsid w:val="00010C17"/>
    <w:rsid w:val="00011700"/>
    <w:rsid w:val="00011FBD"/>
    <w:rsid w:val="00012259"/>
    <w:rsid w:val="00013D88"/>
    <w:rsid w:val="00014E83"/>
    <w:rsid w:val="000267D4"/>
    <w:rsid w:val="00027427"/>
    <w:rsid w:val="00027924"/>
    <w:rsid w:val="000279A7"/>
    <w:rsid w:val="00031CD1"/>
    <w:rsid w:val="00032C3A"/>
    <w:rsid w:val="000347DA"/>
    <w:rsid w:val="00040C7F"/>
    <w:rsid w:val="00042AE2"/>
    <w:rsid w:val="0004406F"/>
    <w:rsid w:val="00044ABC"/>
    <w:rsid w:val="00046F38"/>
    <w:rsid w:val="00047054"/>
    <w:rsid w:val="00047BBA"/>
    <w:rsid w:val="00050338"/>
    <w:rsid w:val="000519FE"/>
    <w:rsid w:val="0006294D"/>
    <w:rsid w:val="000658EE"/>
    <w:rsid w:val="00066031"/>
    <w:rsid w:val="0006635A"/>
    <w:rsid w:val="00070004"/>
    <w:rsid w:val="0007066E"/>
    <w:rsid w:val="00074319"/>
    <w:rsid w:val="00080AB6"/>
    <w:rsid w:val="000838E4"/>
    <w:rsid w:val="000909C6"/>
    <w:rsid w:val="00093DC1"/>
    <w:rsid w:val="000A46CF"/>
    <w:rsid w:val="000C044D"/>
    <w:rsid w:val="000C3C49"/>
    <w:rsid w:val="000C4A2D"/>
    <w:rsid w:val="000C4FE9"/>
    <w:rsid w:val="000C5B1B"/>
    <w:rsid w:val="000D7061"/>
    <w:rsid w:val="000D7E9B"/>
    <w:rsid w:val="000E1DA9"/>
    <w:rsid w:val="000E3C79"/>
    <w:rsid w:val="000E7BAD"/>
    <w:rsid w:val="000F4D0E"/>
    <w:rsid w:val="000F7FB0"/>
    <w:rsid w:val="00100D48"/>
    <w:rsid w:val="00106682"/>
    <w:rsid w:val="00115B7B"/>
    <w:rsid w:val="001220D8"/>
    <w:rsid w:val="00123E5A"/>
    <w:rsid w:val="00125638"/>
    <w:rsid w:val="00126964"/>
    <w:rsid w:val="00134F19"/>
    <w:rsid w:val="001350FC"/>
    <w:rsid w:val="001353E9"/>
    <w:rsid w:val="001403FC"/>
    <w:rsid w:val="001450A0"/>
    <w:rsid w:val="001451C5"/>
    <w:rsid w:val="00147BA1"/>
    <w:rsid w:val="00147F06"/>
    <w:rsid w:val="0015585A"/>
    <w:rsid w:val="001638FB"/>
    <w:rsid w:val="00177100"/>
    <w:rsid w:val="0017723C"/>
    <w:rsid w:val="00182F26"/>
    <w:rsid w:val="00183DEC"/>
    <w:rsid w:val="00184A2B"/>
    <w:rsid w:val="00190298"/>
    <w:rsid w:val="0019342B"/>
    <w:rsid w:val="00196F1F"/>
    <w:rsid w:val="00197780"/>
    <w:rsid w:val="00197979"/>
    <w:rsid w:val="00197ACA"/>
    <w:rsid w:val="001A0C84"/>
    <w:rsid w:val="001A550C"/>
    <w:rsid w:val="001A555C"/>
    <w:rsid w:val="001A7027"/>
    <w:rsid w:val="001B1786"/>
    <w:rsid w:val="001B1B3E"/>
    <w:rsid w:val="001B4603"/>
    <w:rsid w:val="001C335D"/>
    <w:rsid w:val="001C63F7"/>
    <w:rsid w:val="001E23B9"/>
    <w:rsid w:val="001E2AA8"/>
    <w:rsid w:val="001E33FD"/>
    <w:rsid w:val="001E5B82"/>
    <w:rsid w:val="001E7185"/>
    <w:rsid w:val="001F10D9"/>
    <w:rsid w:val="001F4EC4"/>
    <w:rsid w:val="00204884"/>
    <w:rsid w:val="00204D9D"/>
    <w:rsid w:val="002100AF"/>
    <w:rsid w:val="00213788"/>
    <w:rsid w:val="00222915"/>
    <w:rsid w:val="00223946"/>
    <w:rsid w:val="00227D2E"/>
    <w:rsid w:val="00230197"/>
    <w:rsid w:val="00235107"/>
    <w:rsid w:val="0023611E"/>
    <w:rsid w:val="0024014B"/>
    <w:rsid w:val="002403AB"/>
    <w:rsid w:val="00244A87"/>
    <w:rsid w:val="0025174C"/>
    <w:rsid w:val="00251A51"/>
    <w:rsid w:val="0025349A"/>
    <w:rsid w:val="00261377"/>
    <w:rsid w:val="00265F49"/>
    <w:rsid w:val="0026777A"/>
    <w:rsid w:val="0027049B"/>
    <w:rsid w:val="00270748"/>
    <w:rsid w:val="00270AC6"/>
    <w:rsid w:val="00270E97"/>
    <w:rsid w:val="00280275"/>
    <w:rsid w:val="002804B7"/>
    <w:rsid w:val="002836BE"/>
    <w:rsid w:val="00284781"/>
    <w:rsid w:val="00285453"/>
    <w:rsid w:val="002901CE"/>
    <w:rsid w:val="00295FEC"/>
    <w:rsid w:val="00296D5E"/>
    <w:rsid w:val="00297C93"/>
    <w:rsid w:val="002A3BB8"/>
    <w:rsid w:val="002A440B"/>
    <w:rsid w:val="002A4FC0"/>
    <w:rsid w:val="002A58F5"/>
    <w:rsid w:val="002A6E4C"/>
    <w:rsid w:val="002B2083"/>
    <w:rsid w:val="002B2943"/>
    <w:rsid w:val="002B5307"/>
    <w:rsid w:val="002C0019"/>
    <w:rsid w:val="002C0457"/>
    <w:rsid w:val="002D4B43"/>
    <w:rsid w:val="002E03BA"/>
    <w:rsid w:val="002E18AE"/>
    <w:rsid w:val="002E2BF0"/>
    <w:rsid w:val="002F04C9"/>
    <w:rsid w:val="002F1B88"/>
    <w:rsid w:val="002F55CD"/>
    <w:rsid w:val="00304538"/>
    <w:rsid w:val="003075A0"/>
    <w:rsid w:val="00311AC3"/>
    <w:rsid w:val="00314594"/>
    <w:rsid w:val="00314C66"/>
    <w:rsid w:val="00315543"/>
    <w:rsid w:val="00322A75"/>
    <w:rsid w:val="003302AE"/>
    <w:rsid w:val="00331097"/>
    <w:rsid w:val="0033266E"/>
    <w:rsid w:val="00333999"/>
    <w:rsid w:val="00340FB2"/>
    <w:rsid w:val="00347299"/>
    <w:rsid w:val="0035616D"/>
    <w:rsid w:val="00363333"/>
    <w:rsid w:val="0036452B"/>
    <w:rsid w:val="00377205"/>
    <w:rsid w:val="0037750E"/>
    <w:rsid w:val="00384075"/>
    <w:rsid w:val="003860A1"/>
    <w:rsid w:val="003865D2"/>
    <w:rsid w:val="00386D52"/>
    <w:rsid w:val="0038735D"/>
    <w:rsid w:val="00387E58"/>
    <w:rsid w:val="00390FC9"/>
    <w:rsid w:val="003931C0"/>
    <w:rsid w:val="0039409B"/>
    <w:rsid w:val="00396F4C"/>
    <w:rsid w:val="00396F62"/>
    <w:rsid w:val="003978A0"/>
    <w:rsid w:val="003A02D1"/>
    <w:rsid w:val="003A6E82"/>
    <w:rsid w:val="003B1CD7"/>
    <w:rsid w:val="003B2673"/>
    <w:rsid w:val="003B2C2F"/>
    <w:rsid w:val="003B7C9D"/>
    <w:rsid w:val="003C4E27"/>
    <w:rsid w:val="003C63CF"/>
    <w:rsid w:val="003D5666"/>
    <w:rsid w:val="003D5F22"/>
    <w:rsid w:val="003E1ED7"/>
    <w:rsid w:val="003E4CC5"/>
    <w:rsid w:val="003E5887"/>
    <w:rsid w:val="003F08C2"/>
    <w:rsid w:val="003F29EA"/>
    <w:rsid w:val="003F2B10"/>
    <w:rsid w:val="003F5AF8"/>
    <w:rsid w:val="003F6222"/>
    <w:rsid w:val="00407C71"/>
    <w:rsid w:val="0041201C"/>
    <w:rsid w:val="0041739B"/>
    <w:rsid w:val="00417FD4"/>
    <w:rsid w:val="004258F0"/>
    <w:rsid w:val="004321AA"/>
    <w:rsid w:val="0044023F"/>
    <w:rsid w:val="00442549"/>
    <w:rsid w:val="00443B65"/>
    <w:rsid w:val="00446870"/>
    <w:rsid w:val="00450547"/>
    <w:rsid w:val="00457D5D"/>
    <w:rsid w:val="004629F6"/>
    <w:rsid w:val="004717EF"/>
    <w:rsid w:val="00471C29"/>
    <w:rsid w:val="00475CE9"/>
    <w:rsid w:val="00477E08"/>
    <w:rsid w:val="00483A2D"/>
    <w:rsid w:val="004923F7"/>
    <w:rsid w:val="00492933"/>
    <w:rsid w:val="004B1E78"/>
    <w:rsid w:val="004B23A2"/>
    <w:rsid w:val="004B3720"/>
    <w:rsid w:val="004B4A53"/>
    <w:rsid w:val="004B6A8D"/>
    <w:rsid w:val="004C0947"/>
    <w:rsid w:val="004C3F8F"/>
    <w:rsid w:val="004C67B4"/>
    <w:rsid w:val="004C7513"/>
    <w:rsid w:val="004D1583"/>
    <w:rsid w:val="004D4253"/>
    <w:rsid w:val="004D5631"/>
    <w:rsid w:val="004E2DA8"/>
    <w:rsid w:val="004E3297"/>
    <w:rsid w:val="004E7371"/>
    <w:rsid w:val="004F1543"/>
    <w:rsid w:val="004F6BAD"/>
    <w:rsid w:val="004F7BAB"/>
    <w:rsid w:val="00505563"/>
    <w:rsid w:val="005057D5"/>
    <w:rsid w:val="005160D7"/>
    <w:rsid w:val="00525CBC"/>
    <w:rsid w:val="00533466"/>
    <w:rsid w:val="005349D7"/>
    <w:rsid w:val="00541C26"/>
    <w:rsid w:val="0054314D"/>
    <w:rsid w:val="00546DDE"/>
    <w:rsid w:val="00550264"/>
    <w:rsid w:val="00553308"/>
    <w:rsid w:val="005534BE"/>
    <w:rsid w:val="00561AA3"/>
    <w:rsid w:val="0057352C"/>
    <w:rsid w:val="00581846"/>
    <w:rsid w:val="00593654"/>
    <w:rsid w:val="005956F0"/>
    <w:rsid w:val="005A7B2A"/>
    <w:rsid w:val="005B120D"/>
    <w:rsid w:val="005B1E01"/>
    <w:rsid w:val="005B3088"/>
    <w:rsid w:val="005B3573"/>
    <w:rsid w:val="005B6D89"/>
    <w:rsid w:val="005C4100"/>
    <w:rsid w:val="005C4F12"/>
    <w:rsid w:val="005C6E16"/>
    <w:rsid w:val="005D0E53"/>
    <w:rsid w:val="005D1A12"/>
    <w:rsid w:val="005D4F96"/>
    <w:rsid w:val="005D56FA"/>
    <w:rsid w:val="005D6894"/>
    <w:rsid w:val="005E6212"/>
    <w:rsid w:val="005F01EB"/>
    <w:rsid w:val="005F20DD"/>
    <w:rsid w:val="005F39F1"/>
    <w:rsid w:val="005F4EC9"/>
    <w:rsid w:val="005F623E"/>
    <w:rsid w:val="005F6350"/>
    <w:rsid w:val="00601966"/>
    <w:rsid w:val="0060600A"/>
    <w:rsid w:val="00614C66"/>
    <w:rsid w:val="00623029"/>
    <w:rsid w:val="0063540F"/>
    <w:rsid w:val="00635715"/>
    <w:rsid w:val="00645734"/>
    <w:rsid w:val="00646585"/>
    <w:rsid w:val="00650643"/>
    <w:rsid w:val="006512E8"/>
    <w:rsid w:val="00653C83"/>
    <w:rsid w:val="006558A1"/>
    <w:rsid w:val="006571EB"/>
    <w:rsid w:val="006605AB"/>
    <w:rsid w:val="00664AFA"/>
    <w:rsid w:val="006660F2"/>
    <w:rsid w:val="00666FBA"/>
    <w:rsid w:val="00671BE4"/>
    <w:rsid w:val="00680A57"/>
    <w:rsid w:val="00687B9E"/>
    <w:rsid w:val="0069439F"/>
    <w:rsid w:val="00694712"/>
    <w:rsid w:val="0069484A"/>
    <w:rsid w:val="006B0CD4"/>
    <w:rsid w:val="006B7657"/>
    <w:rsid w:val="006C0CFD"/>
    <w:rsid w:val="006C1501"/>
    <w:rsid w:val="006C1972"/>
    <w:rsid w:val="006C1A24"/>
    <w:rsid w:val="006C1B7D"/>
    <w:rsid w:val="006C3F89"/>
    <w:rsid w:val="006C6E99"/>
    <w:rsid w:val="006D0609"/>
    <w:rsid w:val="006D102B"/>
    <w:rsid w:val="006D580C"/>
    <w:rsid w:val="006D6E40"/>
    <w:rsid w:val="006E6701"/>
    <w:rsid w:val="006F6F27"/>
    <w:rsid w:val="006F7630"/>
    <w:rsid w:val="007003E2"/>
    <w:rsid w:val="007018AD"/>
    <w:rsid w:val="00705B14"/>
    <w:rsid w:val="00707E4C"/>
    <w:rsid w:val="0071016F"/>
    <w:rsid w:val="0071089D"/>
    <w:rsid w:val="00711304"/>
    <w:rsid w:val="00713A5B"/>
    <w:rsid w:val="00713D1E"/>
    <w:rsid w:val="00715C28"/>
    <w:rsid w:val="00720C9F"/>
    <w:rsid w:val="00722951"/>
    <w:rsid w:val="00730044"/>
    <w:rsid w:val="00732443"/>
    <w:rsid w:val="00732B12"/>
    <w:rsid w:val="007352BB"/>
    <w:rsid w:val="007354DA"/>
    <w:rsid w:val="00735A12"/>
    <w:rsid w:val="00747482"/>
    <w:rsid w:val="00747867"/>
    <w:rsid w:val="00747E62"/>
    <w:rsid w:val="00750762"/>
    <w:rsid w:val="00751451"/>
    <w:rsid w:val="007651D0"/>
    <w:rsid w:val="00776B17"/>
    <w:rsid w:val="00783177"/>
    <w:rsid w:val="0078432C"/>
    <w:rsid w:val="007855A3"/>
    <w:rsid w:val="00791128"/>
    <w:rsid w:val="007939E3"/>
    <w:rsid w:val="00795131"/>
    <w:rsid w:val="007971EE"/>
    <w:rsid w:val="007A3F1B"/>
    <w:rsid w:val="007B1196"/>
    <w:rsid w:val="007B3AAB"/>
    <w:rsid w:val="007C07A8"/>
    <w:rsid w:val="007C4534"/>
    <w:rsid w:val="007C468D"/>
    <w:rsid w:val="007C4BC8"/>
    <w:rsid w:val="007D1935"/>
    <w:rsid w:val="007E2EDA"/>
    <w:rsid w:val="007F157D"/>
    <w:rsid w:val="00802543"/>
    <w:rsid w:val="00811752"/>
    <w:rsid w:val="00812176"/>
    <w:rsid w:val="008223C5"/>
    <w:rsid w:val="0082646D"/>
    <w:rsid w:val="008409AB"/>
    <w:rsid w:val="0085006F"/>
    <w:rsid w:val="008540FE"/>
    <w:rsid w:val="00854891"/>
    <w:rsid w:val="00854A35"/>
    <w:rsid w:val="00856A2B"/>
    <w:rsid w:val="00857E37"/>
    <w:rsid w:val="008715FD"/>
    <w:rsid w:val="00871906"/>
    <w:rsid w:val="00880B8B"/>
    <w:rsid w:val="008A00B1"/>
    <w:rsid w:val="008A0C20"/>
    <w:rsid w:val="008A300C"/>
    <w:rsid w:val="008A4B0A"/>
    <w:rsid w:val="008A71FB"/>
    <w:rsid w:val="008B4DA4"/>
    <w:rsid w:val="008C58D7"/>
    <w:rsid w:val="008D1329"/>
    <w:rsid w:val="008D4F30"/>
    <w:rsid w:val="008E07F1"/>
    <w:rsid w:val="008E39B2"/>
    <w:rsid w:val="008E4E9A"/>
    <w:rsid w:val="008F331F"/>
    <w:rsid w:val="008F6284"/>
    <w:rsid w:val="00901287"/>
    <w:rsid w:val="00904459"/>
    <w:rsid w:val="00911A6E"/>
    <w:rsid w:val="009169ED"/>
    <w:rsid w:val="00922775"/>
    <w:rsid w:val="00922DB1"/>
    <w:rsid w:val="00925080"/>
    <w:rsid w:val="00926199"/>
    <w:rsid w:val="00926D9B"/>
    <w:rsid w:val="00930BE4"/>
    <w:rsid w:val="0093401C"/>
    <w:rsid w:val="00937C2D"/>
    <w:rsid w:val="00951D0C"/>
    <w:rsid w:val="009570F4"/>
    <w:rsid w:val="0096095F"/>
    <w:rsid w:val="00960A87"/>
    <w:rsid w:val="00971DEA"/>
    <w:rsid w:val="00972BF7"/>
    <w:rsid w:val="009761DA"/>
    <w:rsid w:val="00980FF6"/>
    <w:rsid w:val="0098320D"/>
    <w:rsid w:val="0098579A"/>
    <w:rsid w:val="009918BD"/>
    <w:rsid w:val="00994E34"/>
    <w:rsid w:val="0099549A"/>
    <w:rsid w:val="00995FDA"/>
    <w:rsid w:val="00996FB3"/>
    <w:rsid w:val="00997072"/>
    <w:rsid w:val="009A1AF7"/>
    <w:rsid w:val="009A2701"/>
    <w:rsid w:val="009A4131"/>
    <w:rsid w:val="009B7453"/>
    <w:rsid w:val="009B7DA7"/>
    <w:rsid w:val="009C3090"/>
    <w:rsid w:val="009D575F"/>
    <w:rsid w:val="009D7982"/>
    <w:rsid w:val="009E1304"/>
    <w:rsid w:val="009E13C1"/>
    <w:rsid w:val="009E39BE"/>
    <w:rsid w:val="009E7615"/>
    <w:rsid w:val="009F0B21"/>
    <w:rsid w:val="00A0478C"/>
    <w:rsid w:val="00A16DDE"/>
    <w:rsid w:val="00A221AA"/>
    <w:rsid w:val="00A221B3"/>
    <w:rsid w:val="00A22963"/>
    <w:rsid w:val="00A254DD"/>
    <w:rsid w:val="00A2610F"/>
    <w:rsid w:val="00A26F46"/>
    <w:rsid w:val="00A30C19"/>
    <w:rsid w:val="00A35613"/>
    <w:rsid w:val="00A35816"/>
    <w:rsid w:val="00A36BC2"/>
    <w:rsid w:val="00A43808"/>
    <w:rsid w:val="00A452EC"/>
    <w:rsid w:val="00A51073"/>
    <w:rsid w:val="00A51124"/>
    <w:rsid w:val="00A5134A"/>
    <w:rsid w:val="00A658A5"/>
    <w:rsid w:val="00A67E83"/>
    <w:rsid w:val="00A720D7"/>
    <w:rsid w:val="00A724E7"/>
    <w:rsid w:val="00A74288"/>
    <w:rsid w:val="00A7484D"/>
    <w:rsid w:val="00A7637D"/>
    <w:rsid w:val="00A77824"/>
    <w:rsid w:val="00A77C3A"/>
    <w:rsid w:val="00A80E46"/>
    <w:rsid w:val="00A81E76"/>
    <w:rsid w:val="00A834DA"/>
    <w:rsid w:val="00A83DD6"/>
    <w:rsid w:val="00A90E74"/>
    <w:rsid w:val="00A91535"/>
    <w:rsid w:val="00A92445"/>
    <w:rsid w:val="00AA05F4"/>
    <w:rsid w:val="00AA2D0B"/>
    <w:rsid w:val="00AA3B85"/>
    <w:rsid w:val="00AB002D"/>
    <w:rsid w:val="00AB004A"/>
    <w:rsid w:val="00AB1E4E"/>
    <w:rsid w:val="00AB2836"/>
    <w:rsid w:val="00AC0A16"/>
    <w:rsid w:val="00AC250F"/>
    <w:rsid w:val="00AC3E08"/>
    <w:rsid w:val="00AC5962"/>
    <w:rsid w:val="00AC67BD"/>
    <w:rsid w:val="00AD2A08"/>
    <w:rsid w:val="00AD55E8"/>
    <w:rsid w:val="00AE17B8"/>
    <w:rsid w:val="00AE2008"/>
    <w:rsid w:val="00AE73A2"/>
    <w:rsid w:val="00AF1287"/>
    <w:rsid w:val="00AF5395"/>
    <w:rsid w:val="00B01374"/>
    <w:rsid w:val="00B039AD"/>
    <w:rsid w:val="00B10126"/>
    <w:rsid w:val="00B1093D"/>
    <w:rsid w:val="00B1524F"/>
    <w:rsid w:val="00B25A1B"/>
    <w:rsid w:val="00B25D93"/>
    <w:rsid w:val="00B31D03"/>
    <w:rsid w:val="00B328C0"/>
    <w:rsid w:val="00B4525B"/>
    <w:rsid w:val="00B4544A"/>
    <w:rsid w:val="00B53572"/>
    <w:rsid w:val="00B548CD"/>
    <w:rsid w:val="00B54B75"/>
    <w:rsid w:val="00B73D54"/>
    <w:rsid w:val="00B75398"/>
    <w:rsid w:val="00B83391"/>
    <w:rsid w:val="00B8620F"/>
    <w:rsid w:val="00B954C7"/>
    <w:rsid w:val="00B97F96"/>
    <w:rsid w:val="00BA0F2F"/>
    <w:rsid w:val="00BA71E1"/>
    <w:rsid w:val="00BB1474"/>
    <w:rsid w:val="00BB296C"/>
    <w:rsid w:val="00BB5FA6"/>
    <w:rsid w:val="00BD192C"/>
    <w:rsid w:val="00BD5801"/>
    <w:rsid w:val="00BD5A7E"/>
    <w:rsid w:val="00BE2E3D"/>
    <w:rsid w:val="00BE3516"/>
    <w:rsid w:val="00BF06AE"/>
    <w:rsid w:val="00BF1A26"/>
    <w:rsid w:val="00BF3005"/>
    <w:rsid w:val="00BF347E"/>
    <w:rsid w:val="00BF3A61"/>
    <w:rsid w:val="00C10F9D"/>
    <w:rsid w:val="00C20567"/>
    <w:rsid w:val="00C22975"/>
    <w:rsid w:val="00C25377"/>
    <w:rsid w:val="00C3289D"/>
    <w:rsid w:val="00C411A1"/>
    <w:rsid w:val="00C413C4"/>
    <w:rsid w:val="00C468AD"/>
    <w:rsid w:val="00C474C2"/>
    <w:rsid w:val="00C54383"/>
    <w:rsid w:val="00C553D6"/>
    <w:rsid w:val="00C557B0"/>
    <w:rsid w:val="00C6048F"/>
    <w:rsid w:val="00C62FAF"/>
    <w:rsid w:val="00C70776"/>
    <w:rsid w:val="00C71456"/>
    <w:rsid w:val="00C7392A"/>
    <w:rsid w:val="00C77D5F"/>
    <w:rsid w:val="00C80630"/>
    <w:rsid w:val="00C83557"/>
    <w:rsid w:val="00C83B8F"/>
    <w:rsid w:val="00C86C4E"/>
    <w:rsid w:val="00C9047F"/>
    <w:rsid w:val="00C92E75"/>
    <w:rsid w:val="00C93E24"/>
    <w:rsid w:val="00C948DF"/>
    <w:rsid w:val="00C94FEF"/>
    <w:rsid w:val="00CA77C3"/>
    <w:rsid w:val="00CB0E57"/>
    <w:rsid w:val="00CB1C3E"/>
    <w:rsid w:val="00CB5E98"/>
    <w:rsid w:val="00CB7DE7"/>
    <w:rsid w:val="00CC1A99"/>
    <w:rsid w:val="00CC43DB"/>
    <w:rsid w:val="00CC48F2"/>
    <w:rsid w:val="00CC7FEF"/>
    <w:rsid w:val="00CD0DAD"/>
    <w:rsid w:val="00CD38F1"/>
    <w:rsid w:val="00CD5B7A"/>
    <w:rsid w:val="00CD6F7E"/>
    <w:rsid w:val="00CE2377"/>
    <w:rsid w:val="00CE357A"/>
    <w:rsid w:val="00CE5704"/>
    <w:rsid w:val="00CF2612"/>
    <w:rsid w:val="00CF4603"/>
    <w:rsid w:val="00D03723"/>
    <w:rsid w:val="00D06489"/>
    <w:rsid w:val="00D1002B"/>
    <w:rsid w:val="00D10799"/>
    <w:rsid w:val="00D11769"/>
    <w:rsid w:val="00D117F7"/>
    <w:rsid w:val="00D11AB8"/>
    <w:rsid w:val="00D16EBA"/>
    <w:rsid w:val="00D21A84"/>
    <w:rsid w:val="00D30234"/>
    <w:rsid w:val="00D31052"/>
    <w:rsid w:val="00D33AA0"/>
    <w:rsid w:val="00D35F3E"/>
    <w:rsid w:val="00D41E9E"/>
    <w:rsid w:val="00D51624"/>
    <w:rsid w:val="00D535CE"/>
    <w:rsid w:val="00D62D6D"/>
    <w:rsid w:val="00D70A53"/>
    <w:rsid w:val="00D71E55"/>
    <w:rsid w:val="00D76616"/>
    <w:rsid w:val="00D76C5F"/>
    <w:rsid w:val="00D80080"/>
    <w:rsid w:val="00D81D78"/>
    <w:rsid w:val="00D83364"/>
    <w:rsid w:val="00D91EE5"/>
    <w:rsid w:val="00D94FE6"/>
    <w:rsid w:val="00D96D95"/>
    <w:rsid w:val="00D972BE"/>
    <w:rsid w:val="00D97A06"/>
    <w:rsid w:val="00DA731E"/>
    <w:rsid w:val="00DA7993"/>
    <w:rsid w:val="00DB09D7"/>
    <w:rsid w:val="00DB14BA"/>
    <w:rsid w:val="00DB34B9"/>
    <w:rsid w:val="00DB6105"/>
    <w:rsid w:val="00DC3E54"/>
    <w:rsid w:val="00DD1267"/>
    <w:rsid w:val="00DD5568"/>
    <w:rsid w:val="00DD5F12"/>
    <w:rsid w:val="00DE1A24"/>
    <w:rsid w:val="00DE7B68"/>
    <w:rsid w:val="00DF2F09"/>
    <w:rsid w:val="00DF4531"/>
    <w:rsid w:val="00DF7BFC"/>
    <w:rsid w:val="00E00813"/>
    <w:rsid w:val="00E04F93"/>
    <w:rsid w:val="00E051FF"/>
    <w:rsid w:val="00E05566"/>
    <w:rsid w:val="00E0762B"/>
    <w:rsid w:val="00E101EA"/>
    <w:rsid w:val="00E11B5A"/>
    <w:rsid w:val="00E228DB"/>
    <w:rsid w:val="00E22EB6"/>
    <w:rsid w:val="00E244C4"/>
    <w:rsid w:val="00E25D51"/>
    <w:rsid w:val="00E27557"/>
    <w:rsid w:val="00E30FD0"/>
    <w:rsid w:val="00E3212F"/>
    <w:rsid w:val="00E40C65"/>
    <w:rsid w:val="00E4322E"/>
    <w:rsid w:val="00E444CC"/>
    <w:rsid w:val="00E45F16"/>
    <w:rsid w:val="00E47A04"/>
    <w:rsid w:val="00E503C2"/>
    <w:rsid w:val="00E56B7A"/>
    <w:rsid w:val="00E60F85"/>
    <w:rsid w:val="00E65A5A"/>
    <w:rsid w:val="00E72111"/>
    <w:rsid w:val="00E732CA"/>
    <w:rsid w:val="00E73EF4"/>
    <w:rsid w:val="00E81822"/>
    <w:rsid w:val="00E850C5"/>
    <w:rsid w:val="00E869DC"/>
    <w:rsid w:val="00E90517"/>
    <w:rsid w:val="00E93145"/>
    <w:rsid w:val="00E95E36"/>
    <w:rsid w:val="00E96529"/>
    <w:rsid w:val="00E9718C"/>
    <w:rsid w:val="00EA2ED3"/>
    <w:rsid w:val="00EB34C3"/>
    <w:rsid w:val="00EB3F30"/>
    <w:rsid w:val="00EB6B6A"/>
    <w:rsid w:val="00EC035C"/>
    <w:rsid w:val="00EC22F3"/>
    <w:rsid w:val="00EC6E55"/>
    <w:rsid w:val="00ED106A"/>
    <w:rsid w:val="00ED306F"/>
    <w:rsid w:val="00ED4D32"/>
    <w:rsid w:val="00EE0EB9"/>
    <w:rsid w:val="00EE4B10"/>
    <w:rsid w:val="00EF6FAC"/>
    <w:rsid w:val="00F00347"/>
    <w:rsid w:val="00F00B3D"/>
    <w:rsid w:val="00F0656D"/>
    <w:rsid w:val="00F13106"/>
    <w:rsid w:val="00F17293"/>
    <w:rsid w:val="00F30A58"/>
    <w:rsid w:val="00F37112"/>
    <w:rsid w:val="00F47B2B"/>
    <w:rsid w:val="00F50BB7"/>
    <w:rsid w:val="00F63847"/>
    <w:rsid w:val="00F646A9"/>
    <w:rsid w:val="00F6499D"/>
    <w:rsid w:val="00F664DC"/>
    <w:rsid w:val="00F668D2"/>
    <w:rsid w:val="00F67849"/>
    <w:rsid w:val="00F805E2"/>
    <w:rsid w:val="00F81B74"/>
    <w:rsid w:val="00F829CB"/>
    <w:rsid w:val="00F93A69"/>
    <w:rsid w:val="00FA16E1"/>
    <w:rsid w:val="00FA2A9E"/>
    <w:rsid w:val="00FA51F1"/>
    <w:rsid w:val="00FA553C"/>
    <w:rsid w:val="00FB0B8E"/>
    <w:rsid w:val="00FB250F"/>
    <w:rsid w:val="00FB366D"/>
    <w:rsid w:val="00FB4408"/>
    <w:rsid w:val="00FC16D5"/>
    <w:rsid w:val="00FC2982"/>
    <w:rsid w:val="00FC40DF"/>
    <w:rsid w:val="00FC491F"/>
    <w:rsid w:val="00FC5644"/>
    <w:rsid w:val="00FC573C"/>
    <w:rsid w:val="00FE0ABF"/>
    <w:rsid w:val="00FE3CCE"/>
    <w:rsid w:val="00FE50D4"/>
    <w:rsid w:val="00FE5272"/>
    <w:rsid w:val="00FE6A4B"/>
    <w:rsid w:val="00FE74BE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011FA"/>
  <w15:docId w15:val="{558989D8-E940-4F71-B604-A84A2A1B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pacing w:val="-3"/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center" w:pos="3793"/>
      </w:tabs>
      <w:jc w:val="center"/>
      <w:outlineLvl w:val="2"/>
    </w:pPr>
    <w:rPr>
      <w:b/>
      <w:spacing w:val="-3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WW-Domylnaczcionkaakapitu">
    <w:name w:val="WW-Domyślna czcionka akapitu"/>
  </w:style>
  <w:style w:type="character" w:customStyle="1" w:styleId="Symbolwypunktowania">
    <w:name w:val="Symbol wypunktowania"/>
    <w:rPr>
      <w:rFonts w:ascii="StarSymbol" w:eastAsia="StarSymbol" w:hAnsi="StarSymbol"/>
      <w:sz w:val="18"/>
    </w:rPr>
  </w:style>
  <w:style w:type="character" w:styleId="Hipercze">
    <w:name w:val="Hyperlink"/>
    <w:rPr>
      <w:color w:val="0000FF"/>
      <w:u w:val="single"/>
    </w:rPr>
  </w:style>
  <w:style w:type="character" w:customStyle="1" w:styleId="DefaultParagraphFo">
    <w:name w:val="Default Paragraph Fo"/>
    <w:basedOn w:val="WW-Domylnaczcionkaakapitu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2z0">
    <w:name w:val="WW8Num12z0"/>
    <w:rPr>
      <w:rFonts w:ascii="Times New Roman" w:eastAsia="Times New Roman" w:hAnsi="Times New Roma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4">
    <w:name w:val="WW8Num27z4"/>
    <w:rPr>
      <w:rFonts w:ascii="Courier New" w:hAnsi="Courier New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4">
    <w:name w:val="WW8Num31z4"/>
    <w:rPr>
      <w:rFonts w:ascii="Courier New" w:hAnsi="Courier New"/>
    </w:rPr>
  </w:style>
  <w:style w:type="character" w:customStyle="1" w:styleId="WW8Num32z0">
    <w:name w:val="WW8Num32z0"/>
    <w:rPr>
      <w:b w:val="0"/>
      <w:color w:val="auto"/>
    </w:rPr>
  </w:style>
  <w:style w:type="character" w:customStyle="1" w:styleId="WW8Num33z1">
    <w:name w:val="WW8Num33z1"/>
    <w:rPr>
      <w:rFonts w:ascii="Symbol" w:hAnsi="Symbol"/>
    </w:rPr>
  </w:style>
  <w:style w:type="character" w:customStyle="1" w:styleId="WW8Num34z1">
    <w:name w:val="WW8Num34z1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4">
    <w:name w:val="WW8Num35z4"/>
    <w:rPr>
      <w:rFonts w:ascii="Courier New" w:hAnsi="Courier New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9z0">
    <w:name w:val="WW8Num39z0"/>
    <w:rPr>
      <w:rFonts w:ascii="Times New Roman" w:eastAsia="Times New Roman" w:hAnsi="Times New Roman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2">
    <w:name w:val="WW8Num45z2"/>
    <w:rPr>
      <w:rFonts w:ascii="Times New Roman" w:eastAsia="Times New Roman" w:hAnsi="Times New Roman"/>
    </w:rPr>
  </w:style>
  <w:style w:type="character" w:customStyle="1" w:styleId="WW8Num45z4">
    <w:name w:val="WW8Num45z4"/>
    <w:rPr>
      <w:rFonts w:ascii="Courier New" w:hAnsi="Courier New"/>
    </w:rPr>
  </w:style>
  <w:style w:type="character" w:customStyle="1" w:styleId="WW8Num45z5">
    <w:name w:val="WW8Num45z5"/>
    <w:rPr>
      <w:rFonts w:ascii="Wingdings" w:hAnsi="Wingdings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rFonts w:ascii="Symbol" w:hAnsi="Symbol"/>
    </w:rPr>
  </w:style>
  <w:style w:type="character" w:customStyle="1" w:styleId="WW8Num54z1">
    <w:name w:val="WW8Num54z1"/>
    <w:rPr>
      <w:rFonts w:ascii="Symbol" w:hAnsi="Symbol"/>
    </w:rPr>
  </w:style>
  <w:style w:type="character" w:customStyle="1" w:styleId="WW8Num54z2">
    <w:name w:val="WW8Num54z2"/>
    <w:rPr>
      <w:rFonts w:ascii="Times New Roman" w:eastAsia="Times New Roman" w:hAnsi="Times New Roman"/>
    </w:rPr>
  </w:style>
  <w:style w:type="character" w:customStyle="1" w:styleId="WW8Num55z1">
    <w:name w:val="WW8Num55z1"/>
    <w:rPr>
      <w:rFonts w:ascii="Times New Roman" w:eastAsia="Times New Roman" w:hAnsi="Times New Roman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4">
    <w:name w:val="WW8Num62z4"/>
    <w:rPr>
      <w:rFonts w:ascii="Courier New" w:hAnsi="Courier New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6z0">
    <w:name w:val="WW8Num66z0"/>
    <w:rPr>
      <w:rFonts w:ascii="Times New Roman" w:eastAsia="Times New Roman" w:hAnsi="Times New Roman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1">
    <w:name w:val="WW8Num67z1"/>
    <w:rPr>
      <w:rFonts w:ascii="Times New Roman" w:eastAsia="Times New Roman" w:hAnsi="Times New Roman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5z1">
    <w:name w:val="WW8Num75z1"/>
    <w:rPr>
      <w:rFonts w:ascii="Symbol" w:hAnsi="Symbol"/>
    </w:rPr>
  </w:style>
  <w:style w:type="character" w:customStyle="1" w:styleId="WW8Num78z0">
    <w:name w:val="WW8Num78z0"/>
    <w:rPr>
      <w:rFonts w:ascii="Times New Roman" w:eastAsia="Times New Roman" w:hAnsi="Times New Roman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78z3">
    <w:name w:val="WW8Num78z3"/>
    <w:rPr>
      <w:rFonts w:ascii="Symbol" w:hAnsi="Symbol"/>
    </w:rPr>
  </w:style>
  <w:style w:type="character" w:customStyle="1" w:styleId="WW8Num78z4">
    <w:name w:val="WW8Num78z4"/>
    <w:rPr>
      <w:rFonts w:ascii="Courier New" w:hAnsi="Courier New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3z1">
    <w:name w:val="WW8Num83z1"/>
    <w:rPr>
      <w:rFonts w:ascii="Symbol" w:hAnsi="Symbol"/>
    </w:rPr>
  </w:style>
  <w:style w:type="character" w:customStyle="1" w:styleId="WW8Num86z0">
    <w:name w:val="WW8Num86z0"/>
    <w:rPr>
      <w:rFonts w:ascii="Times New Roman" w:eastAsia="Times New Roman" w:hAnsi="Times New Roman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3">
    <w:name w:val="WW8Num86z3"/>
    <w:rPr>
      <w:rFonts w:ascii="Symbol" w:hAnsi="Symbol"/>
    </w:rPr>
  </w:style>
  <w:style w:type="character" w:customStyle="1" w:styleId="WW8Num87z0">
    <w:name w:val="WW8Num87z0"/>
    <w:rPr>
      <w:rFonts w:ascii="Times New Roman" w:eastAsia="Times New Roman" w:hAnsi="Times New Roman"/>
    </w:rPr>
  </w:style>
  <w:style w:type="character" w:customStyle="1" w:styleId="WW8Num87z1">
    <w:name w:val="WW8Num87z1"/>
    <w:rPr>
      <w:rFonts w:ascii="Courier New" w:hAnsi="Courier New"/>
    </w:rPr>
  </w:style>
  <w:style w:type="character" w:customStyle="1" w:styleId="WW8Num87z2">
    <w:name w:val="WW8Num87z2"/>
    <w:rPr>
      <w:rFonts w:ascii="Wingdings" w:hAnsi="Wingdings"/>
    </w:rPr>
  </w:style>
  <w:style w:type="character" w:customStyle="1" w:styleId="WW8Num87z3">
    <w:name w:val="WW8Num87z3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104z0">
    <w:name w:val="WW8Num104z0"/>
    <w:rPr>
      <w:b w:val="0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09z2">
    <w:name w:val="WW8Num109z2"/>
    <w:rPr>
      <w:rFonts w:ascii="Wingdings" w:hAnsi="Wingdings"/>
    </w:rPr>
  </w:style>
  <w:style w:type="character" w:customStyle="1" w:styleId="WW8Num109z4">
    <w:name w:val="WW8Num109z4"/>
    <w:rPr>
      <w:rFonts w:ascii="Courier New" w:hAnsi="Courier New"/>
    </w:rPr>
  </w:style>
  <w:style w:type="character" w:customStyle="1" w:styleId="WW8Num110z0">
    <w:name w:val="WW8Num110z0"/>
    <w:rPr>
      <w:rFonts w:ascii="Times New Roman" w:eastAsia="Times New Roman" w:hAnsi="Times New Roman"/>
    </w:rPr>
  </w:style>
  <w:style w:type="character" w:customStyle="1" w:styleId="WW8Num110z1">
    <w:name w:val="WW8Num110z1"/>
    <w:rPr>
      <w:rFonts w:ascii="Courier New" w:hAnsi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3z1">
    <w:name w:val="WW8Num113z1"/>
    <w:rPr>
      <w:rFonts w:ascii="Courier New" w:hAnsi="Courier New"/>
    </w:rPr>
  </w:style>
  <w:style w:type="character" w:customStyle="1" w:styleId="WW8Num113z2">
    <w:name w:val="WW8Num113z2"/>
    <w:rPr>
      <w:rFonts w:ascii="Wingdings" w:hAnsi="Wingdings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19z1">
    <w:name w:val="WW8Num119z1"/>
    <w:rPr>
      <w:rFonts w:ascii="Courier New" w:hAnsi="Courier New"/>
    </w:rPr>
  </w:style>
  <w:style w:type="character" w:customStyle="1" w:styleId="WW8Num119z2">
    <w:name w:val="WW8Num119z2"/>
    <w:rPr>
      <w:rFonts w:ascii="Wingdings" w:hAnsi="Wingdings"/>
    </w:rPr>
  </w:style>
  <w:style w:type="paragraph" w:styleId="Tekstpodstawowy">
    <w:name w:val="Body Text"/>
    <w:basedOn w:val="Normalny"/>
    <w:pPr>
      <w:jc w:val="both"/>
    </w:pPr>
    <w:rPr>
      <w:spacing w:val="-3"/>
    </w:rPr>
  </w:style>
  <w:style w:type="paragraph" w:styleId="Tekstpodstawowywcity">
    <w:name w:val="Body Text Indent"/>
    <w:basedOn w:val="Normalny"/>
    <w:pPr>
      <w:tabs>
        <w:tab w:val="center" w:pos="4153"/>
      </w:tabs>
      <w:ind w:left="360" w:firstLine="1"/>
    </w:pPr>
  </w:style>
  <w:style w:type="paragraph" w:styleId="Tytu">
    <w:name w:val="Title"/>
    <w:basedOn w:val="Normalny"/>
    <w:next w:val="Podtytu"/>
    <w:qFormat/>
  </w:style>
  <w:style w:type="paragraph" w:styleId="Podtytu">
    <w:name w:val="Subtitle"/>
    <w:basedOn w:val="Normalny"/>
    <w:next w:val="Tekstpodstawowy"/>
    <w:qFormat/>
    <w:pPr>
      <w:jc w:val="center"/>
    </w:pPr>
    <w:rPr>
      <w:i/>
    </w:rPr>
  </w:style>
  <w:style w:type="paragraph" w:styleId="Nagwek">
    <w:name w:val="header"/>
    <w:basedOn w:val="Normalny"/>
    <w:link w:val="NagwekZnak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customStyle="1" w:styleId="Zawartoramki">
    <w:name w:val="Zawartość ramki"/>
    <w:basedOn w:val="Tekstpodstawowy"/>
  </w:style>
  <w:style w:type="paragraph" w:customStyle="1" w:styleId="WW-Tekstpodstawowywcity2">
    <w:name w:val="WW-Tekst podstawowy wcięty 2"/>
    <w:basedOn w:val="Normalny"/>
    <w:pPr>
      <w:widowControl w:val="0"/>
      <w:overflowPunct w:val="0"/>
      <w:autoSpaceDE w:val="0"/>
      <w:ind w:left="737" w:firstLine="1"/>
      <w:textAlignment w:val="baseline"/>
    </w:pPr>
  </w:style>
  <w:style w:type="paragraph" w:customStyle="1" w:styleId="kropki">
    <w:name w:val="kropki"/>
    <w:basedOn w:val="Normalny"/>
    <w:pPr>
      <w:numPr>
        <w:numId w:val="1"/>
      </w:num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WW-NormalnyWeb">
    <w:name w:val="WW-Normalny (Web)"/>
    <w:basedOn w:val="Normalny"/>
    <w:pPr>
      <w:spacing w:before="100" w:after="100"/>
      <w:jc w:val="both"/>
    </w:pPr>
    <w:rPr>
      <w:sz w:val="20"/>
    </w:rPr>
  </w:style>
  <w:style w:type="paragraph" w:customStyle="1" w:styleId="WW-Tekstpodstawowywcity3">
    <w:name w:val="WW-Tekst podstawowy wcięty 3"/>
    <w:basedOn w:val="Normalny"/>
    <w:pPr>
      <w:ind w:left="1440" w:firstLine="1"/>
      <w:jc w:val="both"/>
    </w:pPr>
    <w:rPr>
      <w:i/>
      <w:spacing w:val="-3"/>
    </w:rPr>
  </w:style>
  <w:style w:type="paragraph" w:styleId="Tekstpodstawowy2">
    <w:name w:val="Body Text 2"/>
    <w:basedOn w:val="Normalny"/>
    <w:pPr>
      <w:ind w:right="-142"/>
      <w:jc w:val="both"/>
    </w:pPr>
    <w:rPr>
      <w:b/>
      <w:sz w:val="28"/>
    </w:rPr>
  </w:style>
  <w:style w:type="paragraph" w:styleId="Tekstpodstawowywcity2">
    <w:name w:val="Body Text Indent 2"/>
    <w:basedOn w:val="Normalny"/>
    <w:pPr>
      <w:tabs>
        <w:tab w:val="center" w:pos="3793"/>
      </w:tabs>
      <w:ind w:left="360"/>
      <w:jc w:val="both"/>
    </w:pPr>
  </w:style>
  <w:style w:type="paragraph" w:styleId="Tekstpodstawowy3">
    <w:name w:val="Body Text 3"/>
    <w:basedOn w:val="Normalny"/>
    <w:pPr>
      <w:jc w:val="both"/>
    </w:pPr>
    <w:rPr>
      <w:spacing w:val="-3"/>
      <w:sz w:val="28"/>
    </w:rPr>
  </w:style>
  <w:style w:type="paragraph" w:styleId="Tekstpodstawowywcity3">
    <w:name w:val="Body Text Indent 3"/>
    <w:basedOn w:val="Normalny"/>
    <w:pPr>
      <w:ind w:left="709" w:hanging="709"/>
    </w:pPr>
  </w:style>
  <w:style w:type="paragraph" w:styleId="Tekstblokowy">
    <w:name w:val="Block Text"/>
    <w:basedOn w:val="Normalny"/>
    <w:pPr>
      <w:ind w:left="851" w:right="-142"/>
      <w:jc w:val="both"/>
    </w:pPr>
  </w:style>
  <w:style w:type="table" w:styleId="Tabela-Siatka">
    <w:name w:val="Table Grid"/>
    <w:basedOn w:val="Standardowy"/>
    <w:rsid w:val="003978A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semiHidden/>
    <w:locked/>
    <w:rsid w:val="005F4EC9"/>
    <w:rPr>
      <w:rFonts w:ascii="Courier New" w:hAnsi="Courier New"/>
      <w:sz w:val="24"/>
      <w:lang w:bidi="ar-SA"/>
    </w:rPr>
  </w:style>
  <w:style w:type="character" w:customStyle="1" w:styleId="ZnakZnak1">
    <w:name w:val="Znak Znak1"/>
    <w:semiHidden/>
    <w:rsid w:val="005F4EC9"/>
    <w:rPr>
      <w:rFonts w:ascii="Calibri" w:hAnsi="Calibri"/>
      <w:sz w:val="22"/>
      <w:szCs w:val="22"/>
      <w:lang w:val="pl-PL" w:eastAsia="pl-PL" w:bidi="ar-SA"/>
    </w:rPr>
  </w:style>
  <w:style w:type="paragraph" w:customStyle="1" w:styleId="pkt">
    <w:name w:val="pkt"/>
    <w:basedOn w:val="Normalny"/>
    <w:rsid w:val="00080AB6"/>
    <w:pPr>
      <w:suppressAutoHyphens w:val="0"/>
      <w:spacing w:before="60" w:after="60"/>
      <w:ind w:left="851" w:hanging="295"/>
      <w:jc w:val="both"/>
    </w:pPr>
    <w:rPr>
      <w:szCs w:val="24"/>
    </w:rPr>
  </w:style>
  <w:style w:type="paragraph" w:customStyle="1" w:styleId="normaltableau">
    <w:name w:val="normal_tableau"/>
    <w:basedOn w:val="Normalny"/>
    <w:rsid w:val="00CC48F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styleId="NormalnyWeb">
    <w:name w:val="Normal (Web)"/>
    <w:basedOn w:val="Normalny"/>
    <w:rsid w:val="001353E9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customStyle="1" w:styleId="Standard">
    <w:name w:val="Standard"/>
    <w:basedOn w:val="Normalny"/>
    <w:rsid w:val="00A35613"/>
    <w:pPr>
      <w:suppressAutoHyphens w:val="0"/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paragraph" w:styleId="Tekstprzypisukocowego">
    <w:name w:val="endnote text"/>
    <w:basedOn w:val="Normalny"/>
    <w:semiHidden/>
    <w:rsid w:val="00204884"/>
    <w:rPr>
      <w:sz w:val="20"/>
    </w:rPr>
  </w:style>
  <w:style w:type="character" w:styleId="Odwoanieprzypisukocowego">
    <w:name w:val="endnote reference"/>
    <w:semiHidden/>
    <w:rsid w:val="00204884"/>
    <w:rPr>
      <w:vertAlign w:val="superscript"/>
    </w:rPr>
  </w:style>
  <w:style w:type="paragraph" w:styleId="Akapitzlist">
    <w:name w:val="List Paragraph"/>
    <w:basedOn w:val="Normalny"/>
    <w:qFormat/>
    <w:rsid w:val="005F39F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">
    <w:name w:val="Znak Znak"/>
    <w:semiHidden/>
    <w:locked/>
    <w:rsid w:val="005956F0"/>
    <w:rPr>
      <w:rFonts w:ascii="Courier New" w:hAnsi="Courier New" w:cs="Courier New"/>
      <w:sz w:val="24"/>
      <w:lang w:bidi="ar-SA"/>
    </w:rPr>
  </w:style>
  <w:style w:type="paragraph" w:styleId="Tekstprzypisudolnego">
    <w:name w:val="footnote text"/>
    <w:basedOn w:val="Normalny"/>
    <w:semiHidden/>
    <w:rsid w:val="007939E3"/>
    <w:pPr>
      <w:widowControl w:val="0"/>
    </w:pPr>
    <w:rPr>
      <w:rFonts w:eastAsia="Lucida Sans Unicode"/>
      <w:color w:val="000000"/>
      <w:sz w:val="20"/>
    </w:rPr>
  </w:style>
  <w:style w:type="paragraph" w:customStyle="1" w:styleId="Default">
    <w:name w:val="Default"/>
    <w:rsid w:val="00687B9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ZnakZnak2">
    <w:name w:val="Znak Znak2"/>
    <w:locked/>
    <w:rsid w:val="00396F62"/>
    <w:rPr>
      <w:rFonts w:ascii="Courier New" w:hAnsi="Courier New"/>
      <w:sz w:val="24"/>
    </w:rPr>
  </w:style>
  <w:style w:type="paragraph" w:customStyle="1" w:styleId="BodySingle">
    <w:name w:val="Body Single"/>
    <w:rsid w:val="00732443"/>
    <w:pPr>
      <w:snapToGrid w:val="0"/>
      <w:ind w:left="2160" w:hanging="720"/>
    </w:pPr>
    <w:rPr>
      <w:rFonts w:ascii="HelveticaEE" w:hAnsi="HelveticaEE"/>
      <w:color w:val="000000"/>
      <w:sz w:val="22"/>
      <w:lang w:val="cs-CZ"/>
    </w:rPr>
  </w:style>
  <w:style w:type="character" w:styleId="Odwoaniedokomentarza">
    <w:name w:val="annotation reference"/>
    <w:rsid w:val="00297C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7C93"/>
    <w:rPr>
      <w:sz w:val="20"/>
      <w:lang w:val="x-none"/>
    </w:rPr>
  </w:style>
  <w:style w:type="character" w:customStyle="1" w:styleId="TekstkomentarzaZnak">
    <w:name w:val="Tekst komentarza Znak"/>
    <w:link w:val="Tekstkomentarza"/>
    <w:rsid w:val="00297C93"/>
  </w:style>
  <w:style w:type="paragraph" w:styleId="Tematkomentarza">
    <w:name w:val="annotation subject"/>
    <w:basedOn w:val="Tekstkomentarza"/>
    <w:next w:val="Tekstkomentarza"/>
    <w:link w:val="TematkomentarzaZnak"/>
    <w:rsid w:val="00297C93"/>
    <w:rPr>
      <w:b/>
      <w:bCs/>
    </w:rPr>
  </w:style>
  <w:style w:type="character" w:customStyle="1" w:styleId="TematkomentarzaZnak">
    <w:name w:val="Temat komentarza Znak"/>
    <w:link w:val="Tematkomentarza"/>
    <w:rsid w:val="00297C93"/>
    <w:rPr>
      <w:b/>
      <w:bCs/>
    </w:rPr>
  </w:style>
  <w:style w:type="paragraph" w:styleId="Tekstdymka">
    <w:name w:val="Balloon Text"/>
    <w:basedOn w:val="Normalny"/>
    <w:link w:val="TekstdymkaZnak"/>
    <w:rsid w:val="00297C9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297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5596">
          <w:marLeft w:val="-562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Ośrodek Pomocy Społecznej w Raciborzu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subject>Informacja o wyborze najkorzystniejszej oferty</dc:subject>
  <dc:creator>Bogumiła Nieżychowska</dc:creator>
  <dc:description>Poradnictwo specjalistyczne-ochrona zdrowia</dc:description>
  <cp:lastModifiedBy>ADM08-B</cp:lastModifiedBy>
  <cp:revision>9</cp:revision>
  <cp:lastPrinted>2013-09-02T08:54:00Z</cp:lastPrinted>
  <dcterms:created xsi:type="dcterms:W3CDTF">2013-07-09T09:10:00Z</dcterms:created>
  <dcterms:modified xsi:type="dcterms:W3CDTF">2020-11-26T08:43:00Z</dcterms:modified>
</cp:coreProperties>
</file>