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2504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Ośrodek Pomocy Społecznej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  <w:t xml:space="preserve">Racibórz </w:t>
      </w:r>
      <w:r w:rsidR="00367D93">
        <w:rPr>
          <w:rFonts w:ascii="Times New Roman" w:hAnsi="Times New Roman"/>
          <w:i/>
          <w:szCs w:val="24"/>
        </w:rPr>
        <w:t>2</w:t>
      </w:r>
      <w:r w:rsidRPr="00D64B41">
        <w:rPr>
          <w:rFonts w:ascii="Times New Roman" w:hAnsi="Times New Roman"/>
          <w:i/>
          <w:szCs w:val="24"/>
        </w:rPr>
        <w:t>1.0</w:t>
      </w:r>
      <w:r w:rsidR="00CB4CAA" w:rsidRPr="00D64B41">
        <w:rPr>
          <w:rFonts w:ascii="Times New Roman" w:hAnsi="Times New Roman"/>
          <w:i/>
          <w:szCs w:val="24"/>
        </w:rPr>
        <w:t>8</w:t>
      </w:r>
      <w:r w:rsidRPr="00D64B41">
        <w:rPr>
          <w:rFonts w:ascii="Times New Roman" w:hAnsi="Times New Roman"/>
          <w:i/>
          <w:szCs w:val="24"/>
        </w:rPr>
        <w:t xml:space="preserve">.2013 r </w:t>
      </w:r>
    </w:p>
    <w:p w14:paraId="353ECA38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</w:t>
      </w:r>
    </w:p>
    <w:p w14:paraId="44E08FEC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47-400 Racibórz </w:t>
      </w:r>
    </w:p>
    <w:p w14:paraId="75FE38CF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34D64281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1AC21885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>DAG 2211.</w:t>
      </w:r>
      <w:r w:rsidR="00CB4CAA" w:rsidRPr="00D64B41">
        <w:rPr>
          <w:rFonts w:ascii="Times New Roman" w:hAnsi="Times New Roman"/>
          <w:i/>
          <w:szCs w:val="24"/>
        </w:rPr>
        <w:t>1</w:t>
      </w:r>
      <w:r w:rsidR="00860723">
        <w:rPr>
          <w:rFonts w:ascii="Times New Roman" w:hAnsi="Times New Roman"/>
          <w:i/>
          <w:szCs w:val="24"/>
        </w:rPr>
        <w:t>2</w:t>
      </w:r>
      <w:r w:rsidRPr="00D64B41">
        <w:rPr>
          <w:rFonts w:ascii="Times New Roman" w:hAnsi="Times New Roman"/>
          <w:i/>
          <w:szCs w:val="24"/>
        </w:rPr>
        <w:t xml:space="preserve">.2013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23336F00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07360DD3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3FBCFB52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D64B41">
        <w:rPr>
          <w:rFonts w:ascii="Times New Roman" w:hAnsi="Times New Roman"/>
          <w:i/>
          <w:szCs w:val="24"/>
        </w:rPr>
        <w:tab/>
        <w:t xml:space="preserve">      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50023DF2" w14:textId="77777777" w:rsidR="00BE37D7" w:rsidRPr="00D64B41" w:rsidRDefault="00BE37D7" w:rsidP="00BE37D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010F5FDC" w14:textId="77777777" w:rsidR="00367D93" w:rsidRPr="00367D93" w:rsidRDefault="00BE37D7" w:rsidP="00367D93">
      <w:pPr>
        <w:ind w:right="-564"/>
        <w:jc w:val="both"/>
        <w:rPr>
          <w:b/>
          <w:spacing w:val="-3"/>
          <w:szCs w:val="24"/>
        </w:rPr>
      </w:pPr>
      <w:proofErr w:type="spellStart"/>
      <w:r w:rsidRPr="00367D93">
        <w:rPr>
          <w:rFonts w:eastAsia="Calibri"/>
          <w:b/>
          <w:i/>
          <w:szCs w:val="24"/>
          <w:lang w:eastAsia="en-US"/>
        </w:rPr>
        <w:t>Dot.wyboru</w:t>
      </w:r>
      <w:proofErr w:type="spellEnd"/>
      <w:r w:rsidRPr="00367D93"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</w:t>
      </w:r>
      <w:r w:rsidR="00CB4CAA" w:rsidRPr="00367D93">
        <w:rPr>
          <w:rFonts w:eastAsia="Calibri"/>
          <w:b/>
          <w:i/>
          <w:szCs w:val="24"/>
          <w:lang w:eastAsia="en-US"/>
        </w:rPr>
        <w:t xml:space="preserve">gu nieograniczonego na </w:t>
      </w:r>
      <w:r w:rsidR="00367D93" w:rsidRPr="00367D93">
        <w:rPr>
          <w:spacing w:val="-3"/>
          <w:szCs w:val="24"/>
        </w:rPr>
        <w:t>Warsztaty dbania o higienę osobistą i własny wizerunek - praktyczne zastosowanie</w:t>
      </w:r>
      <w:r w:rsidR="00367D93" w:rsidRPr="00367D93">
        <w:rPr>
          <w:b/>
          <w:spacing w:val="-3"/>
          <w:szCs w:val="24"/>
        </w:rPr>
        <w:t xml:space="preserve"> </w:t>
      </w:r>
      <w:r w:rsidR="00367D93" w:rsidRPr="00367D93">
        <w:rPr>
          <w:b/>
          <w:spacing w:val="-3"/>
          <w:szCs w:val="24"/>
          <w:u w:val="single"/>
        </w:rPr>
        <w:t>usługa fryzjerska i pielęgnacja urody</w:t>
      </w:r>
      <w:r w:rsidR="00367D93" w:rsidRPr="00367D93">
        <w:rPr>
          <w:b/>
          <w:spacing w:val="-3"/>
          <w:szCs w:val="24"/>
        </w:rPr>
        <w:t>”</w:t>
      </w:r>
    </w:p>
    <w:p w14:paraId="45DD2076" w14:textId="77777777" w:rsidR="00BE37D7" w:rsidRPr="00D64B41" w:rsidRDefault="00BE37D7" w:rsidP="00BE37D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4F3328C8" w14:textId="77777777" w:rsidR="00BE37D7" w:rsidRPr="00D64B41" w:rsidRDefault="00BE37D7" w:rsidP="00BE37D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  <w:lang w:eastAsia="en-US"/>
        </w:rPr>
        <w:t xml:space="preserve">Na </w:t>
      </w:r>
      <w:r w:rsidRPr="00D64B41"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 w:rsidRPr="00D64B41"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 w:rsidRPr="00D64B41">
        <w:rPr>
          <w:rFonts w:ascii="Times New Roman" w:hAnsi="Times New Roman"/>
          <w:i/>
          <w:szCs w:val="24"/>
        </w:rPr>
        <w:t>tj.Dz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. U. z 2010 r. Nr 113, poz. 759 z póź.zm) Ośrodek Pomocy Społecznej w Raciborzu  </w:t>
      </w: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(zwany dalej Zamawiającym)  uprzejmie informuj</w:t>
      </w:r>
      <w:r w:rsidR="00CB4CAA" w:rsidRPr="00D64B41">
        <w:rPr>
          <w:rFonts w:ascii="Times New Roman" w:hAnsi="Times New Roman"/>
          <w:i/>
          <w:szCs w:val="24"/>
        </w:rPr>
        <w:t>ę</w:t>
      </w:r>
      <w:r w:rsidRPr="00D64B41">
        <w:rPr>
          <w:rFonts w:ascii="Times New Roman" w:hAnsi="Times New Roman"/>
          <w:i/>
          <w:szCs w:val="24"/>
        </w:rPr>
        <w:t xml:space="preserve">, że w postępowaniu prowadzonym w trybie przetargu nieograniczonego na wykonanie w/w zamówienia najkorzystniejsza została wybrana oferta </w:t>
      </w:r>
    </w:p>
    <w:p w14:paraId="78B064C2" w14:textId="77777777" w:rsidR="00BE37D7" w:rsidRPr="00D64B41" w:rsidRDefault="00BE37D7" w:rsidP="00BE37D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105"/>
        <w:gridCol w:w="1553"/>
        <w:gridCol w:w="2549"/>
      </w:tblGrid>
      <w:tr w:rsidR="00BE37D7" w:rsidRPr="00D64B41" w14:paraId="5B49BB2D" w14:textId="77777777" w:rsidTr="001E41B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5A18" w14:textId="77777777" w:rsidR="00BE37D7" w:rsidRPr="00D64B41" w:rsidRDefault="00BE37D7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8AF" w14:textId="77777777" w:rsidR="00BE37D7" w:rsidRPr="00D64B41" w:rsidRDefault="00BE37D7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Firma(nazwa lub nazwisko oraz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03BB" w14:textId="77777777" w:rsidR="00BE37D7" w:rsidRPr="00D64B41" w:rsidRDefault="00BE37D7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4D4" w14:textId="77777777" w:rsidR="00BE37D7" w:rsidRPr="00D64B41" w:rsidRDefault="00BE37D7" w:rsidP="001E41B3">
            <w:pPr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1E6D1EF7" w14:textId="77777777" w:rsidR="00BE37D7" w:rsidRPr="00D64B41" w:rsidRDefault="00BE37D7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Waga  100%</w:t>
            </w:r>
          </w:p>
        </w:tc>
      </w:tr>
      <w:tr w:rsidR="00BE37D7" w:rsidRPr="00D64B41" w14:paraId="1EB3B035" w14:textId="77777777" w:rsidTr="001E41B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832" w14:textId="77777777" w:rsidR="00BE37D7" w:rsidRPr="00D64B41" w:rsidRDefault="00367D93" w:rsidP="00367D9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0C0" w14:textId="77777777" w:rsidR="00BE37D7" w:rsidRDefault="00367D93" w:rsidP="00CB4CA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Illustro</w:t>
            </w:r>
            <w:proofErr w:type="spellEnd"/>
            <w:r>
              <w:rPr>
                <w:szCs w:val="24"/>
              </w:rPr>
              <w:t xml:space="preserve"> </w:t>
            </w:r>
            <w:r w:rsidR="00E825E7">
              <w:rPr>
                <w:szCs w:val="24"/>
              </w:rPr>
              <w:t>S</w:t>
            </w:r>
            <w:r>
              <w:rPr>
                <w:szCs w:val="24"/>
              </w:rPr>
              <w:t xml:space="preserve">zkolenia Doradztwo Grzegorz </w:t>
            </w:r>
            <w:proofErr w:type="spellStart"/>
            <w:r>
              <w:rPr>
                <w:szCs w:val="24"/>
              </w:rPr>
              <w:t>Rippel</w:t>
            </w:r>
            <w:proofErr w:type="spellEnd"/>
          </w:p>
          <w:p w14:paraId="575B06BE" w14:textId="77777777" w:rsidR="00367D93" w:rsidRPr="00D64B41" w:rsidRDefault="00367D93" w:rsidP="00367D9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ul.Cygana</w:t>
            </w:r>
            <w:proofErr w:type="spellEnd"/>
            <w:r>
              <w:rPr>
                <w:szCs w:val="24"/>
              </w:rPr>
              <w:t xml:space="preserve"> 4, 45-131 Opole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D90" w14:textId="77777777" w:rsidR="00BE37D7" w:rsidRPr="00D64B41" w:rsidRDefault="00367D93" w:rsidP="00CB4CAA">
            <w:pPr>
              <w:snapToGrid w:val="0"/>
              <w:spacing w:after="200" w:line="276" w:lineRule="auto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9998,38</w:t>
            </w:r>
            <w:r w:rsidR="00BE37D7" w:rsidRPr="00D64B41">
              <w:rPr>
                <w:b/>
                <w:bCs/>
                <w:i/>
                <w:szCs w:val="24"/>
                <w:lang w:eastAsia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5A5" w14:textId="77777777" w:rsidR="00BE37D7" w:rsidRPr="00D64B41" w:rsidRDefault="00ED3B0E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       </w:t>
            </w:r>
            <w:r w:rsidR="00BE37D7" w:rsidRPr="00D64B41">
              <w:rPr>
                <w:i/>
                <w:szCs w:val="24"/>
                <w:lang w:eastAsia="en-US"/>
              </w:rPr>
              <w:t>100 pkt</w:t>
            </w:r>
          </w:p>
        </w:tc>
      </w:tr>
    </w:tbl>
    <w:p w14:paraId="6E7B9EFE" w14:textId="77777777" w:rsidR="00BE37D7" w:rsidRPr="00D64B41" w:rsidRDefault="00BE37D7" w:rsidP="00BE37D7">
      <w:pPr>
        <w:ind w:right="-426"/>
        <w:jc w:val="both"/>
        <w:rPr>
          <w:i/>
          <w:szCs w:val="24"/>
        </w:rPr>
      </w:pPr>
    </w:p>
    <w:p w14:paraId="178F69E4" w14:textId="77777777" w:rsidR="00CB4CAA" w:rsidRPr="00D64B41" w:rsidRDefault="00BE37D7" w:rsidP="00CB4CAA">
      <w:pPr>
        <w:ind w:right="-426"/>
        <w:jc w:val="both"/>
        <w:rPr>
          <w:szCs w:val="24"/>
        </w:rPr>
      </w:pPr>
      <w:r w:rsidRPr="00D64B41">
        <w:rPr>
          <w:i/>
          <w:szCs w:val="24"/>
        </w:rPr>
        <w:t>Uzasadnienie wyboru:</w:t>
      </w:r>
    </w:p>
    <w:p w14:paraId="73DE0DCA" w14:textId="77777777" w:rsidR="00CB4CAA" w:rsidRPr="00D64B41" w:rsidRDefault="00CB4CAA" w:rsidP="00CB4CAA">
      <w:pPr>
        <w:ind w:right="-426"/>
        <w:jc w:val="both"/>
        <w:rPr>
          <w:i/>
          <w:szCs w:val="24"/>
        </w:rPr>
      </w:pPr>
      <w:r w:rsidRPr="00D64B41">
        <w:rPr>
          <w:i/>
          <w:szCs w:val="24"/>
        </w:rPr>
        <w:t xml:space="preserve">Oferta uzyskała łącznie najwyższa liczbę punktów obliczonych w oparciu o ustalone w SIWZ kryteria </w:t>
      </w:r>
      <w:proofErr w:type="spellStart"/>
      <w:r w:rsidRPr="00D64B41">
        <w:rPr>
          <w:i/>
          <w:szCs w:val="24"/>
        </w:rPr>
        <w:t>tj</w:t>
      </w:r>
      <w:proofErr w:type="spellEnd"/>
      <w:r w:rsidRPr="00D64B41">
        <w:rPr>
          <w:i/>
          <w:szCs w:val="24"/>
        </w:rPr>
        <w:t xml:space="preserve">: cenę 100%. </w:t>
      </w:r>
    </w:p>
    <w:p w14:paraId="28C406E7" w14:textId="77777777" w:rsidR="00CB4CAA" w:rsidRPr="00D64B41" w:rsidRDefault="00CB4CAA" w:rsidP="00CB4CAA">
      <w:pPr>
        <w:ind w:left="720"/>
        <w:rPr>
          <w:i/>
          <w:szCs w:val="24"/>
        </w:rPr>
      </w:pPr>
    </w:p>
    <w:p w14:paraId="0349A3F6" w14:textId="77777777" w:rsidR="00BE37D7" w:rsidRPr="00D64B41" w:rsidRDefault="00BE37D7" w:rsidP="00BE37D7">
      <w:pPr>
        <w:ind w:left="720"/>
        <w:rPr>
          <w:i/>
          <w:szCs w:val="24"/>
        </w:rPr>
      </w:pPr>
    </w:p>
    <w:p w14:paraId="3B23D841" w14:textId="77777777" w:rsidR="00367D93" w:rsidRDefault="00367D93" w:rsidP="00BE37D7">
      <w:pPr>
        <w:ind w:left="720"/>
        <w:rPr>
          <w:i/>
          <w:szCs w:val="24"/>
        </w:rPr>
      </w:pPr>
    </w:p>
    <w:p w14:paraId="692BFED2" w14:textId="77777777" w:rsidR="00BE37D7" w:rsidRPr="00D64B41" w:rsidRDefault="00BE37D7" w:rsidP="00BE37D7">
      <w:pPr>
        <w:ind w:left="720"/>
        <w:rPr>
          <w:i/>
          <w:szCs w:val="24"/>
        </w:rPr>
      </w:pP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</w:p>
    <w:p w14:paraId="57DB9A86" w14:textId="77777777" w:rsidR="00BE37D7" w:rsidRPr="00D64B41" w:rsidRDefault="00BE37D7" w:rsidP="00BE37D7">
      <w:pPr>
        <w:ind w:left="4248" w:firstLine="696"/>
        <w:rPr>
          <w:i/>
          <w:szCs w:val="24"/>
        </w:rPr>
      </w:pPr>
    </w:p>
    <w:p w14:paraId="1EC3F786" w14:textId="77777777" w:rsidR="00BE37D7" w:rsidRPr="00D64B41" w:rsidRDefault="00BE37D7" w:rsidP="00BE37D7">
      <w:pPr>
        <w:ind w:left="4248" w:firstLine="696"/>
        <w:rPr>
          <w:i/>
          <w:szCs w:val="24"/>
        </w:rPr>
      </w:pPr>
      <w:r w:rsidRPr="00D64B41">
        <w:rPr>
          <w:i/>
          <w:szCs w:val="24"/>
        </w:rPr>
        <w:t>PODPISAŁ</w:t>
      </w:r>
    </w:p>
    <w:p w14:paraId="5EFB9849" w14:textId="77777777" w:rsidR="005A54D4" w:rsidRDefault="005A54D4" w:rsidP="005A54D4">
      <w:pPr>
        <w:ind w:left="4248" w:firstLine="696"/>
        <w:rPr>
          <w:i/>
          <w:szCs w:val="24"/>
        </w:rPr>
      </w:pPr>
      <w:r w:rsidRPr="005A54D4">
        <w:rPr>
          <w:i/>
          <w:szCs w:val="24"/>
        </w:rPr>
        <w:t xml:space="preserve"> </w:t>
      </w:r>
      <w:r>
        <w:rPr>
          <w:i/>
          <w:szCs w:val="24"/>
        </w:rPr>
        <w:t>Dyrektor Ośrodka Pomocy Społecznej</w:t>
      </w:r>
    </w:p>
    <w:p w14:paraId="750E02BB" w14:textId="77777777" w:rsidR="005A54D4" w:rsidRPr="00853FE8" w:rsidRDefault="005A54D4" w:rsidP="005A54D4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 w Raciborzu Halina </w:t>
      </w:r>
      <w:proofErr w:type="spellStart"/>
      <w:r>
        <w:rPr>
          <w:i/>
          <w:szCs w:val="24"/>
        </w:rPr>
        <w:t>Sacha</w:t>
      </w:r>
      <w:proofErr w:type="spellEnd"/>
    </w:p>
    <w:p w14:paraId="358BB473" w14:textId="77777777" w:rsidR="00367D93" w:rsidRDefault="00367D93" w:rsidP="00367D93">
      <w:pPr>
        <w:rPr>
          <w:i/>
          <w:szCs w:val="24"/>
        </w:rPr>
      </w:pPr>
    </w:p>
    <w:p w14:paraId="4B9664A3" w14:textId="77777777" w:rsidR="00BE37D7" w:rsidRDefault="00BE37D7" w:rsidP="00BE37D7">
      <w:pPr>
        <w:ind w:left="4248" w:firstLine="696"/>
        <w:rPr>
          <w:i/>
          <w:szCs w:val="24"/>
        </w:rPr>
      </w:pPr>
    </w:p>
    <w:p w14:paraId="639F9848" w14:textId="77777777" w:rsidR="005A54D4" w:rsidRDefault="005A54D4" w:rsidP="00BE37D7">
      <w:pPr>
        <w:ind w:left="4248" w:firstLine="696"/>
        <w:rPr>
          <w:i/>
          <w:szCs w:val="24"/>
        </w:rPr>
      </w:pPr>
    </w:p>
    <w:p w14:paraId="7CA1DE8A" w14:textId="77777777" w:rsidR="005A54D4" w:rsidRPr="00853FE8" w:rsidRDefault="005A54D4" w:rsidP="005A54D4">
      <w:pPr>
        <w:ind w:left="-284" w:firstLine="696"/>
        <w:rPr>
          <w:i/>
          <w:szCs w:val="24"/>
        </w:rPr>
      </w:pPr>
      <w:r>
        <w:rPr>
          <w:i/>
          <w:szCs w:val="24"/>
        </w:rPr>
        <w:t>BN.</w:t>
      </w:r>
    </w:p>
    <w:sectPr w:rsidR="005A54D4" w:rsidRPr="00853FE8" w:rsidSect="00657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264FF" w14:textId="77777777" w:rsidR="00577DC7" w:rsidRDefault="00577DC7">
      <w:r>
        <w:separator/>
      </w:r>
    </w:p>
  </w:endnote>
  <w:endnote w:type="continuationSeparator" w:id="0">
    <w:p w14:paraId="4DA72AD1" w14:textId="77777777" w:rsidR="00577DC7" w:rsidRDefault="0057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E52C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1B050" w14:textId="77777777" w:rsidR="00972BF7" w:rsidRDefault="00972BF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9FDD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4D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3BA638" w14:textId="77777777" w:rsidR="00972BF7" w:rsidRPr="00B17450" w:rsidRDefault="00E27557" w:rsidP="003B7C9D">
    <w:pPr>
      <w:pStyle w:val="Stopka"/>
      <w:ind w:right="360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2DE7A" wp14:editId="523DA9F6">
              <wp:simplePos x="0" y="0"/>
              <wp:positionH relativeFrom="column">
                <wp:posOffset>-10795</wp:posOffset>
              </wp:positionH>
              <wp:positionV relativeFrom="paragraph">
                <wp:posOffset>1905</wp:posOffset>
              </wp:positionV>
              <wp:extent cx="5727700" cy="1270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06546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5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"/>
          </w:pict>
        </mc:Fallback>
      </mc:AlternateContent>
    </w:r>
    <w:r w:rsidR="00972BF7" w:rsidRPr="00B17450">
      <w:rPr>
        <w:sz w:val="20"/>
      </w:rPr>
      <w:t>Projekt współfinansowany przez Unię Europejską ze środków Europejskiego Funduszu Społecznego w ramach Progr</w:t>
    </w:r>
    <w:r w:rsidR="00972BF7">
      <w:rPr>
        <w:sz w:val="20"/>
      </w:rPr>
      <w:t>amu Operacyjnego Kapitał Ludzki</w:t>
    </w:r>
  </w:p>
  <w:p w14:paraId="4C649061" w14:textId="77777777" w:rsidR="00972BF7" w:rsidRDefault="00972BF7" w:rsidP="005B3573">
    <w:pPr>
      <w:pStyle w:val="Stopka"/>
    </w:pPr>
  </w:p>
  <w:p w14:paraId="4903B181" w14:textId="77777777" w:rsidR="00972BF7" w:rsidRPr="005B3573" w:rsidRDefault="00972BF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1B42D" w14:textId="77777777" w:rsidR="00663A89" w:rsidRDefault="00663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61D8" w14:textId="77777777" w:rsidR="00577DC7" w:rsidRDefault="00577DC7">
      <w:r>
        <w:separator/>
      </w:r>
    </w:p>
  </w:footnote>
  <w:footnote w:type="continuationSeparator" w:id="0">
    <w:p w14:paraId="659BB968" w14:textId="77777777" w:rsidR="00577DC7" w:rsidRDefault="0057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EE43" w14:textId="77777777" w:rsidR="00663A89" w:rsidRDefault="00663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E9A5" w14:textId="77777777" w:rsidR="00972BF7" w:rsidRDefault="00E27557" w:rsidP="005F4EC9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B60C6BB" wp14:editId="46860A73">
          <wp:simplePos x="0" y="0"/>
          <wp:positionH relativeFrom="column">
            <wp:posOffset>4542790</wp:posOffset>
          </wp:positionH>
          <wp:positionV relativeFrom="paragraph">
            <wp:posOffset>11430</wp:posOffset>
          </wp:positionV>
          <wp:extent cx="1490345" cy="563245"/>
          <wp:effectExtent l="0" t="0" r="0" b="8255"/>
          <wp:wrapSquare wrapText="bothSides"/>
          <wp:docPr id="6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7FF1A3" wp14:editId="2F65C1C6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D83C0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"/>
          </w:pict>
        </mc:Fallback>
      </mc:AlternateContent>
    </w:r>
    <w:r>
      <w:rPr>
        <w:b/>
        <w:noProof/>
      </w:rPr>
      <w:drawing>
        <wp:inline distT="0" distB="0" distL="0" distR="0" wp14:anchorId="6DC78E50" wp14:editId="2C948754">
          <wp:extent cx="1371600" cy="755015"/>
          <wp:effectExtent l="0" t="0" r="0" b="6985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B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E4C4" w14:textId="77777777" w:rsidR="00663A89" w:rsidRDefault="00663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9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2F5218D"/>
    <w:multiLevelType w:val="hybridMultilevel"/>
    <w:tmpl w:val="AA52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C905B79"/>
    <w:multiLevelType w:val="hybridMultilevel"/>
    <w:tmpl w:val="EDBC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A20388"/>
    <w:multiLevelType w:val="hybridMultilevel"/>
    <w:tmpl w:val="C40EC97C"/>
    <w:lvl w:ilvl="0" w:tplc="01F2EB2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31362482"/>
    <w:multiLevelType w:val="hybridMultilevel"/>
    <w:tmpl w:val="8C982EE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29834C9"/>
    <w:multiLevelType w:val="hybridMultilevel"/>
    <w:tmpl w:val="6570E2F2"/>
    <w:lvl w:ilvl="0" w:tplc="3F7E306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B645C"/>
    <w:multiLevelType w:val="hybridMultilevel"/>
    <w:tmpl w:val="D2EC5E7A"/>
    <w:lvl w:ilvl="0" w:tplc="72FA6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02C23"/>
    <w:multiLevelType w:val="hybridMultilevel"/>
    <w:tmpl w:val="0476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8B3710D"/>
    <w:multiLevelType w:val="hybridMultilevel"/>
    <w:tmpl w:val="EA3CA258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46A3F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41"/>
  </w:num>
  <w:num w:numId="10">
    <w:abstractNumId w:val="40"/>
  </w:num>
  <w:num w:numId="11">
    <w:abstractNumId w:val="1"/>
  </w:num>
  <w:num w:numId="12">
    <w:abstractNumId w:val="3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95"/>
    <w:rsid w:val="000037C5"/>
    <w:rsid w:val="00010C17"/>
    <w:rsid w:val="00011700"/>
    <w:rsid w:val="00011FBD"/>
    <w:rsid w:val="00012259"/>
    <w:rsid w:val="00013D88"/>
    <w:rsid w:val="00014E83"/>
    <w:rsid w:val="000267D4"/>
    <w:rsid w:val="00027427"/>
    <w:rsid w:val="00027924"/>
    <w:rsid w:val="000279A7"/>
    <w:rsid w:val="00031CD1"/>
    <w:rsid w:val="00032C3A"/>
    <w:rsid w:val="000347DA"/>
    <w:rsid w:val="000409CB"/>
    <w:rsid w:val="00040C7F"/>
    <w:rsid w:val="00042AE2"/>
    <w:rsid w:val="0004406F"/>
    <w:rsid w:val="00044ABC"/>
    <w:rsid w:val="00046F38"/>
    <w:rsid w:val="00047054"/>
    <w:rsid w:val="00047BBA"/>
    <w:rsid w:val="00050338"/>
    <w:rsid w:val="000519FE"/>
    <w:rsid w:val="0006294D"/>
    <w:rsid w:val="000658EE"/>
    <w:rsid w:val="00066031"/>
    <w:rsid w:val="0006635A"/>
    <w:rsid w:val="00070004"/>
    <w:rsid w:val="0007066E"/>
    <w:rsid w:val="00074319"/>
    <w:rsid w:val="00080AB6"/>
    <w:rsid w:val="000838E4"/>
    <w:rsid w:val="000909C6"/>
    <w:rsid w:val="00093DC1"/>
    <w:rsid w:val="000A46CF"/>
    <w:rsid w:val="000C044D"/>
    <w:rsid w:val="000C3C49"/>
    <w:rsid w:val="000C4A2D"/>
    <w:rsid w:val="000C4FE9"/>
    <w:rsid w:val="000C5B1B"/>
    <w:rsid w:val="000D7061"/>
    <w:rsid w:val="000D7E9B"/>
    <w:rsid w:val="000E1DA9"/>
    <w:rsid w:val="000E3C79"/>
    <w:rsid w:val="000E7BAD"/>
    <w:rsid w:val="000F4D0E"/>
    <w:rsid w:val="000F7FB0"/>
    <w:rsid w:val="00100D48"/>
    <w:rsid w:val="00106682"/>
    <w:rsid w:val="00115B7B"/>
    <w:rsid w:val="001220D8"/>
    <w:rsid w:val="00123E5A"/>
    <w:rsid w:val="00125638"/>
    <w:rsid w:val="00126964"/>
    <w:rsid w:val="00134F19"/>
    <w:rsid w:val="001350FC"/>
    <w:rsid w:val="001353E9"/>
    <w:rsid w:val="0013741C"/>
    <w:rsid w:val="001403FC"/>
    <w:rsid w:val="001450A0"/>
    <w:rsid w:val="001451C5"/>
    <w:rsid w:val="00147BA1"/>
    <w:rsid w:val="00147F06"/>
    <w:rsid w:val="0015585A"/>
    <w:rsid w:val="001638FB"/>
    <w:rsid w:val="00177100"/>
    <w:rsid w:val="0017723C"/>
    <w:rsid w:val="00182F26"/>
    <w:rsid w:val="00183DEC"/>
    <w:rsid w:val="00184A2B"/>
    <w:rsid w:val="00190298"/>
    <w:rsid w:val="0019342B"/>
    <w:rsid w:val="00196F1F"/>
    <w:rsid w:val="00197780"/>
    <w:rsid w:val="00197979"/>
    <w:rsid w:val="00197ACA"/>
    <w:rsid w:val="001A0C84"/>
    <w:rsid w:val="001A555C"/>
    <w:rsid w:val="001A7027"/>
    <w:rsid w:val="001B1786"/>
    <w:rsid w:val="001B1B3E"/>
    <w:rsid w:val="001B4603"/>
    <w:rsid w:val="001C335D"/>
    <w:rsid w:val="001C63F7"/>
    <w:rsid w:val="001E23B9"/>
    <w:rsid w:val="001E2AA8"/>
    <w:rsid w:val="001E33FD"/>
    <w:rsid w:val="001E5B82"/>
    <w:rsid w:val="001E7185"/>
    <w:rsid w:val="001F10D9"/>
    <w:rsid w:val="001F4EC4"/>
    <w:rsid w:val="001F661A"/>
    <w:rsid w:val="00204884"/>
    <w:rsid w:val="00204D9D"/>
    <w:rsid w:val="002100AF"/>
    <w:rsid w:val="00213788"/>
    <w:rsid w:val="00222915"/>
    <w:rsid w:val="00223946"/>
    <w:rsid w:val="00227D2E"/>
    <w:rsid w:val="00230197"/>
    <w:rsid w:val="00235107"/>
    <w:rsid w:val="0023611E"/>
    <w:rsid w:val="0024014B"/>
    <w:rsid w:val="002403AB"/>
    <w:rsid w:val="00244A87"/>
    <w:rsid w:val="0025174C"/>
    <w:rsid w:val="00251A51"/>
    <w:rsid w:val="0025349A"/>
    <w:rsid w:val="00261377"/>
    <w:rsid w:val="00265F49"/>
    <w:rsid w:val="0026777A"/>
    <w:rsid w:val="0027049B"/>
    <w:rsid w:val="00270748"/>
    <w:rsid w:val="00270AC6"/>
    <w:rsid w:val="00270E97"/>
    <w:rsid w:val="00280275"/>
    <w:rsid w:val="002804B7"/>
    <w:rsid w:val="002836BE"/>
    <w:rsid w:val="00284781"/>
    <w:rsid w:val="00285453"/>
    <w:rsid w:val="002901CE"/>
    <w:rsid w:val="00295FEC"/>
    <w:rsid w:val="00296D5E"/>
    <w:rsid w:val="00297C93"/>
    <w:rsid w:val="002A3BB8"/>
    <w:rsid w:val="002A440B"/>
    <w:rsid w:val="002A4FC0"/>
    <w:rsid w:val="002A58F5"/>
    <w:rsid w:val="002A6E4C"/>
    <w:rsid w:val="002B2083"/>
    <w:rsid w:val="002B2943"/>
    <w:rsid w:val="002B5307"/>
    <w:rsid w:val="002C0019"/>
    <w:rsid w:val="002C0457"/>
    <w:rsid w:val="002D4B43"/>
    <w:rsid w:val="002E03BA"/>
    <w:rsid w:val="002E18AE"/>
    <w:rsid w:val="002E2BF0"/>
    <w:rsid w:val="002F04C9"/>
    <w:rsid w:val="002F1B88"/>
    <w:rsid w:val="002F55CD"/>
    <w:rsid w:val="00304538"/>
    <w:rsid w:val="003075A0"/>
    <w:rsid w:val="00311AC3"/>
    <w:rsid w:val="00314594"/>
    <w:rsid w:val="00314C66"/>
    <w:rsid w:val="00315543"/>
    <w:rsid w:val="00322A75"/>
    <w:rsid w:val="003302AE"/>
    <w:rsid w:val="00331097"/>
    <w:rsid w:val="0033266E"/>
    <w:rsid w:val="00333999"/>
    <w:rsid w:val="00340FB2"/>
    <w:rsid w:val="00347299"/>
    <w:rsid w:val="0035616D"/>
    <w:rsid w:val="00363333"/>
    <w:rsid w:val="0036452B"/>
    <w:rsid w:val="00367D93"/>
    <w:rsid w:val="00377205"/>
    <w:rsid w:val="0037750E"/>
    <w:rsid w:val="00384075"/>
    <w:rsid w:val="003860A1"/>
    <w:rsid w:val="003865D2"/>
    <w:rsid w:val="00386D52"/>
    <w:rsid w:val="0038735D"/>
    <w:rsid w:val="00387E58"/>
    <w:rsid w:val="00390FC9"/>
    <w:rsid w:val="003931C0"/>
    <w:rsid w:val="0039409B"/>
    <w:rsid w:val="00396F4C"/>
    <w:rsid w:val="00396F62"/>
    <w:rsid w:val="003978A0"/>
    <w:rsid w:val="003A02D1"/>
    <w:rsid w:val="003A6E82"/>
    <w:rsid w:val="003B1CD7"/>
    <w:rsid w:val="003B2673"/>
    <w:rsid w:val="003B2C2F"/>
    <w:rsid w:val="003B7C9D"/>
    <w:rsid w:val="003C63CF"/>
    <w:rsid w:val="003D5666"/>
    <w:rsid w:val="003D5F22"/>
    <w:rsid w:val="003E1ED7"/>
    <w:rsid w:val="003E4CC5"/>
    <w:rsid w:val="003E5887"/>
    <w:rsid w:val="003F08C2"/>
    <w:rsid w:val="003F29EA"/>
    <w:rsid w:val="003F2B10"/>
    <w:rsid w:val="003F5AF8"/>
    <w:rsid w:val="003F6222"/>
    <w:rsid w:val="00407C71"/>
    <w:rsid w:val="0041201C"/>
    <w:rsid w:val="0041739B"/>
    <w:rsid w:val="00417FD4"/>
    <w:rsid w:val="004258F0"/>
    <w:rsid w:val="004321AA"/>
    <w:rsid w:val="0044023F"/>
    <w:rsid w:val="00442549"/>
    <w:rsid w:val="00443B65"/>
    <w:rsid w:val="00446870"/>
    <w:rsid w:val="00450547"/>
    <w:rsid w:val="00457D5D"/>
    <w:rsid w:val="004629F6"/>
    <w:rsid w:val="004717EF"/>
    <w:rsid w:val="00471C29"/>
    <w:rsid w:val="00475CE9"/>
    <w:rsid w:val="00477E08"/>
    <w:rsid w:val="00483A2D"/>
    <w:rsid w:val="004923F7"/>
    <w:rsid w:val="00492933"/>
    <w:rsid w:val="004B1E78"/>
    <w:rsid w:val="004B23A2"/>
    <w:rsid w:val="004B3720"/>
    <w:rsid w:val="004B4A53"/>
    <w:rsid w:val="004B6A8D"/>
    <w:rsid w:val="004C0947"/>
    <w:rsid w:val="004C3F8F"/>
    <w:rsid w:val="004C67B4"/>
    <w:rsid w:val="004C7513"/>
    <w:rsid w:val="004D1583"/>
    <w:rsid w:val="004D4253"/>
    <w:rsid w:val="004D5631"/>
    <w:rsid w:val="004E2DA8"/>
    <w:rsid w:val="004E3297"/>
    <w:rsid w:val="004E7371"/>
    <w:rsid w:val="004F1543"/>
    <w:rsid w:val="004F6BAD"/>
    <w:rsid w:val="004F7BAB"/>
    <w:rsid w:val="00505563"/>
    <w:rsid w:val="005057D5"/>
    <w:rsid w:val="005160D7"/>
    <w:rsid w:val="00525CBC"/>
    <w:rsid w:val="00533466"/>
    <w:rsid w:val="005349D7"/>
    <w:rsid w:val="00541C26"/>
    <w:rsid w:val="0054314D"/>
    <w:rsid w:val="00546DDE"/>
    <w:rsid w:val="00550264"/>
    <w:rsid w:val="00553308"/>
    <w:rsid w:val="005534BE"/>
    <w:rsid w:val="00561AA3"/>
    <w:rsid w:val="0057352C"/>
    <w:rsid w:val="00577DC7"/>
    <w:rsid w:val="00581846"/>
    <w:rsid w:val="00593654"/>
    <w:rsid w:val="005956F0"/>
    <w:rsid w:val="005A54D4"/>
    <w:rsid w:val="005A7B2A"/>
    <w:rsid w:val="005B120D"/>
    <w:rsid w:val="005B1E01"/>
    <w:rsid w:val="005B3088"/>
    <w:rsid w:val="005B3573"/>
    <w:rsid w:val="005B6D89"/>
    <w:rsid w:val="005C4100"/>
    <w:rsid w:val="005C4F12"/>
    <w:rsid w:val="005C6E16"/>
    <w:rsid w:val="005D0E53"/>
    <w:rsid w:val="005D1A12"/>
    <w:rsid w:val="005D4F96"/>
    <w:rsid w:val="005D56FA"/>
    <w:rsid w:val="005D6894"/>
    <w:rsid w:val="005E6212"/>
    <w:rsid w:val="005F01EB"/>
    <w:rsid w:val="005F20DD"/>
    <w:rsid w:val="005F39F1"/>
    <w:rsid w:val="005F4EC9"/>
    <w:rsid w:val="005F623E"/>
    <w:rsid w:val="005F6350"/>
    <w:rsid w:val="00601966"/>
    <w:rsid w:val="0060600A"/>
    <w:rsid w:val="00614C66"/>
    <w:rsid w:val="00623029"/>
    <w:rsid w:val="0063540F"/>
    <w:rsid w:val="00635715"/>
    <w:rsid w:val="00645734"/>
    <w:rsid w:val="00646585"/>
    <w:rsid w:val="00650643"/>
    <w:rsid w:val="006512E8"/>
    <w:rsid w:val="00653C83"/>
    <w:rsid w:val="006558A1"/>
    <w:rsid w:val="006571EB"/>
    <w:rsid w:val="006605AB"/>
    <w:rsid w:val="00663A89"/>
    <w:rsid w:val="00664AFA"/>
    <w:rsid w:val="006660F2"/>
    <w:rsid w:val="00666FBA"/>
    <w:rsid w:val="00671BE4"/>
    <w:rsid w:val="00680A57"/>
    <w:rsid w:val="00687B9E"/>
    <w:rsid w:val="0069439F"/>
    <w:rsid w:val="00694712"/>
    <w:rsid w:val="0069484A"/>
    <w:rsid w:val="006B0CD4"/>
    <w:rsid w:val="006B7657"/>
    <w:rsid w:val="006C0CFD"/>
    <w:rsid w:val="006C1501"/>
    <w:rsid w:val="006C1972"/>
    <w:rsid w:val="006C1A24"/>
    <w:rsid w:val="006C1B7D"/>
    <w:rsid w:val="006C3F89"/>
    <w:rsid w:val="006C6E99"/>
    <w:rsid w:val="006D0609"/>
    <w:rsid w:val="006D102B"/>
    <w:rsid w:val="006D580C"/>
    <w:rsid w:val="006D6E40"/>
    <w:rsid w:val="006E6701"/>
    <w:rsid w:val="006F6F27"/>
    <w:rsid w:val="006F7630"/>
    <w:rsid w:val="007003E2"/>
    <w:rsid w:val="007018AD"/>
    <w:rsid w:val="00705B14"/>
    <w:rsid w:val="00707E4C"/>
    <w:rsid w:val="0071016F"/>
    <w:rsid w:val="0071089D"/>
    <w:rsid w:val="00711304"/>
    <w:rsid w:val="00713A5B"/>
    <w:rsid w:val="00713D1E"/>
    <w:rsid w:val="00715C28"/>
    <w:rsid w:val="00720C9F"/>
    <w:rsid w:val="00722951"/>
    <w:rsid w:val="00730044"/>
    <w:rsid w:val="00732443"/>
    <w:rsid w:val="00732B12"/>
    <w:rsid w:val="00733533"/>
    <w:rsid w:val="007352BB"/>
    <w:rsid w:val="007354DA"/>
    <w:rsid w:val="00735A12"/>
    <w:rsid w:val="00747482"/>
    <w:rsid w:val="00747867"/>
    <w:rsid w:val="00747E62"/>
    <w:rsid w:val="00750762"/>
    <w:rsid w:val="00751451"/>
    <w:rsid w:val="007651D0"/>
    <w:rsid w:val="00776B17"/>
    <w:rsid w:val="00783177"/>
    <w:rsid w:val="0078432C"/>
    <w:rsid w:val="007855A3"/>
    <w:rsid w:val="00791128"/>
    <w:rsid w:val="007939E3"/>
    <w:rsid w:val="00795131"/>
    <w:rsid w:val="007971EE"/>
    <w:rsid w:val="007A3F1B"/>
    <w:rsid w:val="007B1196"/>
    <w:rsid w:val="007B3AAB"/>
    <w:rsid w:val="007C07A8"/>
    <w:rsid w:val="007C4534"/>
    <w:rsid w:val="007C468D"/>
    <w:rsid w:val="007C4BC8"/>
    <w:rsid w:val="007D1935"/>
    <w:rsid w:val="007E2EDA"/>
    <w:rsid w:val="007F157D"/>
    <w:rsid w:val="00802543"/>
    <w:rsid w:val="00811752"/>
    <w:rsid w:val="00812176"/>
    <w:rsid w:val="008223C5"/>
    <w:rsid w:val="0082646D"/>
    <w:rsid w:val="008409AB"/>
    <w:rsid w:val="0085006F"/>
    <w:rsid w:val="008540FE"/>
    <w:rsid w:val="00854891"/>
    <w:rsid w:val="00854A35"/>
    <w:rsid w:val="00856A2B"/>
    <w:rsid w:val="00857E37"/>
    <w:rsid w:val="00860723"/>
    <w:rsid w:val="008715FD"/>
    <w:rsid w:val="00871906"/>
    <w:rsid w:val="00880B8B"/>
    <w:rsid w:val="008A00B1"/>
    <w:rsid w:val="008A0C20"/>
    <w:rsid w:val="008A300C"/>
    <w:rsid w:val="008A4B0A"/>
    <w:rsid w:val="008A71FB"/>
    <w:rsid w:val="008B4DA4"/>
    <w:rsid w:val="008C58D7"/>
    <w:rsid w:val="008D1329"/>
    <w:rsid w:val="008D4F30"/>
    <w:rsid w:val="008E07F1"/>
    <w:rsid w:val="008E39B2"/>
    <w:rsid w:val="008E4E9A"/>
    <w:rsid w:val="008F331F"/>
    <w:rsid w:val="008F6284"/>
    <w:rsid w:val="00901287"/>
    <w:rsid w:val="00904459"/>
    <w:rsid w:val="00911A6E"/>
    <w:rsid w:val="009169ED"/>
    <w:rsid w:val="00922775"/>
    <w:rsid w:val="00922DB1"/>
    <w:rsid w:val="00925080"/>
    <w:rsid w:val="00926199"/>
    <w:rsid w:val="00926D9B"/>
    <w:rsid w:val="00930BE4"/>
    <w:rsid w:val="0093401C"/>
    <w:rsid w:val="00937C2D"/>
    <w:rsid w:val="00951D0C"/>
    <w:rsid w:val="009570F4"/>
    <w:rsid w:val="0096095F"/>
    <w:rsid w:val="00960A87"/>
    <w:rsid w:val="00971DEA"/>
    <w:rsid w:val="00972BF7"/>
    <w:rsid w:val="009761DA"/>
    <w:rsid w:val="00980FF6"/>
    <w:rsid w:val="0098320D"/>
    <w:rsid w:val="0098579A"/>
    <w:rsid w:val="009918BD"/>
    <w:rsid w:val="00994E34"/>
    <w:rsid w:val="0099549A"/>
    <w:rsid w:val="00995FDA"/>
    <w:rsid w:val="00996FB3"/>
    <w:rsid w:val="00997072"/>
    <w:rsid w:val="009A1AF7"/>
    <w:rsid w:val="009A2701"/>
    <w:rsid w:val="009A4131"/>
    <w:rsid w:val="009B7453"/>
    <w:rsid w:val="009B7DA7"/>
    <w:rsid w:val="009C3090"/>
    <w:rsid w:val="009D575F"/>
    <w:rsid w:val="009D7982"/>
    <w:rsid w:val="009E1304"/>
    <w:rsid w:val="009E13C1"/>
    <w:rsid w:val="009E39BE"/>
    <w:rsid w:val="009E7615"/>
    <w:rsid w:val="009F0B21"/>
    <w:rsid w:val="00A0478C"/>
    <w:rsid w:val="00A16DDE"/>
    <w:rsid w:val="00A221AA"/>
    <w:rsid w:val="00A221B3"/>
    <w:rsid w:val="00A22963"/>
    <w:rsid w:val="00A254DD"/>
    <w:rsid w:val="00A2610F"/>
    <w:rsid w:val="00A26F46"/>
    <w:rsid w:val="00A30C19"/>
    <w:rsid w:val="00A35613"/>
    <w:rsid w:val="00A35816"/>
    <w:rsid w:val="00A36BC2"/>
    <w:rsid w:val="00A43808"/>
    <w:rsid w:val="00A452EC"/>
    <w:rsid w:val="00A51073"/>
    <w:rsid w:val="00A51124"/>
    <w:rsid w:val="00A5134A"/>
    <w:rsid w:val="00A658A5"/>
    <w:rsid w:val="00A67E83"/>
    <w:rsid w:val="00A720D7"/>
    <w:rsid w:val="00A724E7"/>
    <w:rsid w:val="00A74288"/>
    <w:rsid w:val="00A7484D"/>
    <w:rsid w:val="00A7637D"/>
    <w:rsid w:val="00A77824"/>
    <w:rsid w:val="00A77C3A"/>
    <w:rsid w:val="00A80E46"/>
    <w:rsid w:val="00A81E76"/>
    <w:rsid w:val="00A834DA"/>
    <w:rsid w:val="00A83DD6"/>
    <w:rsid w:val="00A85C66"/>
    <w:rsid w:val="00A90E74"/>
    <w:rsid w:val="00A91535"/>
    <w:rsid w:val="00A92445"/>
    <w:rsid w:val="00AA05F4"/>
    <w:rsid w:val="00AA2D0B"/>
    <w:rsid w:val="00AA3B85"/>
    <w:rsid w:val="00AB002D"/>
    <w:rsid w:val="00AB004A"/>
    <w:rsid w:val="00AB1E4E"/>
    <w:rsid w:val="00AB2836"/>
    <w:rsid w:val="00AC0A16"/>
    <w:rsid w:val="00AC250F"/>
    <w:rsid w:val="00AC3E08"/>
    <w:rsid w:val="00AC5962"/>
    <w:rsid w:val="00AC67BD"/>
    <w:rsid w:val="00AD2A08"/>
    <w:rsid w:val="00AD55E8"/>
    <w:rsid w:val="00AE17B8"/>
    <w:rsid w:val="00AE2008"/>
    <w:rsid w:val="00AE73A2"/>
    <w:rsid w:val="00AF1287"/>
    <w:rsid w:val="00AF5395"/>
    <w:rsid w:val="00B01374"/>
    <w:rsid w:val="00B039AD"/>
    <w:rsid w:val="00B10126"/>
    <w:rsid w:val="00B1093D"/>
    <w:rsid w:val="00B1524F"/>
    <w:rsid w:val="00B25A1B"/>
    <w:rsid w:val="00B25D93"/>
    <w:rsid w:val="00B31D03"/>
    <w:rsid w:val="00B328C0"/>
    <w:rsid w:val="00B4525B"/>
    <w:rsid w:val="00B4544A"/>
    <w:rsid w:val="00B53572"/>
    <w:rsid w:val="00B548CD"/>
    <w:rsid w:val="00B54B75"/>
    <w:rsid w:val="00B73D54"/>
    <w:rsid w:val="00B75398"/>
    <w:rsid w:val="00B83391"/>
    <w:rsid w:val="00B8620F"/>
    <w:rsid w:val="00B954C7"/>
    <w:rsid w:val="00B97F96"/>
    <w:rsid w:val="00BA0F2F"/>
    <w:rsid w:val="00BA71E1"/>
    <w:rsid w:val="00BB1474"/>
    <w:rsid w:val="00BB296C"/>
    <w:rsid w:val="00BB5FA6"/>
    <w:rsid w:val="00BD192C"/>
    <w:rsid w:val="00BD5801"/>
    <w:rsid w:val="00BD5A7E"/>
    <w:rsid w:val="00BE2E3D"/>
    <w:rsid w:val="00BE3516"/>
    <w:rsid w:val="00BE37D7"/>
    <w:rsid w:val="00BF06AE"/>
    <w:rsid w:val="00BF1A26"/>
    <w:rsid w:val="00BF347E"/>
    <w:rsid w:val="00BF3A61"/>
    <w:rsid w:val="00C10F9D"/>
    <w:rsid w:val="00C20567"/>
    <w:rsid w:val="00C22975"/>
    <w:rsid w:val="00C25377"/>
    <w:rsid w:val="00C3289D"/>
    <w:rsid w:val="00C411A1"/>
    <w:rsid w:val="00C413C4"/>
    <w:rsid w:val="00C468AD"/>
    <w:rsid w:val="00C474C2"/>
    <w:rsid w:val="00C54383"/>
    <w:rsid w:val="00C553D6"/>
    <w:rsid w:val="00C557B0"/>
    <w:rsid w:val="00C6048F"/>
    <w:rsid w:val="00C62FAF"/>
    <w:rsid w:val="00C70776"/>
    <w:rsid w:val="00C71456"/>
    <w:rsid w:val="00C7392A"/>
    <w:rsid w:val="00C77D5F"/>
    <w:rsid w:val="00C80630"/>
    <w:rsid w:val="00C83B8F"/>
    <w:rsid w:val="00C86C4E"/>
    <w:rsid w:val="00C9047F"/>
    <w:rsid w:val="00C92E75"/>
    <w:rsid w:val="00C93E24"/>
    <w:rsid w:val="00C948DF"/>
    <w:rsid w:val="00C94FEF"/>
    <w:rsid w:val="00CA77C3"/>
    <w:rsid w:val="00CB0E57"/>
    <w:rsid w:val="00CB1C3E"/>
    <w:rsid w:val="00CB4CAA"/>
    <w:rsid w:val="00CB5E98"/>
    <w:rsid w:val="00CB6E2C"/>
    <w:rsid w:val="00CB7DE7"/>
    <w:rsid w:val="00CC1A99"/>
    <w:rsid w:val="00CC43DB"/>
    <w:rsid w:val="00CC48F2"/>
    <w:rsid w:val="00CC7FEF"/>
    <w:rsid w:val="00CD0DAD"/>
    <w:rsid w:val="00CD38F1"/>
    <w:rsid w:val="00CD5B7A"/>
    <w:rsid w:val="00CD6F7E"/>
    <w:rsid w:val="00CE2377"/>
    <w:rsid w:val="00CE357A"/>
    <w:rsid w:val="00CE5704"/>
    <w:rsid w:val="00CF2612"/>
    <w:rsid w:val="00CF4603"/>
    <w:rsid w:val="00CF6989"/>
    <w:rsid w:val="00D03723"/>
    <w:rsid w:val="00D06489"/>
    <w:rsid w:val="00D1002B"/>
    <w:rsid w:val="00D10799"/>
    <w:rsid w:val="00D11769"/>
    <w:rsid w:val="00D117F7"/>
    <w:rsid w:val="00D11AB8"/>
    <w:rsid w:val="00D16EBA"/>
    <w:rsid w:val="00D21A84"/>
    <w:rsid w:val="00D30234"/>
    <w:rsid w:val="00D31052"/>
    <w:rsid w:val="00D33AA0"/>
    <w:rsid w:val="00D35F3E"/>
    <w:rsid w:val="00D41E9E"/>
    <w:rsid w:val="00D51624"/>
    <w:rsid w:val="00D535CE"/>
    <w:rsid w:val="00D62D6D"/>
    <w:rsid w:val="00D64B41"/>
    <w:rsid w:val="00D70A53"/>
    <w:rsid w:val="00D71E55"/>
    <w:rsid w:val="00D76616"/>
    <w:rsid w:val="00D76C5F"/>
    <w:rsid w:val="00D80080"/>
    <w:rsid w:val="00D81D78"/>
    <w:rsid w:val="00D83364"/>
    <w:rsid w:val="00D91EE5"/>
    <w:rsid w:val="00D94FE6"/>
    <w:rsid w:val="00D96D95"/>
    <w:rsid w:val="00D972BE"/>
    <w:rsid w:val="00D97A06"/>
    <w:rsid w:val="00DA731E"/>
    <w:rsid w:val="00DA7993"/>
    <w:rsid w:val="00DB09D7"/>
    <w:rsid w:val="00DB14BA"/>
    <w:rsid w:val="00DB34B9"/>
    <w:rsid w:val="00DB6105"/>
    <w:rsid w:val="00DC11C9"/>
    <w:rsid w:val="00DC3E54"/>
    <w:rsid w:val="00DD1267"/>
    <w:rsid w:val="00DD5568"/>
    <w:rsid w:val="00DD5F12"/>
    <w:rsid w:val="00DD76D5"/>
    <w:rsid w:val="00DE1A24"/>
    <w:rsid w:val="00DE7B68"/>
    <w:rsid w:val="00DF2F09"/>
    <w:rsid w:val="00DF4531"/>
    <w:rsid w:val="00DF7BFC"/>
    <w:rsid w:val="00E00813"/>
    <w:rsid w:val="00E04F93"/>
    <w:rsid w:val="00E051FF"/>
    <w:rsid w:val="00E05566"/>
    <w:rsid w:val="00E0762B"/>
    <w:rsid w:val="00E101EA"/>
    <w:rsid w:val="00E11B5A"/>
    <w:rsid w:val="00E228DB"/>
    <w:rsid w:val="00E22EB6"/>
    <w:rsid w:val="00E244C4"/>
    <w:rsid w:val="00E25D51"/>
    <w:rsid w:val="00E27557"/>
    <w:rsid w:val="00E30FD0"/>
    <w:rsid w:val="00E3212F"/>
    <w:rsid w:val="00E40C65"/>
    <w:rsid w:val="00E4322E"/>
    <w:rsid w:val="00E444CC"/>
    <w:rsid w:val="00E45F16"/>
    <w:rsid w:val="00E47A04"/>
    <w:rsid w:val="00E503C2"/>
    <w:rsid w:val="00E56B7A"/>
    <w:rsid w:val="00E60F85"/>
    <w:rsid w:val="00E65A5A"/>
    <w:rsid w:val="00E732CA"/>
    <w:rsid w:val="00E73EF4"/>
    <w:rsid w:val="00E81822"/>
    <w:rsid w:val="00E825E7"/>
    <w:rsid w:val="00E850C5"/>
    <w:rsid w:val="00E869DC"/>
    <w:rsid w:val="00E90517"/>
    <w:rsid w:val="00E93145"/>
    <w:rsid w:val="00E95E36"/>
    <w:rsid w:val="00E96529"/>
    <w:rsid w:val="00E9718C"/>
    <w:rsid w:val="00EA2ED3"/>
    <w:rsid w:val="00EB34C3"/>
    <w:rsid w:val="00EB3F30"/>
    <w:rsid w:val="00EB6B6A"/>
    <w:rsid w:val="00EC035C"/>
    <w:rsid w:val="00EC22F3"/>
    <w:rsid w:val="00EC6E55"/>
    <w:rsid w:val="00ED106A"/>
    <w:rsid w:val="00ED306F"/>
    <w:rsid w:val="00ED3B0E"/>
    <w:rsid w:val="00ED4D32"/>
    <w:rsid w:val="00EE0EB9"/>
    <w:rsid w:val="00EE4B10"/>
    <w:rsid w:val="00EF6FAC"/>
    <w:rsid w:val="00F00347"/>
    <w:rsid w:val="00F00B3D"/>
    <w:rsid w:val="00F0656D"/>
    <w:rsid w:val="00F13106"/>
    <w:rsid w:val="00F17293"/>
    <w:rsid w:val="00F30A58"/>
    <w:rsid w:val="00F37112"/>
    <w:rsid w:val="00F47B2B"/>
    <w:rsid w:val="00F50BB7"/>
    <w:rsid w:val="00F63847"/>
    <w:rsid w:val="00F646A9"/>
    <w:rsid w:val="00F6499D"/>
    <w:rsid w:val="00F664DC"/>
    <w:rsid w:val="00F668D2"/>
    <w:rsid w:val="00F67849"/>
    <w:rsid w:val="00F805E2"/>
    <w:rsid w:val="00F81B74"/>
    <w:rsid w:val="00F829CB"/>
    <w:rsid w:val="00FA16E1"/>
    <w:rsid w:val="00FA2A9E"/>
    <w:rsid w:val="00FA51F1"/>
    <w:rsid w:val="00FA553C"/>
    <w:rsid w:val="00FB0B8E"/>
    <w:rsid w:val="00FB250F"/>
    <w:rsid w:val="00FB366D"/>
    <w:rsid w:val="00FB4408"/>
    <w:rsid w:val="00FC16D5"/>
    <w:rsid w:val="00FC2982"/>
    <w:rsid w:val="00FC40DF"/>
    <w:rsid w:val="00FC491F"/>
    <w:rsid w:val="00FC5644"/>
    <w:rsid w:val="00FC573C"/>
    <w:rsid w:val="00FE0ABF"/>
    <w:rsid w:val="00FE3CCE"/>
    <w:rsid w:val="00FE50D4"/>
    <w:rsid w:val="00FE5272"/>
    <w:rsid w:val="00FE6A4B"/>
    <w:rsid w:val="00FE74B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B4822"/>
  <w15:docId w15:val="{EAE3ACA1-99EE-44E7-90E9-E0EAD08F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WW-Domylnaczcionkaakapitu">
    <w:name w:val="WW-Domyślna czcionka akapitu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efaultParagraphFo">
    <w:name w:val="Default Paragraph Fo"/>
    <w:basedOn w:val="WW-Domylnaczcionka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4z2">
    <w:name w:val="WW8Num54z2"/>
    <w:rPr>
      <w:rFonts w:ascii="Times New Roman" w:eastAsia="Times New Roman" w:hAnsi="Times New Roman"/>
    </w:rPr>
  </w:style>
  <w:style w:type="character" w:customStyle="1" w:styleId="WW8Num55z1">
    <w:name w:val="WW8Num55z1"/>
    <w:rPr>
      <w:rFonts w:ascii="Times New Roman" w:eastAsia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4">
    <w:name w:val="WW8Num62z4"/>
    <w:rPr>
      <w:rFonts w:ascii="Courier New" w:hAnsi="Courier New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1">
    <w:name w:val="WW8Num67z1"/>
    <w:rPr>
      <w:rFonts w:ascii="Times New Roman" w:eastAsia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5z1">
    <w:name w:val="WW8Num75z1"/>
    <w:rPr>
      <w:rFonts w:ascii="Symbol" w:hAnsi="Symbol"/>
    </w:rPr>
  </w:style>
  <w:style w:type="character" w:customStyle="1" w:styleId="WW8Num78z0">
    <w:name w:val="WW8Num78z0"/>
    <w:rPr>
      <w:rFonts w:ascii="Times New Roman" w:eastAsia="Times New Roman" w:hAnsi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3z1">
    <w:name w:val="WW8Num83z1"/>
    <w:rPr>
      <w:rFonts w:ascii="Symbol" w:hAnsi="Symbol"/>
    </w:rPr>
  </w:style>
  <w:style w:type="character" w:customStyle="1" w:styleId="WW8Num86z0">
    <w:name w:val="WW8Num86z0"/>
    <w:rPr>
      <w:rFonts w:ascii="Times New Roman" w:eastAsia="Times New Roman" w:hAnsi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eastAsia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4z0">
    <w:name w:val="WW8Num104z0"/>
    <w:rPr>
      <w:b w:val="0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4">
    <w:name w:val="WW8Num109z4"/>
    <w:rPr>
      <w:rFonts w:ascii="Courier New" w:hAnsi="Courier New"/>
    </w:rPr>
  </w:style>
  <w:style w:type="character" w:customStyle="1" w:styleId="WW8Num110z0">
    <w:name w:val="WW8Num110z0"/>
    <w:rPr>
      <w:rFonts w:ascii="Times New Roman" w:eastAsia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paragraph" w:styleId="Tekstpodstawowy">
    <w:name w:val="Body Text"/>
    <w:basedOn w:val="Normalny"/>
    <w:pPr>
      <w:jc w:val="both"/>
    </w:pPr>
    <w:rPr>
      <w:spacing w:val="-3"/>
    </w:rPr>
  </w:style>
  <w:style w:type="paragraph" w:styleId="Tekstpodstawowywcity">
    <w:name w:val="Body Text Indent"/>
    <w:basedOn w:val="Normalny"/>
    <w:pPr>
      <w:tabs>
        <w:tab w:val="center" w:pos="4153"/>
      </w:tabs>
      <w:ind w:left="360" w:firstLine="1"/>
    </w:pPr>
  </w:style>
  <w:style w:type="paragraph" w:styleId="Tytu">
    <w:name w:val="Title"/>
    <w:basedOn w:val="Normalny"/>
    <w:next w:val="Podtytu"/>
    <w:qFormat/>
  </w:style>
  <w:style w:type="paragraph" w:styleId="Podtytu">
    <w:name w:val="Subtitle"/>
    <w:basedOn w:val="Normalny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link w:val="NagwekZnak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pPr>
      <w:ind w:left="709" w:hanging="709"/>
    </w:pPr>
  </w:style>
  <w:style w:type="paragraph" w:styleId="Tekstblokowy">
    <w:name w:val="Block Text"/>
    <w:basedOn w:val="Normalny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semiHidden/>
    <w:locked/>
    <w:rsid w:val="005F4EC9"/>
    <w:rPr>
      <w:rFonts w:ascii="Courier New" w:hAnsi="Courier New"/>
      <w:sz w:val="24"/>
      <w:lang w:bidi="ar-SA"/>
    </w:rPr>
  </w:style>
  <w:style w:type="character" w:customStyle="1" w:styleId="ZnakZnak1">
    <w:name w:val="Znak Znak1"/>
    <w:semiHidden/>
    <w:rsid w:val="005F4EC9"/>
    <w:rPr>
      <w:rFonts w:ascii="Calibri" w:hAnsi="Calibri"/>
      <w:sz w:val="22"/>
      <w:szCs w:val="22"/>
      <w:lang w:val="pl-PL" w:eastAsia="pl-PL" w:bidi="ar-SA"/>
    </w:rPr>
  </w:style>
  <w:style w:type="paragraph" w:customStyle="1" w:styleId="pkt">
    <w:name w:val="pkt"/>
    <w:basedOn w:val="Normalny"/>
    <w:rsid w:val="00080AB6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CC48F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1353E9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A35613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styleId="Tekstprzypisukocowego">
    <w:name w:val="endnote text"/>
    <w:basedOn w:val="Normalny"/>
    <w:semiHidden/>
    <w:rsid w:val="00204884"/>
    <w:rPr>
      <w:sz w:val="20"/>
    </w:rPr>
  </w:style>
  <w:style w:type="character" w:styleId="Odwoanieprzypisukocowego">
    <w:name w:val="endnote reference"/>
    <w:semiHidden/>
    <w:rsid w:val="00204884"/>
    <w:rPr>
      <w:vertAlign w:val="superscript"/>
    </w:rPr>
  </w:style>
  <w:style w:type="paragraph" w:styleId="Akapitzlist">
    <w:name w:val="List Paragraph"/>
    <w:basedOn w:val="Normalny"/>
    <w:qFormat/>
    <w:rsid w:val="005F39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semiHidden/>
    <w:locked/>
    <w:rsid w:val="005956F0"/>
    <w:rPr>
      <w:rFonts w:ascii="Courier New" w:hAnsi="Courier New" w:cs="Courier New"/>
      <w:sz w:val="24"/>
      <w:lang w:bidi="ar-SA"/>
    </w:rPr>
  </w:style>
  <w:style w:type="paragraph" w:styleId="Tekstprzypisudolnego">
    <w:name w:val="footnote text"/>
    <w:basedOn w:val="Normalny"/>
    <w:semiHidden/>
    <w:rsid w:val="007939E3"/>
    <w:pPr>
      <w:widowControl w:val="0"/>
    </w:pPr>
    <w:rPr>
      <w:rFonts w:eastAsia="Lucida Sans Unicode"/>
      <w:color w:val="000000"/>
      <w:sz w:val="20"/>
    </w:rPr>
  </w:style>
  <w:style w:type="paragraph" w:customStyle="1" w:styleId="Default">
    <w:name w:val="Default"/>
    <w:rsid w:val="00687B9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396F62"/>
    <w:rPr>
      <w:rFonts w:ascii="Courier New" w:hAnsi="Courier New"/>
      <w:sz w:val="24"/>
    </w:rPr>
  </w:style>
  <w:style w:type="paragraph" w:customStyle="1" w:styleId="BodySingle">
    <w:name w:val="Body Single"/>
    <w:rsid w:val="00732443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character" w:styleId="Odwoaniedokomentarza">
    <w:name w:val="annotation reference"/>
    <w:rsid w:val="00297C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7C93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297C93"/>
  </w:style>
  <w:style w:type="paragraph" w:styleId="Tematkomentarza">
    <w:name w:val="annotation subject"/>
    <w:basedOn w:val="Tekstkomentarza"/>
    <w:next w:val="Tekstkomentarza"/>
    <w:link w:val="TematkomentarzaZnak"/>
    <w:rsid w:val="00297C93"/>
    <w:rPr>
      <w:b/>
      <w:bCs/>
    </w:rPr>
  </w:style>
  <w:style w:type="character" w:customStyle="1" w:styleId="TematkomentarzaZnak">
    <w:name w:val="Temat komentarza Znak"/>
    <w:link w:val="Tematkomentarza"/>
    <w:rsid w:val="00297C93"/>
    <w:rPr>
      <w:b/>
      <w:bCs/>
    </w:rPr>
  </w:style>
  <w:style w:type="paragraph" w:styleId="Tekstdymka">
    <w:name w:val="Balloon Text"/>
    <w:basedOn w:val="Normalny"/>
    <w:link w:val="TekstdymkaZnak"/>
    <w:rsid w:val="00297C9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9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Informacja o wyborze najkorzystniejszej oferty</dc:subject>
  <dc:creator>Bogumiła Nieżychowska</dc:creator>
  <dc:description>Warsztaty dbania o higiene osobistą i własny wizerunek</dc:description>
  <cp:lastModifiedBy>ADM08-B</cp:lastModifiedBy>
  <cp:revision>16</cp:revision>
  <cp:lastPrinted>2013-08-21T11:02:00Z</cp:lastPrinted>
  <dcterms:created xsi:type="dcterms:W3CDTF">2013-07-09T09:10:00Z</dcterms:created>
  <dcterms:modified xsi:type="dcterms:W3CDTF">2020-11-26T08:04:00Z</dcterms:modified>
</cp:coreProperties>
</file>