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8AFBA" w14:textId="77777777" w:rsidR="00732443" w:rsidRDefault="00732443" w:rsidP="00732443"/>
    <w:tbl>
      <w:tblPr>
        <w:tblW w:w="924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1617"/>
        <w:gridCol w:w="997"/>
        <w:gridCol w:w="1149"/>
        <w:gridCol w:w="1150"/>
      </w:tblGrid>
      <w:tr w:rsidR="00732443" w14:paraId="3C0D048E" w14:textId="77777777">
        <w:trPr>
          <w:trHeight w:val="577"/>
        </w:trPr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576C" w14:textId="77777777" w:rsidR="00732443" w:rsidRDefault="00732443" w:rsidP="009918BD">
            <w:pPr>
              <w:pStyle w:val="NormalnyWeb"/>
              <w:jc w:val="center"/>
            </w:pPr>
            <w:r>
              <w:t xml:space="preserve"> </w:t>
            </w:r>
          </w:p>
          <w:p w14:paraId="5FD8B6CE" w14:textId="77777777" w:rsidR="00732443" w:rsidRDefault="00732443" w:rsidP="009918BD">
            <w:pPr>
              <w:pStyle w:val="NormalnyWeb"/>
              <w:jc w:val="center"/>
            </w:pPr>
          </w:p>
          <w:p w14:paraId="17E9DE52" w14:textId="77777777" w:rsidR="00732443" w:rsidRDefault="00732443" w:rsidP="009918BD">
            <w:pPr>
              <w:pStyle w:val="NormalnyWeb"/>
              <w:jc w:val="center"/>
              <w:rPr>
                <w:b/>
              </w:rPr>
            </w:pPr>
            <w:r>
              <w:t xml:space="preserve">Pieczęć nagłówkowa Wykonawcy </w:t>
            </w:r>
          </w:p>
        </w:tc>
        <w:tc>
          <w:tcPr>
            <w:tcW w:w="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AF55" w14:textId="77777777" w:rsidR="00732443" w:rsidRDefault="00732443" w:rsidP="009918BD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FORMULARZ OFERTOWY </w:t>
            </w:r>
          </w:p>
        </w:tc>
      </w:tr>
      <w:tr w:rsidR="00732443" w14:paraId="024D54A1" w14:textId="77777777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89AA" w14:textId="77777777" w:rsidR="00732443" w:rsidRDefault="00732443" w:rsidP="009918BD">
            <w:pPr>
              <w:rPr>
                <w:b/>
                <w:sz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1394" w14:textId="77777777" w:rsidR="00732443" w:rsidRDefault="00732443" w:rsidP="009918BD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Ogółem ilość stron oferty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DFEB" w14:textId="77777777" w:rsidR="00732443" w:rsidRDefault="00732443" w:rsidP="009918BD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1B54" w14:textId="77777777" w:rsidR="00732443" w:rsidRDefault="00732443" w:rsidP="009918BD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Strona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4127" w14:textId="77777777" w:rsidR="00732443" w:rsidRDefault="00732443" w:rsidP="009918BD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6BB467B2" w14:textId="77777777" w:rsidR="009209D1" w:rsidRDefault="009209D1" w:rsidP="009209D1">
      <w:pPr>
        <w:ind w:left="-142" w:right="-5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Nr sprawy DAG 2211.12.2013</w:t>
      </w:r>
    </w:p>
    <w:p w14:paraId="02FB1540" w14:textId="77777777" w:rsidR="00732443" w:rsidRDefault="00435956" w:rsidP="00CF2612">
      <w:pPr>
        <w:pStyle w:val="NormalnyWeb"/>
        <w:tabs>
          <w:tab w:val="left" w:pos="900"/>
        </w:tabs>
        <w:spacing w:before="0" w:beforeAutospacing="0" w:after="0" w:afterAutospacing="0"/>
        <w:ind w:right="-426"/>
        <w:rPr>
          <w:b/>
          <w:bCs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CF2612">
        <w:rPr>
          <w:b/>
          <w:bCs/>
          <w:color w:val="000000"/>
          <w:sz w:val="22"/>
          <w:szCs w:val="22"/>
        </w:rPr>
        <w:t xml:space="preserve">   </w:t>
      </w:r>
      <w:r w:rsidR="00732443">
        <w:rPr>
          <w:b/>
          <w:bCs/>
        </w:rPr>
        <w:tab/>
      </w:r>
      <w:r w:rsidR="00732443">
        <w:rPr>
          <w:b/>
          <w:bCs/>
        </w:rPr>
        <w:tab/>
      </w:r>
      <w:r w:rsidR="00732443">
        <w:rPr>
          <w:b/>
          <w:bCs/>
        </w:rPr>
        <w:tab/>
      </w:r>
      <w:r w:rsidR="00732443">
        <w:rPr>
          <w:b/>
          <w:bCs/>
        </w:rPr>
        <w:tab/>
      </w:r>
      <w:r w:rsidR="00732443">
        <w:rPr>
          <w:b/>
          <w:bCs/>
        </w:rPr>
        <w:tab/>
        <w:t xml:space="preserve">   </w:t>
      </w:r>
      <w:r w:rsidR="00732443">
        <w:rPr>
          <w:b/>
          <w:bCs/>
        </w:rPr>
        <w:tab/>
      </w:r>
      <w:r w:rsidR="00732443">
        <w:rPr>
          <w:b/>
          <w:bCs/>
          <w:sz w:val="18"/>
          <w:szCs w:val="18"/>
        </w:rPr>
        <w:t>(Za</w:t>
      </w:r>
      <w:r w:rsidR="00732443">
        <w:rPr>
          <w:b/>
          <w:bCs/>
          <w:i/>
          <w:sz w:val="18"/>
          <w:szCs w:val="18"/>
        </w:rPr>
        <w:t>łącznik Nr1)</w:t>
      </w:r>
    </w:p>
    <w:p w14:paraId="756AECEC" w14:textId="77777777" w:rsidR="00CF2612" w:rsidRDefault="00CF2612" w:rsidP="00732443">
      <w:pPr>
        <w:pStyle w:val="Nagwek2"/>
        <w:ind w:left="3540" w:firstLine="708"/>
      </w:pPr>
    </w:p>
    <w:p w14:paraId="22100E2D" w14:textId="77777777" w:rsidR="00732443" w:rsidRDefault="00732443" w:rsidP="00CF2612">
      <w:pPr>
        <w:pStyle w:val="Nagwek2"/>
        <w:ind w:left="3540" w:firstLine="708"/>
        <w:jc w:val="left"/>
        <w:rPr>
          <w:bCs/>
          <w:szCs w:val="28"/>
        </w:rPr>
      </w:pPr>
      <w:r>
        <w:t>OFERTA</w:t>
      </w:r>
    </w:p>
    <w:p w14:paraId="5CFCA93D" w14:textId="77777777" w:rsidR="00732443" w:rsidRDefault="00732443" w:rsidP="00732443">
      <w:pPr>
        <w:rPr>
          <w:u w:val="single"/>
        </w:rPr>
      </w:pPr>
      <w:r>
        <w:rPr>
          <w:u w:val="single"/>
        </w:rPr>
        <w:t>Przedmiot oferty :</w:t>
      </w:r>
    </w:p>
    <w:p w14:paraId="63F581A5" w14:textId="77777777" w:rsidR="009209D1" w:rsidRPr="0089275C" w:rsidRDefault="003960B7" w:rsidP="009209D1">
      <w:pPr>
        <w:ind w:left="720" w:right="-564"/>
        <w:jc w:val="both"/>
        <w:rPr>
          <w:spacing w:val="-3"/>
          <w:sz w:val="28"/>
          <w:szCs w:val="28"/>
        </w:rPr>
      </w:pPr>
      <w:proofErr w:type="spellStart"/>
      <w:r w:rsidRPr="00DC3AE7">
        <w:rPr>
          <w:b/>
          <w:spacing w:val="-3"/>
          <w:sz w:val="28"/>
          <w:szCs w:val="28"/>
        </w:rPr>
        <w:t>Pn</w:t>
      </w:r>
      <w:proofErr w:type="spellEnd"/>
      <w:r w:rsidRPr="00DC3AE7">
        <w:rPr>
          <w:b/>
          <w:spacing w:val="-3"/>
          <w:sz w:val="28"/>
          <w:szCs w:val="28"/>
        </w:rPr>
        <w:t>.</w:t>
      </w:r>
      <w:r w:rsidR="009209D1">
        <w:rPr>
          <w:b/>
          <w:spacing w:val="-3"/>
          <w:sz w:val="28"/>
          <w:szCs w:val="28"/>
        </w:rPr>
        <w:t>„</w:t>
      </w:r>
      <w:r w:rsidR="009209D1" w:rsidRPr="0089275C">
        <w:rPr>
          <w:spacing w:val="-3"/>
          <w:sz w:val="28"/>
          <w:szCs w:val="28"/>
        </w:rPr>
        <w:t>Warsztat</w:t>
      </w:r>
      <w:r w:rsidR="00DC754F">
        <w:rPr>
          <w:spacing w:val="-3"/>
          <w:sz w:val="28"/>
          <w:szCs w:val="28"/>
        </w:rPr>
        <w:t>y</w:t>
      </w:r>
      <w:r w:rsidR="009209D1" w:rsidRPr="0089275C">
        <w:rPr>
          <w:spacing w:val="-3"/>
          <w:sz w:val="28"/>
          <w:szCs w:val="28"/>
        </w:rPr>
        <w:t xml:space="preserve"> dbania o higienę osobistą i własny wizerunek</w:t>
      </w:r>
    </w:p>
    <w:p w14:paraId="5C7B73C7" w14:textId="77777777" w:rsidR="009209D1" w:rsidRDefault="009209D1" w:rsidP="009209D1">
      <w:pPr>
        <w:ind w:left="720" w:right="-564"/>
        <w:jc w:val="center"/>
        <w:rPr>
          <w:b/>
          <w:spacing w:val="-3"/>
          <w:sz w:val="28"/>
          <w:szCs w:val="28"/>
        </w:rPr>
      </w:pPr>
      <w:r w:rsidRPr="0089275C">
        <w:rPr>
          <w:spacing w:val="-3"/>
          <w:sz w:val="28"/>
          <w:szCs w:val="28"/>
        </w:rPr>
        <w:t>- praktyczne zastosowanie</w:t>
      </w:r>
      <w:r>
        <w:rPr>
          <w:b/>
          <w:spacing w:val="-3"/>
          <w:sz w:val="28"/>
          <w:szCs w:val="28"/>
        </w:rPr>
        <w:t xml:space="preserve"> usługa fryzjerska i pielęgnacja urody”</w:t>
      </w:r>
    </w:p>
    <w:p w14:paraId="07157529" w14:textId="77777777" w:rsidR="00732443" w:rsidRDefault="00732443" w:rsidP="00732443">
      <w:pPr>
        <w:pStyle w:val="NormalnyWeb"/>
        <w:spacing w:before="278" w:beforeAutospacing="0" w:after="0"/>
      </w:pPr>
      <w:r>
        <w:rPr>
          <w:b/>
          <w:bCs/>
          <w:u w:val="single"/>
        </w:rPr>
        <w:t>Zamawiający:</w:t>
      </w:r>
    </w:p>
    <w:p w14:paraId="5D3C4D88" w14:textId="77777777" w:rsidR="00E503C2" w:rsidRDefault="00732443" w:rsidP="00E503C2">
      <w:pPr>
        <w:pStyle w:val="NormalnyWeb"/>
        <w:keepNext/>
        <w:spacing w:before="0" w:beforeAutospacing="0" w:after="0" w:afterAutospacing="0"/>
        <w:rPr>
          <w:b/>
          <w:bCs/>
        </w:rPr>
      </w:pPr>
      <w:r>
        <w:rPr>
          <w:b/>
          <w:bCs/>
        </w:rPr>
        <w:t>OŚRODEK POMOCY SPOŁECZNEJ       47-400 Racibórz, ul. Sienkiewicza 1</w:t>
      </w:r>
    </w:p>
    <w:p w14:paraId="6D77379D" w14:textId="77777777" w:rsidR="00732443" w:rsidRPr="00FE5272" w:rsidRDefault="00732443" w:rsidP="00E503C2">
      <w:pPr>
        <w:pStyle w:val="NormalnyWeb"/>
        <w:keepNext/>
        <w:spacing w:before="0" w:beforeAutospacing="0" w:after="0" w:afterAutospacing="0"/>
        <w:rPr>
          <w:b/>
          <w:bCs/>
        </w:rPr>
      </w:pPr>
      <w:r w:rsidRPr="00FE5272">
        <w:rPr>
          <w:b/>
          <w:bCs/>
        </w:rPr>
        <w:t xml:space="preserve">NIP 639-16-96-887 </w:t>
      </w:r>
      <w:r w:rsidRPr="00FE5272">
        <w:rPr>
          <w:b/>
          <w:bCs/>
        </w:rPr>
        <w:tab/>
        <w:t>REGON</w:t>
      </w:r>
      <w:r w:rsidRPr="00FE5272">
        <w:rPr>
          <w:b/>
          <w:bCs/>
        </w:rPr>
        <w:tab/>
        <w:t>003457272</w:t>
      </w:r>
    </w:p>
    <w:p w14:paraId="119D80BE" w14:textId="77777777" w:rsidR="00E503C2" w:rsidRPr="00DC754F" w:rsidRDefault="00732443" w:rsidP="00E503C2">
      <w:pPr>
        <w:pStyle w:val="NormalnyWeb"/>
        <w:keepNext/>
        <w:spacing w:before="0" w:beforeAutospacing="0" w:after="0" w:afterAutospacing="0"/>
        <w:rPr>
          <w:b/>
          <w:bCs/>
          <w:lang w:val="en-US"/>
        </w:rPr>
      </w:pPr>
      <w:r w:rsidRPr="00DC754F">
        <w:rPr>
          <w:b/>
          <w:bCs/>
          <w:lang w:val="en-US"/>
        </w:rPr>
        <w:t>Tel</w:t>
      </w:r>
      <w:r w:rsidR="00E503C2" w:rsidRPr="00DC754F">
        <w:rPr>
          <w:b/>
          <w:bCs/>
          <w:lang w:val="en-US"/>
        </w:rPr>
        <w:t xml:space="preserve">   </w:t>
      </w:r>
      <w:r w:rsidRPr="00DC754F">
        <w:rPr>
          <w:b/>
          <w:bCs/>
          <w:lang w:val="en-US"/>
        </w:rPr>
        <w:t>32</w:t>
      </w:r>
      <w:r w:rsidR="00E503C2" w:rsidRPr="00DC754F">
        <w:rPr>
          <w:b/>
          <w:bCs/>
          <w:lang w:val="en-US"/>
        </w:rPr>
        <w:t>/</w:t>
      </w:r>
      <w:r w:rsidRPr="00DC754F">
        <w:rPr>
          <w:b/>
          <w:bCs/>
          <w:lang w:val="en-US"/>
        </w:rPr>
        <w:t>4152650   fax. 32</w:t>
      </w:r>
      <w:r w:rsidR="00E503C2" w:rsidRPr="00DC754F">
        <w:rPr>
          <w:b/>
          <w:bCs/>
          <w:lang w:val="en-US"/>
        </w:rPr>
        <w:t>/</w:t>
      </w:r>
      <w:r w:rsidRPr="00DC754F">
        <w:rPr>
          <w:b/>
          <w:bCs/>
          <w:lang w:val="en-US"/>
        </w:rPr>
        <w:t xml:space="preserve"> 4190659 </w:t>
      </w:r>
    </w:p>
    <w:p w14:paraId="6260B27E" w14:textId="77777777" w:rsidR="00732443" w:rsidRPr="00DC754F" w:rsidRDefault="00732443" w:rsidP="00E503C2">
      <w:pPr>
        <w:pStyle w:val="NormalnyWeb"/>
        <w:keepNext/>
        <w:spacing w:before="0" w:beforeAutospacing="0" w:after="0" w:afterAutospacing="0"/>
        <w:rPr>
          <w:b/>
          <w:bCs/>
          <w:lang w:val="en-US"/>
        </w:rPr>
      </w:pPr>
      <w:proofErr w:type="spellStart"/>
      <w:r w:rsidRPr="00DC754F">
        <w:rPr>
          <w:b/>
          <w:bCs/>
          <w:lang w:val="en-US"/>
        </w:rPr>
        <w:t>Adres</w:t>
      </w:r>
      <w:proofErr w:type="spellEnd"/>
      <w:r w:rsidRPr="00DC754F">
        <w:rPr>
          <w:b/>
          <w:bCs/>
          <w:lang w:val="en-US"/>
        </w:rPr>
        <w:t xml:space="preserve"> </w:t>
      </w:r>
      <w:proofErr w:type="spellStart"/>
      <w:r w:rsidRPr="00DC754F">
        <w:rPr>
          <w:b/>
          <w:bCs/>
          <w:lang w:val="en-US"/>
        </w:rPr>
        <w:t>strony</w:t>
      </w:r>
      <w:proofErr w:type="spellEnd"/>
      <w:r w:rsidRPr="00DC754F">
        <w:rPr>
          <w:b/>
          <w:bCs/>
          <w:lang w:val="en-US"/>
        </w:rPr>
        <w:t xml:space="preserve"> e-mail        sekretariat@ops-raciborz.pl</w:t>
      </w:r>
    </w:p>
    <w:p w14:paraId="32AC71D4" w14:textId="77777777" w:rsidR="00E503C2" w:rsidRPr="00DC754F" w:rsidRDefault="00E503C2" w:rsidP="00732443">
      <w:pPr>
        <w:pStyle w:val="NormalnyWeb"/>
        <w:spacing w:before="119" w:beforeAutospacing="0" w:after="0" w:line="360" w:lineRule="auto"/>
        <w:ind w:left="1452" w:hanging="1452"/>
        <w:rPr>
          <w:b/>
          <w:bCs/>
          <w:color w:val="000000"/>
          <w:u w:val="single"/>
          <w:lang w:val="en-US"/>
        </w:rPr>
      </w:pPr>
    </w:p>
    <w:p w14:paraId="1C9794A1" w14:textId="77777777" w:rsidR="00732443" w:rsidRPr="00541C26" w:rsidRDefault="00732443" w:rsidP="00732443">
      <w:pPr>
        <w:pStyle w:val="NormalnyWeb"/>
        <w:spacing w:before="119" w:beforeAutospacing="0" w:after="0" w:line="360" w:lineRule="auto"/>
        <w:ind w:left="1452" w:hanging="1452"/>
      </w:pPr>
      <w:r w:rsidRPr="00541C26">
        <w:rPr>
          <w:b/>
          <w:bCs/>
          <w:color w:val="000000"/>
          <w:u w:val="single"/>
        </w:rPr>
        <w:t>Wykonawca :</w:t>
      </w:r>
      <w:r w:rsidR="00CF2612">
        <w:rPr>
          <w:b/>
          <w:bCs/>
          <w:color w:val="000000"/>
          <w:u w:val="single"/>
        </w:rPr>
        <w:t xml:space="preserve"> ( wszystkie dane wymagane)</w:t>
      </w:r>
    </w:p>
    <w:p w14:paraId="7E2DAA51" w14:textId="77777777" w:rsidR="00732443" w:rsidRPr="00DC754F" w:rsidRDefault="00732443" w:rsidP="00732443">
      <w:pPr>
        <w:pStyle w:val="NormalnyWeb"/>
        <w:spacing w:before="119" w:beforeAutospacing="0" w:after="0" w:line="360" w:lineRule="auto"/>
        <w:rPr>
          <w:b/>
          <w:color w:val="000000"/>
        </w:rPr>
      </w:pPr>
      <w:r w:rsidRPr="00541C26">
        <w:rPr>
          <w:b/>
          <w:color w:val="000000"/>
        </w:rPr>
        <w:t xml:space="preserve"> </w:t>
      </w:r>
      <w:r w:rsidRPr="00DC754F">
        <w:rPr>
          <w:b/>
          <w:color w:val="000000"/>
        </w:rPr>
        <w:t>…………………………………………………………………………………………………..</w:t>
      </w:r>
    </w:p>
    <w:p w14:paraId="38EBF0B8" w14:textId="77777777" w:rsidR="00732443" w:rsidRPr="00DC754F" w:rsidRDefault="00732443" w:rsidP="00732443">
      <w:pPr>
        <w:pStyle w:val="NormalnyWeb"/>
        <w:spacing w:before="119" w:beforeAutospacing="0" w:after="0" w:line="360" w:lineRule="auto"/>
        <w:rPr>
          <w:b/>
        </w:rPr>
      </w:pPr>
      <w:r w:rsidRPr="00DC754F">
        <w:rPr>
          <w:b/>
          <w:color w:val="000000"/>
        </w:rPr>
        <w:t>…………………………………………………………………………………………………...</w:t>
      </w:r>
    </w:p>
    <w:p w14:paraId="4E7E9018" w14:textId="77777777" w:rsidR="00732443" w:rsidRPr="00DC754F" w:rsidRDefault="00732443" w:rsidP="00732443">
      <w:pPr>
        <w:pStyle w:val="NormalnyWeb"/>
        <w:spacing w:before="119" w:beforeAutospacing="0" w:after="0" w:line="360" w:lineRule="auto"/>
        <w:rPr>
          <w:b/>
          <w:color w:val="000000"/>
        </w:rPr>
      </w:pPr>
      <w:r w:rsidRPr="00DC754F">
        <w:rPr>
          <w:b/>
          <w:color w:val="000000"/>
        </w:rPr>
        <w:t xml:space="preserve"> REGON:……………………………. .NIP: ……...………………………………………….. </w:t>
      </w:r>
    </w:p>
    <w:p w14:paraId="686ACCF8" w14:textId="77777777" w:rsidR="00732443" w:rsidRPr="00DC754F" w:rsidRDefault="00732443" w:rsidP="00732443">
      <w:pPr>
        <w:pStyle w:val="NormalnyWeb"/>
        <w:spacing w:before="119" w:beforeAutospacing="0" w:after="0" w:line="360" w:lineRule="auto"/>
        <w:rPr>
          <w:b/>
        </w:rPr>
      </w:pPr>
      <w:r w:rsidRPr="00DC754F">
        <w:rPr>
          <w:b/>
          <w:color w:val="000000"/>
        </w:rPr>
        <w:t>Tel. /fax ...................................................... e-mail: ……………………………………………</w:t>
      </w:r>
      <w:r w:rsidR="00CF2612" w:rsidRPr="00DC754F">
        <w:rPr>
          <w:b/>
          <w:color w:val="000000"/>
        </w:rPr>
        <w:t xml:space="preserve"> </w:t>
      </w:r>
    </w:p>
    <w:p w14:paraId="644647A5" w14:textId="77777777" w:rsidR="00732443" w:rsidRDefault="00732443" w:rsidP="00732443">
      <w:pPr>
        <w:pStyle w:val="NormalnyWeb"/>
        <w:spacing w:before="119" w:beforeAutospacing="0" w:after="0" w:line="360" w:lineRule="auto"/>
        <w:ind w:left="1452" w:hanging="1452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My niżej podpisani :</w:t>
      </w:r>
    </w:p>
    <w:p w14:paraId="773760F3" w14:textId="77777777" w:rsidR="009209D1" w:rsidRDefault="00732443" w:rsidP="009209D1">
      <w:pPr>
        <w:ind w:right="-564"/>
        <w:jc w:val="both"/>
        <w:rPr>
          <w:sz w:val="22"/>
          <w:szCs w:val="22"/>
        </w:rPr>
      </w:pPr>
      <w:r w:rsidRPr="00A46D99">
        <w:rPr>
          <w:sz w:val="22"/>
          <w:szCs w:val="22"/>
        </w:rPr>
        <w:t xml:space="preserve">SKŁADAMY OFERTĘ na wykonanie przedmiotu zamówienia w zakresie określonym w Specyfikacji Istotnych Warunków Zamówienia </w:t>
      </w:r>
    </w:p>
    <w:p w14:paraId="228F4C94" w14:textId="77777777" w:rsidR="009209D1" w:rsidRDefault="003960B7" w:rsidP="009209D1">
      <w:pPr>
        <w:ind w:right="-564"/>
        <w:jc w:val="both"/>
        <w:rPr>
          <w:b/>
          <w:spacing w:val="-3"/>
          <w:sz w:val="28"/>
          <w:szCs w:val="28"/>
        </w:rPr>
      </w:pPr>
      <w:proofErr w:type="spellStart"/>
      <w:r w:rsidRPr="00DC3AE7">
        <w:rPr>
          <w:b/>
          <w:spacing w:val="-3"/>
          <w:sz w:val="28"/>
          <w:szCs w:val="28"/>
        </w:rPr>
        <w:t>Pn</w:t>
      </w:r>
      <w:proofErr w:type="spellEnd"/>
      <w:r w:rsidRPr="00DC3AE7">
        <w:rPr>
          <w:b/>
          <w:spacing w:val="-3"/>
          <w:sz w:val="28"/>
          <w:szCs w:val="28"/>
        </w:rPr>
        <w:t>.</w:t>
      </w:r>
      <w:r w:rsidR="009209D1">
        <w:rPr>
          <w:b/>
          <w:spacing w:val="-3"/>
          <w:sz w:val="28"/>
          <w:szCs w:val="28"/>
        </w:rPr>
        <w:t>„</w:t>
      </w:r>
      <w:r w:rsidR="009209D1" w:rsidRPr="0089275C">
        <w:rPr>
          <w:spacing w:val="-3"/>
          <w:sz w:val="28"/>
          <w:szCs w:val="28"/>
        </w:rPr>
        <w:t>Warsztat</w:t>
      </w:r>
      <w:r w:rsidR="00DC754F">
        <w:rPr>
          <w:spacing w:val="-3"/>
          <w:sz w:val="28"/>
          <w:szCs w:val="28"/>
        </w:rPr>
        <w:t>y</w:t>
      </w:r>
      <w:r w:rsidR="009209D1" w:rsidRPr="0089275C">
        <w:rPr>
          <w:spacing w:val="-3"/>
          <w:sz w:val="28"/>
          <w:szCs w:val="28"/>
        </w:rPr>
        <w:t xml:space="preserve"> dbania o higienę osobistą i własny wizerunek</w:t>
      </w:r>
      <w:r w:rsidR="009209D1">
        <w:rPr>
          <w:spacing w:val="-3"/>
          <w:sz w:val="28"/>
          <w:szCs w:val="28"/>
        </w:rPr>
        <w:t xml:space="preserve"> </w:t>
      </w:r>
      <w:r w:rsidR="009209D1" w:rsidRPr="0089275C">
        <w:rPr>
          <w:spacing w:val="-3"/>
          <w:sz w:val="28"/>
          <w:szCs w:val="28"/>
        </w:rPr>
        <w:t>- praktyczne zastosowanie</w:t>
      </w:r>
      <w:r w:rsidR="009209D1">
        <w:rPr>
          <w:b/>
          <w:spacing w:val="-3"/>
          <w:sz w:val="28"/>
          <w:szCs w:val="28"/>
        </w:rPr>
        <w:t xml:space="preserve"> usługa fryzjerska i pielęgnacja urody” </w:t>
      </w:r>
    </w:p>
    <w:p w14:paraId="6E799ECF" w14:textId="77777777" w:rsidR="009209D1" w:rsidRDefault="009209D1" w:rsidP="003148E7">
      <w:pPr>
        <w:ind w:left="-142" w:right="-564"/>
        <w:jc w:val="both"/>
        <w:rPr>
          <w:b/>
        </w:rPr>
      </w:pPr>
    </w:p>
    <w:p w14:paraId="4ACE4B42" w14:textId="77777777" w:rsidR="009209D1" w:rsidRDefault="003148E7" w:rsidP="009209D1">
      <w:pPr>
        <w:ind w:left="-142" w:right="-564"/>
        <w:jc w:val="both"/>
      </w:pPr>
      <w:r>
        <w:rPr>
          <w:b/>
        </w:rPr>
        <w:t xml:space="preserve">1. </w:t>
      </w:r>
      <w:r w:rsidR="00732443">
        <w:rPr>
          <w:b/>
        </w:rPr>
        <w:t xml:space="preserve">OŚWIADCZAMY, </w:t>
      </w:r>
      <w:r w:rsidR="00732443">
        <w:t>że zapoznaliśmy się ze Specyfikacją Istotnych Warunków Zamówienia oraz pozostałymi dokumentami stanowiącymi materiały przetargowe i uznajemy się za związanych określonymi w niej postanowieniami i zasadami postępowania.</w:t>
      </w:r>
    </w:p>
    <w:p w14:paraId="6729F7B8" w14:textId="77777777" w:rsidR="009209D1" w:rsidRDefault="009209D1" w:rsidP="009209D1">
      <w:pPr>
        <w:ind w:left="-142" w:right="-564"/>
        <w:jc w:val="both"/>
        <w:rPr>
          <w:b/>
          <w:szCs w:val="24"/>
        </w:rPr>
      </w:pPr>
    </w:p>
    <w:p w14:paraId="50113864" w14:textId="77777777" w:rsidR="00732443" w:rsidRPr="009209D1" w:rsidRDefault="003960B7" w:rsidP="009209D1">
      <w:pPr>
        <w:ind w:left="-142" w:right="-564"/>
        <w:jc w:val="both"/>
        <w:rPr>
          <w:b/>
        </w:rPr>
      </w:pPr>
      <w:r>
        <w:rPr>
          <w:b/>
          <w:szCs w:val="24"/>
        </w:rPr>
        <w:t>2</w:t>
      </w:r>
      <w:r w:rsidR="00732443" w:rsidRPr="00196F1F">
        <w:rPr>
          <w:b/>
          <w:szCs w:val="24"/>
        </w:rPr>
        <w:t xml:space="preserve">.Łączna Cena naszej Oferty </w:t>
      </w:r>
      <w:r w:rsidR="00196F1F" w:rsidRPr="00196F1F">
        <w:rPr>
          <w:b/>
          <w:szCs w:val="24"/>
        </w:rPr>
        <w:t xml:space="preserve">za </w:t>
      </w:r>
      <w:r w:rsidR="00297C93" w:rsidRPr="00E503C2">
        <w:rPr>
          <w:b/>
        </w:rPr>
        <w:t xml:space="preserve">realizację przedmiotu zamówienia </w:t>
      </w:r>
      <w:r w:rsidR="00196F1F" w:rsidRPr="00E503C2">
        <w:rPr>
          <w:b/>
        </w:rPr>
        <w:t>wynosi</w:t>
      </w:r>
      <w:r w:rsidR="00196F1F">
        <w:rPr>
          <w:b/>
        </w:rPr>
        <w:t xml:space="preserve"> </w:t>
      </w:r>
      <w:r w:rsidR="00732443">
        <w:rPr>
          <w:szCs w:val="22"/>
        </w:rPr>
        <w:t xml:space="preserve">   ......................................złotych brutto (wraz z podatkiem VAT)</w:t>
      </w:r>
    </w:p>
    <w:p w14:paraId="3FAD3968" w14:textId="77777777" w:rsidR="00732443" w:rsidRDefault="00732443" w:rsidP="00732443">
      <w:pPr>
        <w:pStyle w:val="BodySingle"/>
        <w:spacing w:before="120" w:line="360" w:lineRule="auto"/>
        <w:ind w:lef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(słownie ..................................................................................................................... złotych).</w:t>
      </w:r>
    </w:p>
    <w:p w14:paraId="738025E4" w14:textId="77777777" w:rsidR="00297C93" w:rsidRDefault="00297C93" w:rsidP="00297C93">
      <w:pPr>
        <w:pStyle w:val="normaltableau"/>
        <w:widowControl w:val="0"/>
        <w:suppressAutoHyphens/>
        <w:spacing w:before="0" w:after="0"/>
        <w:rPr>
          <w:lang w:val="pl-PL"/>
        </w:rPr>
      </w:pPr>
    </w:p>
    <w:p w14:paraId="163A973D" w14:textId="77777777" w:rsidR="00297C93" w:rsidRDefault="00297C93" w:rsidP="00297C93">
      <w:pPr>
        <w:pStyle w:val="normaltableau"/>
        <w:widowControl w:val="0"/>
        <w:suppressAutoHyphens/>
        <w:spacing w:before="0" w:after="0"/>
        <w:rPr>
          <w:lang w:val="pl-PL"/>
        </w:rPr>
      </w:pPr>
      <w:r>
        <w:rPr>
          <w:lang w:val="pl-PL"/>
        </w:rPr>
        <w:t>Oświadczamy, że powyższa cena zawiera wszystkie koszty, jakie ponosi Zamawiający w przypadku wyboru niniejszej oferty.</w:t>
      </w:r>
    </w:p>
    <w:p w14:paraId="60C8B8EE" w14:textId="77777777" w:rsidR="009209D1" w:rsidRDefault="009209D1" w:rsidP="009209D1">
      <w:pPr>
        <w:pStyle w:val="BodySingle"/>
        <w:spacing w:before="120"/>
        <w:ind w:left="0" w:firstLine="0"/>
        <w:jc w:val="both"/>
        <w:rPr>
          <w:rFonts w:ascii="Times New Roman" w:hAnsi="Times New Roman"/>
          <w:sz w:val="24"/>
          <w:lang w:val="pl-P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2839"/>
        <w:gridCol w:w="1418"/>
      </w:tblGrid>
      <w:tr w:rsidR="009209D1" w14:paraId="7B0B61D0" w14:textId="77777777" w:rsidTr="00F76E93">
        <w:trPr>
          <w:trHeight w:val="282"/>
        </w:trPr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5E07" w14:textId="77777777" w:rsidR="009209D1" w:rsidRDefault="009209D1" w:rsidP="00F76E93">
            <w:pPr>
              <w:pStyle w:val="NormalnyWeb"/>
              <w:jc w:val="center"/>
              <w:rPr>
                <w:b/>
              </w:rPr>
            </w:pPr>
            <w:r>
              <w:tab/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E4AC" w14:textId="77777777" w:rsidR="009209D1" w:rsidRDefault="009209D1" w:rsidP="00F76E93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Formularz ofertowy </w:t>
            </w:r>
          </w:p>
        </w:tc>
      </w:tr>
      <w:tr w:rsidR="009209D1" w14:paraId="35752914" w14:textId="77777777" w:rsidTr="00F76E93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65C4" w14:textId="77777777" w:rsidR="009209D1" w:rsidRDefault="009209D1" w:rsidP="00F76E93">
            <w:pPr>
              <w:rPr>
                <w:b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FE1F" w14:textId="77777777" w:rsidR="009209D1" w:rsidRDefault="009209D1" w:rsidP="00F76E93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Strona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D715" w14:textId="77777777" w:rsidR="009209D1" w:rsidRDefault="009209D1" w:rsidP="00F76E93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6AB5C60B" w14:textId="77777777" w:rsidR="009209D1" w:rsidRDefault="009209D1" w:rsidP="009209D1">
      <w:pPr>
        <w:rPr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 w:val="20"/>
        </w:rPr>
        <w:t xml:space="preserve"> </w:t>
      </w:r>
    </w:p>
    <w:p w14:paraId="5A7B95C5" w14:textId="77777777" w:rsidR="00732443" w:rsidRDefault="009209D1" w:rsidP="00732443">
      <w:pPr>
        <w:pStyle w:val="BodySingle"/>
        <w:spacing w:before="12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pl-PL"/>
        </w:rPr>
        <w:t>3</w:t>
      </w:r>
      <w:r w:rsidR="00732443">
        <w:rPr>
          <w:rFonts w:ascii="Times New Roman" w:hAnsi="Times New Roman"/>
          <w:sz w:val="24"/>
          <w:lang w:val="pl-PL"/>
        </w:rPr>
        <w:t>.</w:t>
      </w:r>
      <w:r w:rsidR="00732443">
        <w:rPr>
          <w:rFonts w:ascii="Times New Roman" w:hAnsi="Times New Roman"/>
          <w:b/>
          <w:sz w:val="24"/>
          <w:lang w:val="pl-PL"/>
        </w:rPr>
        <w:t>R</w:t>
      </w:r>
      <w:r w:rsidR="00732443">
        <w:rPr>
          <w:rFonts w:ascii="Times New Roman" w:hAnsi="Times New Roman"/>
          <w:b/>
          <w:sz w:val="24"/>
        </w:rPr>
        <w:t>EALIZACJA</w:t>
      </w:r>
      <w:r w:rsidR="00732443">
        <w:rPr>
          <w:rFonts w:ascii="Times New Roman" w:hAnsi="Times New Roman"/>
          <w:sz w:val="24"/>
        </w:rPr>
        <w:t xml:space="preserve"> usługi nastąpi w terminie </w:t>
      </w:r>
      <w:r w:rsidR="00B51FF0">
        <w:rPr>
          <w:rFonts w:ascii="Times New Roman" w:hAnsi="Times New Roman"/>
          <w:sz w:val="24"/>
        </w:rPr>
        <w:t xml:space="preserve">od dnia podpisania umowy  </w:t>
      </w:r>
      <w:r w:rsidR="00AA4836">
        <w:rPr>
          <w:rFonts w:ascii="Times New Roman" w:hAnsi="Times New Roman"/>
          <w:sz w:val="24"/>
        </w:rPr>
        <w:t>11</w:t>
      </w:r>
      <w:r w:rsidR="00B51FF0">
        <w:rPr>
          <w:rFonts w:ascii="Times New Roman" w:hAnsi="Times New Roman"/>
          <w:sz w:val="24"/>
        </w:rPr>
        <w:t xml:space="preserve">.10.2013 </w:t>
      </w:r>
    </w:p>
    <w:p w14:paraId="522D977C" w14:textId="77777777" w:rsidR="00732443" w:rsidRDefault="009209D1" w:rsidP="00732443">
      <w:pPr>
        <w:pStyle w:val="BodySingle"/>
        <w:spacing w:before="120"/>
        <w:ind w:left="0" w:firstLine="0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</w:rPr>
        <w:t>4</w:t>
      </w:r>
      <w:r w:rsidR="00732443">
        <w:rPr>
          <w:rFonts w:ascii="Times New Roman" w:hAnsi="Times New Roman"/>
          <w:sz w:val="24"/>
          <w:lang w:val="pl-PL"/>
        </w:rPr>
        <w:t>.</w:t>
      </w:r>
      <w:r w:rsidR="00732443">
        <w:rPr>
          <w:rFonts w:ascii="Times New Roman" w:hAnsi="Times New Roman"/>
          <w:b/>
          <w:sz w:val="24"/>
          <w:lang w:val="pl-PL"/>
        </w:rPr>
        <w:t>AKCEPTUJEMY</w:t>
      </w:r>
      <w:r w:rsidR="00732443">
        <w:rPr>
          <w:rFonts w:ascii="Times New Roman" w:hAnsi="Times New Roman"/>
          <w:sz w:val="24"/>
          <w:lang w:val="pl-PL"/>
        </w:rPr>
        <w:t xml:space="preserve"> </w:t>
      </w:r>
      <w:r w:rsidR="00FB4408">
        <w:rPr>
          <w:rFonts w:ascii="Times New Roman" w:hAnsi="Times New Roman"/>
          <w:sz w:val="24"/>
          <w:lang w:val="pl-PL"/>
        </w:rPr>
        <w:t xml:space="preserve">termin płatności </w:t>
      </w:r>
      <w:r w:rsidR="003148E7">
        <w:rPr>
          <w:rFonts w:ascii="Times New Roman" w:hAnsi="Times New Roman"/>
          <w:sz w:val="24"/>
          <w:lang w:val="pl-PL"/>
        </w:rPr>
        <w:t xml:space="preserve">do </w:t>
      </w:r>
      <w:r w:rsidR="00FB4408">
        <w:rPr>
          <w:rFonts w:ascii="Times New Roman" w:hAnsi="Times New Roman"/>
          <w:sz w:val="24"/>
          <w:lang w:val="pl-PL"/>
        </w:rPr>
        <w:t>7</w:t>
      </w:r>
      <w:r w:rsidR="00732443">
        <w:rPr>
          <w:rFonts w:ascii="Times New Roman" w:hAnsi="Times New Roman"/>
          <w:sz w:val="24"/>
          <w:lang w:val="pl-PL"/>
        </w:rPr>
        <w:t>dni od daty dostarczenia faktury przez Wykonawcę .</w:t>
      </w:r>
    </w:p>
    <w:p w14:paraId="3A193F9F" w14:textId="77777777" w:rsidR="00E503C2" w:rsidRDefault="009209D1" w:rsidP="00E503C2">
      <w:pPr>
        <w:pStyle w:val="BodySingle"/>
        <w:spacing w:before="120"/>
        <w:ind w:left="0" w:firstLine="0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5</w:t>
      </w:r>
      <w:r w:rsidR="00E503C2">
        <w:rPr>
          <w:rFonts w:ascii="Times New Roman" w:hAnsi="Times New Roman"/>
          <w:sz w:val="24"/>
          <w:lang w:val="pl-PL"/>
        </w:rPr>
        <w:t>.</w:t>
      </w:r>
      <w:r w:rsidR="00E503C2">
        <w:rPr>
          <w:rFonts w:ascii="Times New Roman" w:hAnsi="Times New Roman"/>
          <w:b/>
          <w:sz w:val="24"/>
          <w:lang w:val="pl-PL"/>
        </w:rPr>
        <w:t>UWAŻAMY SIĘ</w:t>
      </w:r>
      <w:r w:rsidR="00E503C2">
        <w:rPr>
          <w:rFonts w:ascii="Times New Roman" w:hAnsi="Times New Roman"/>
          <w:sz w:val="24"/>
          <w:lang w:val="pl-PL"/>
        </w:rPr>
        <w:t xml:space="preserve"> za związanych niniejszą ofertą przez okres wskazany w Specyfikacji  Istotnych Warunków Zamówienia </w:t>
      </w:r>
      <w:proofErr w:type="spellStart"/>
      <w:r w:rsidR="00E503C2">
        <w:rPr>
          <w:rFonts w:ascii="Times New Roman" w:hAnsi="Times New Roman"/>
          <w:sz w:val="24"/>
          <w:lang w:val="pl-PL"/>
        </w:rPr>
        <w:t>tj.przez</w:t>
      </w:r>
      <w:proofErr w:type="spellEnd"/>
      <w:r w:rsidR="00E503C2">
        <w:rPr>
          <w:rFonts w:ascii="Times New Roman" w:hAnsi="Times New Roman"/>
          <w:sz w:val="24"/>
          <w:lang w:val="pl-PL"/>
        </w:rPr>
        <w:t xml:space="preserve"> okres 30 dni od upływu terminu składania ofert.</w:t>
      </w:r>
    </w:p>
    <w:p w14:paraId="75AA8CDA" w14:textId="77777777" w:rsidR="00732443" w:rsidRDefault="009209D1" w:rsidP="00732443">
      <w:pPr>
        <w:pStyle w:val="BodySingle"/>
        <w:spacing w:before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lang w:val="pl-PL"/>
        </w:rPr>
        <w:t>6</w:t>
      </w:r>
      <w:r w:rsidR="00732443">
        <w:rPr>
          <w:rFonts w:ascii="Times New Roman" w:hAnsi="Times New Roman"/>
          <w:sz w:val="24"/>
          <w:lang w:val="pl-PL"/>
        </w:rPr>
        <w:t>.</w:t>
      </w:r>
      <w:r w:rsidR="00732443">
        <w:rPr>
          <w:rFonts w:ascii="Times New Roman" w:hAnsi="Times New Roman"/>
          <w:b/>
          <w:sz w:val="24"/>
          <w:lang w:val="pl-PL"/>
        </w:rPr>
        <w:t>OŚWIADCZAMY,</w:t>
      </w:r>
      <w:r w:rsidR="00732443">
        <w:rPr>
          <w:rFonts w:ascii="Times New Roman" w:hAnsi="Times New Roman"/>
          <w:sz w:val="24"/>
          <w:lang w:val="pl-PL"/>
        </w:rPr>
        <w:t xml:space="preserve"> iż – za wyjątkiem informacji i dokumentów zawartych w ofercie na </w:t>
      </w:r>
      <w:r w:rsidR="00732443">
        <w:rPr>
          <w:rFonts w:ascii="Times New Roman" w:hAnsi="Times New Roman"/>
        </w:rPr>
        <w:t>stronach nr od …… do …… - niniejsza oferta oraz wszelkie załączniki do niej są jawne  i nie zawierają informacji stanowiących tajemnicę przedsiębiorstwa w rozumieniu przepisów o zwalczaniu nieuczciwej konkurencji.</w:t>
      </w:r>
    </w:p>
    <w:p w14:paraId="2AEA7C16" w14:textId="77777777" w:rsidR="00E503C2" w:rsidRDefault="009209D1" w:rsidP="00E503C2">
      <w:pPr>
        <w:pStyle w:val="BodySingle"/>
        <w:spacing w:before="120"/>
        <w:ind w:left="284" w:hanging="284"/>
        <w:jc w:val="both"/>
      </w:pPr>
      <w:r>
        <w:t>7</w:t>
      </w:r>
      <w:r w:rsidR="00732443">
        <w:t>.</w:t>
      </w:r>
      <w:r w:rsidR="00732443">
        <w:rPr>
          <w:b/>
        </w:rPr>
        <w:t>OŚWIADCZAMY,</w:t>
      </w:r>
      <w:r w:rsidR="00732443">
        <w:t xml:space="preserve"> że zawarty w Specyfikacji Istotnych Warunków Zamówienia wzór umowy został przez nas </w:t>
      </w:r>
      <w:r w:rsidR="00732443" w:rsidRPr="00297C93">
        <w:rPr>
          <w:color w:val="auto"/>
          <w:sz w:val="24"/>
          <w:lang w:val="pl-PL"/>
        </w:rPr>
        <w:t>zaakceptowany</w:t>
      </w:r>
      <w:r w:rsidR="00732443">
        <w:t xml:space="preserve"> i zobowiązujemy się w przypadku wyboru naszej oferty do zawarcia umowy na określonych tam warunkach, w miejscu  i terminie wyznaczonym przez Zamawiającego.</w:t>
      </w:r>
    </w:p>
    <w:p w14:paraId="00A71942" w14:textId="77777777" w:rsidR="00297C93" w:rsidRPr="00297C93" w:rsidRDefault="009209D1" w:rsidP="00E503C2">
      <w:pPr>
        <w:pStyle w:val="BodySingle"/>
        <w:spacing w:before="120"/>
        <w:ind w:left="284" w:hanging="284"/>
        <w:jc w:val="both"/>
        <w:rPr>
          <w:szCs w:val="22"/>
        </w:rPr>
      </w:pPr>
      <w:r>
        <w:t>8</w:t>
      </w:r>
      <w:r w:rsidR="00E503C2">
        <w:t xml:space="preserve">. </w:t>
      </w:r>
      <w:r w:rsidR="00CF2612" w:rsidRPr="00CF2612">
        <w:rPr>
          <w:b/>
          <w:sz w:val="24"/>
          <w:szCs w:val="22"/>
        </w:rPr>
        <w:t>O</w:t>
      </w:r>
      <w:r w:rsidR="00CF2612" w:rsidRPr="00CF2612">
        <w:rPr>
          <w:rFonts w:hint="eastAsia"/>
          <w:b/>
          <w:sz w:val="24"/>
          <w:szCs w:val="22"/>
        </w:rPr>
        <w:t>Ś</w:t>
      </w:r>
      <w:r w:rsidR="00CF2612" w:rsidRPr="00CF2612">
        <w:rPr>
          <w:b/>
          <w:sz w:val="24"/>
          <w:szCs w:val="22"/>
        </w:rPr>
        <w:t>WIADCZAMY</w:t>
      </w:r>
      <w:r w:rsidR="00FB4408" w:rsidRPr="00297C93">
        <w:rPr>
          <w:szCs w:val="22"/>
        </w:rPr>
        <w:t xml:space="preserve">, że </w:t>
      </w:r>
      <w:r w:rsidR="00297C93" w:rsidRPr="00297C93">
        <w:rPr>
          <w:szCs w:val="22"/>
        </w:rPr>
        <w:t xml:space="preserve">nie uczestniczę(ymy) jako Wykonawca w jakiejkolwiek innej ofercie złożonej w celu udzielenia niniejszego zamówienia, </w:t>
      </w:r>
    </w:p>
    <w:p w14:paraId="2580B479" w14:textId="77777777" w:rsidR="00732443" w:rsidRDefault="009209D1" w:rsidP="00732443">
      <w:pPr>
        <w:pStyle w:val="BodySingle"/>
        <w:spacing w:before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732443">
        <w:rPr>
          <w:rFonts w:ascii="Times New Roman" w:hAnsi="Times New Roman"/>
        </w:rPr>
        <w:t>.</w:t>
      </w:r>
      <w:r w:rsidR="00732443">
        <w:rPr>
          <w:rFonts w:ascii="Times New Roman" w:hAnsi="Times New Roman"/>
          <w:b/>
        </w:rPr>
        <w:t>OSOBAMI UPOWAŻNIONYMI</w:t>
      </w:r>
      <w:r w:rsidR="00732443">
        <w:rPr>
          <w:rFonts w:ascii="Times New Roman" w:hAnsi="Times New Roman"/>
        </w:rPr>
        <w:t xml:space="preserve"> z naszej strony do udzielania wszelkich wyjaśnień  dotyczących złożonej oferty są:…………………………………………………… ……….</w:t>
      </w:r>
    </w:p>
    <w:p w14:paraId="559841FA" w14:textId="77777777" w:rsidR="00011700" w:rsidRDefault="00011700" w:rsidP="00732443">
      <w:pPr>
        <w:pStyle w:val="BodySingle"/>
        <w:spacing w:before="120"/>
        <w:ind w:left="284" w:hanging="284"/>
        <w:jc w:val="both"/>
        <w:rPr>
          <w:rFonts w:ascii="Times New Roman" w:hAnsi="Times New Roman"/>
        </w:rPr>
      </w:pPr>
    </w:p>
    <w:p w14:paraId="4D27E5C1" w14:textId="77777777" w:rsidR="00732443" w:rsidRDefault="00E503C2" w:rsidP="00732443">
      <w:pPr>
        <w:tabs>
          <w:tab w:val="left" w:pos="1260"/>
        </w:tabs>
        <w:ind w:left="284" w:hanging="284"/>
        <w:jc w:val="both"/>
      </w:pPr>
      <w:r>
        <w:rPr>
          <w:lang w:val="cs-CZ"/>
        </w:rPr>
        <w:t>1</w:t>
      </w:r>
      <w:r w:rsidR="009209D1">
        <w:rPr>
          <w:lang w:val="cs-CZ"/>
        </w:rPr>
        <w:t>0</w:t>
      </w:r>
      <w:r>
        <w:rPr>
          <w:lang w:val="cs-CZ"/>
        </w:rPr>
        <w:t>.</w:t>
      </w:r>
      <w:r w:rsidR="00732443">
        <w:rPr>
          <w:b/>
        </w:rPr>
        <w:t>OFERTĘ</w:t>
      </w:r>
      <w:r w:rsidR="00732443">
        <w:t xml:space="preserve"> niniejszą składamy na……….. kolejno ponumerowanych stronach.</w:t>
      </w:r>
    </w:p>
    <w:p w14:paraId="0EA5FBAD" w14:textId="77777777" w:rsidR="00011700" w:rsidRDefault="00011700" w:rsidP="00732443">
      <w:pPr>
        <w:tabs>
          <w:tab w:val="left" w:pos="1260"/>
        </w:tabs>
        <w:ind w:left="284" w:hanging="284"/>
        <w:jc w:val="both"/>
      </w:pPr>
    </w:p>
    <w:p w14:paraId="10B4D82B" w14:textId="77777777" w:rsidR="00732443" w:rsidRDefault="00E503C2" w:rsidP="00732443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1</w:t>
      </w:r>
      <w:r w:rsidR="009209D1">
        <w:rPr>
          <w:sz w:val="22"/>
          <w:szCs w:val="22"/>
        </w:rPr>
        <w:t>1</w:t>
      </w:r>
      <w:r w:rsidR="00732443" w:rsidRPr="00011700">
        <w:rPr>
          <w:sz w:val="22"/>
          <w:szCs w:val="22"/>
        </w:rPr>
        <w:t>.</w:t>
      </w:r>
      <w:r w:rsidR="00732443" w:rsidRPr="00011700">
        <w:rPr>
          <w:b w:val="0"/>
          <w:sz w:val="22"/>
          <w:szCs w:val="22"/>
        </w:rPr>
        <w:t>ZAŁĄCZNIKI:</w:t>
      </w:r>
      <w:r w:rsidR="00732443" w:rsidRPr="00011700">
        <w:rPr>
          <w:sz w:val="22"/>
          <w:szCs w:val="22"/>
        </w:rPr>
        <w:t>(sporządzone i podpisane zgodnie z wymaganiami Specyfikacji Istotnych Warunków Zamówienia) stanowią integralna cześć naszej oferty</w:t>
      </w:r>
    </w:p>
    <w:p w14:paraId="04D5A591" w14:textId="77777777" w:rsidR="00011700" w:rsidRPr="00011700" w:rsidRDefault="00011700" w:rsidP="00732443">
      <w:pPr>
        <w:pStyle w:val="Tekstpodstawowy2"/>
        <w:rPr>
          <w:sz w:val="22"/>
          <w:szCs w:val="22"/>
        </w:rPr>
      </w:pPr>
    </w:p>
    <w:p w14:paraId="133D6B25" w14:textId="77777777" w:rsidR="00732443" w:rsidRDefault="00E503C2" w:rsidP="00732443">
      <w:pPr>
        <w:tabs>
          <w:tab w:val="left" w:pos="840"/>
        </w:tabs>
        <w:rPr>
          <w:sz w:val="18"/>
          <w:szCs w:val="18"/>
        </w:rPr>
      </w:pPr>
      <w:r>
        <w:rPr>
          <w:sz w:val="22"/>
          <w:szCs w:val="22"/>
        </w:rPr>
        <w:t>1</w:t>
      </w:r>
      <w:r w:rsidR="009209D1">
        <w:rPr>
          <w:sz w:val="22"/>
          <w:szCs w:val="22"/>
        </w:rPr>
        <w:t>2</w:t>
      </w:r>
      <w:r w:rsidR="00732443" w:rsidRPr="00011700">
        <w:rPr>
          <w:sz w:val="22"/>
          <w:szCs w:val="22"/>
        </w:rPr>
        <w:t>.</w:t>
      </w:r>
      <w:r w:rsidR="00732443" w:rsidRPr="00011700">
        <w:rPr>
          <w:b/>
          <w:sz w:val="22"/>
          <w:szCs w:val="22"/>
        </w:rPr>
        <w:t>WRAZ Z OFERTĄ</w:t>
      </w:r>
      <w:r w:rsidR="00732443" w:rsidRPr="00011700">
        <w:rPr>
          <w:sz w:val="22"/>
          <w:szCs w:val="22"/>
        </w:rPr>
        <w:t xml:space="preserve"> składamy następujące oświadczenia i dokumenty: (wymienić wszystkie</w:t>
      </w:r>
      <w:r w:rsidR="00732443">
        <w:rPr>
          <w:sz w:val="18"/>
          <w:szCs w:val="18"/>
        </w:rPr>
        <w:t xml:space="preserve"> wymagane dokumenty)</w:t>
      </w:r>
    </w:p>
    <w:p w14:paraId="36441826" w14:textId="77777777" w:rsidR="00732443" w:rsidRDefault="00732443" w:rsidP="00732443">
      <w:pPr>
        <w:tabs>
          <w:tab w:val="left" w:pos="1260"/>
        </w:tabs>
        <w:ind w:left="284" w:hanging="284"/>
        <w:jc w:val="both"/>
        <w:rPr>
          <w:sz w:val="16"/>
        </w:rPr>
      </w:pPr>
      <w:r>
        <w:rPr>
          <w:sz w:val="16"/>
        </w:rPr>
        <w:t>1)</w:t>
      </w:r>
    </w:p>
    <w:p w14:paraId="6D5F3C00" w14:textId="77777777" w:rsidR="00D30234" w:rsidRDefault="00D30234" w:rsidP="00732443">
      <w:pPr>
        <w:tabs>
          <w:tab w:val="left" w:pos="1260"/>
        </w:tabs>
        <w:ind w:left="284" w:hanging="284"/>
        <w:jc w:val="both"/>
        <w:rPr>
          <w:sz w:val="16"/>
          <w:szCs w:val="22"/>
        </w:rPr>
      </w:pPr>
    </w:p>
    <w:p w14:paraId="798DAFCD" w14:textId="77777777" w:rsidR="00732443" w:rsidRDefault="00732443" w:rsidP="00732443">
      <w:pPr>
        <w:tabs>
          <w:tab w:val="left" w:pos="1260"/>
        </w:tabs>
        <w:ind w:left="284" w:hanging="284"/>
        <w:jc w:val="both"/>
        <w:rPr>
          <w:sz w:val="16"/>
        </w:rPr>
      </w:pPr>
      <w:r>
        <w:rPr>
          <w:sz w:val="16"/>
        </w:rPr>
        <w:t>2)</w:t>
      </w:r>
    </w:p>
    <w:p w14:paraId="4B9E4994" w14:textId="77777777" w:rsidR="00D30234" w:rsidRDefault="00D30234" w:rsidP="00732443">
      <w:pPr>
        <w:tabs>
          <w:tab w:val="left" w:pos="1260"/>
        </w:tabs>
        <w:ind w:left="284" w:hanging="284"/>
        <w:jc w:val="both"/>
        <w:rPr>
          <w:sz w:val="16"/>
        </w:rPr>
      </w:pPr>
    </w:p>
    <w:p w14:paraId="12798138" w14:textId="77777777" w:rsidR="00732443" w:rsidRDefault="00732443" w:rsidP="00732443">
      <w:pPr>
        <w:tabs>
          <w:tab w:val="left" w:pos="1260"/>
        </w:tabs>
        <w:ind w:left="284" w:hanging="284"/>
        <w:jc w:val="both"/>
        <w:rPr>
          <w:sz w:val="16"/>
        </w:rPr>
      </w:pPr>
      <w:r>
        <w:rPr>
          <w:sz w:val="16"/>
        </w:rPr>
        <w:t>3)</w:t>
      </w:r>
    </w:p>
    <w:p w14:paraId="5A5EFBA3" w14:textId="77777777" w:rsidR="00D30234" w:rsidRDefault="00D30234" w:rsidP="00732443">
      <w:pPr>
        <w:tabs>
          <w:tab w:val="left" w:pos="1260"/>
        </w:tabs>
        <w:ind w:left="284" w:hanging="284"/>
        <w:jc w:val="both"/>
        <w:rPr>
          <w:sz w:val="16"/>
        </w:rPr>
      </w:pPr>
    </w:p>
    <w:p w14:paraId="08E88232" w14:textId="77777777" w:rsidR="00732443" w:rsidRPr="009C3090" w:rsidRDefault="00732443" w:rsidP="00732443">
      <w:pPr>
        <w:tabs>
          <w:tab w:val="left" w:pos="1260"/>
        </w:tabs>
        <w:ind w:left="284" w:hanging="284"/>
        <w:jc w:val="both"/>
        <w:rPr>
          <w:strike/>
          <w:sz w:val="16"/>
        </w:rPr>
      </w:pPr>
      <w:r>
        <w:rPr>
          <w:sz w:val="16"/>
        </w:rPr>
        <w:t>4)</w:t>
      </w:r>
    </w:p>
    <w:p w14:paraId="5AD773CE" w14:textId="77777777" w:rsidR="00732443" w:rsidRDefault="00732443" w:rsidP="00732443">
      <w:pPr>
        <w:rPr>
          <w:b/>
          <w:sz w:val="18"/>
        </w:rPr>
      </w:pPr>
    </w:p>
    <w:p w14:paraId="16829628" w14:textId="77777777" w:rsidR="00E503C2" w:rsidRDefault="00E503C2" w:rsidP="00E503C2">
      <w:pPr>
        <w:ind w:left="567" w:hanging="567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14:paraId="2AC73AB9" w14:textId="77777777" w:rsidR="00E503C2" w:rsidRDefault="00E503C2" w:rsidP="00E503C2">
      <w:pPr>
        <w:ind w:left="567" w:hanging="567"/>
        <w:rPr>
          <w:bCs/>
          <w:sz w:val="18"/>
          <w:szCs w:val="18"/>
        </w:rPr>
      </w:pPr>
    </w:p>
    <w:p w14:paraId="38249BE8" w14:textId="77777777" w:rsidR="00E503C2" w:rsidRDefault="00E503C2" w:rsidP="00E503C2">
      <w:pPr>
        <w:ind w:left="567" w:hanging="567"/>
        <w:rPr>
          <w:bCs/>
          <w:sz w:val="18"/>
          <w:szCs w:val="18"/>
        </w:rPr>
      </w:pPr>
    </w:p>
    <w:p w14:paraId="6F7DDECE" w14:textId="77777777" w:rsidR="00E503C2" w:rsidRDefault="00E503C2" w:rsidP="00E503C2">
      <w:pPr>
        <w:ind w:left="567" w:hanging="567"/>
        <w:rPr>
          <w:bCs/>
          <w:sz w:val="18"/>
          <w:szCs w:val="18"/>
        </w:rPr>
      </w:pPr>
    </w:p>
    <w:p w14:paraId="4AD988A2" w14:textId="77777777" w:rsidR="00E503C2" w:rsidRDefault="00E503C2" w:rsidP="00E503C2">
      <w:pPr>
        <w:ind w:left="567" w:hanging="567"/>
        <w:rPr>
          <w:bCs/>
          <w:sz w:val="18"/>
          <w:szCs w:val="18"/>
        </w:rPr>
      </w:pPr>
    </w:p>
    <w:p w14:paraId="165B9C2D" w14:textId="77777777" w:rsidR="00E503C2" w:rsidRDefault="00E503C2" w:rsidP="00E503C2">
      <w:pPr>
        <w:ind w:left="567" w:hanging="567"/>
        <w:rPr>
          <w:bCs/>
          <w:sz w:val="18"/>
          <w:szCs w:val="18"/>
        </w:rPr>
      </w:pPr>
    </w:p>
    <w:p w14:paraId="53831E59" w14:textId="77777777" w:rsidR="00E503C2" w:rsidRDefault="00E503C2" w:rsidP="00E503C2">
      <w:pPr>
        <w:ind w:left="567" w:hanging="567"/>
        <w:rPr>
          <w:bCs/>
          <w:sz w:val="18"/>
          <w:szCs w:val="18"/>
        </w:rPr>
      </w:pPr>
    </w:p>
    <w:p w14:paraId="6830186B" w14:textId="77777777" w:rsidR="00E503C2" w:rsidRDefault="00E503C2" w:rsidP="00E503C2">
      <w:pPr>
        <w:ind w:left="567" w:hanging="567"/>
        <w:rPr>
          <w:bCs/>
          <w:sz w:val="18"/>
          <w:szCs w:val="18"/>
        </w:rPr>
      </w:pPr>
    </w:p>
    <w:p w14:paraId="1825A3C7" w14:textId="77777777" w:rsidR="00E503C2" w:rsidRDefault="00E503C2" w:rsidP="00E503C2">
      <w:pPr>
        <w:ind w:left="567" w:hanging="567"/>
        <w:rPr>
          <w:bCs/>
          <w:sz w:val="18"/>
          <w:szCs w:val="18"/>
        </w:rPr>
      </w:pPr>
    </w:p>
    <w:p w14:paraId="7708DA23" w14:textId="77777777" w:rsidR="00E503C2" w:rsidRDefault="00E503C2" w:rsidP="00E503C2">
      <w:pPr>
        <w:ind w:left="567" w:hanging="567"/>
        <w:rPr>
          <w:bCs/>
          <w:sz w:val="18"/>
          <w:szCs w:val="18"/>
        </w:rPr>
      </w:pPr>
    </w:p>
    <w:p w14:paraId="29A5708B" w14:textId="77777777" w:rsidR="00E503C2" w:rsidRDefault="00E503C2" w:rsidP="00E503C2">
      <w:pPr>
        <w:ind w:left="567" w:hanging="567"/>
        <w:rPr>
          <w:bCs/>
          <w:sz w:val="18"/>
          <w:szCs w:val="18"/>
        </w:rPr>
      </w:pPr>
    </w:p>
    <w:p w14:paraId="4ADB59D7" w14:textId="77777777" w:rsidR="00E503C2" w:rsidRDefault="00E503C2" w:rsidP="00E503C2">
      <w:pPr>
        <w:ind w:left="567" w:hanging="567"/>
        <w:rPr>
          <w:bCs/>
          <w:sz w:val="18"/>
          <w:szCs w:val="18"/>
        </w:rPr>
      </w:pPr>
    </w:p>
    <w:p w14:paraId="5C1262AC" w14:textId="77777777" w:rsidR="00E503C2" w:rsidRDefault="00E503C2" w:rsidP="00E503C2">
      <w:pPr>
        <w:ind w:left="567" w:hanging="567"/>
        <w:rPr>
          <w:bCs/>
          <w:sz w:val="18"/>
          <w:szCs w:val="18"/>
        </w:rPr>
      </w:pPr>
    </w:p>
    <w:p w14:paraId="48604AF5" w14:textId="77777777" w:rsidR="00E503C2" w:rsidRDefault="00E503C2" w:rsidP="00E503C2">
      <w:pPr>
        <w:ind w:left="567" w:hanging="567"/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B51FF0">
        <w:rPr>
          <w:bCs/>
          <w:szCs w:val="24"/>
        </w:rPr>
        <w:t xml:space="preserve">Data </w:t>
      </w:r>
      <w:r w:rsidRPr="00B51FF0">
        <w:rPr>
          <w:szCs w:val="24"/>
        </w:rPr>
        <w:t xml:space="preserve"> </w:t>
      </w:r>
      <w:r>
        <w:t xml:space="preserve"> _______________________________</w:t>
      </w:r>
    </w:p>
    <w:p w14:paraId="3128771D" w14:textId="77777777" w:rsidR="00B51FF0" w:rsidRPr="00B51FF0" w:rsidRDefault="00B51FF0" w:rsidP="00B51FF0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</w:t>
      </w:r>
      <w:r w:rsidR="00E503C2">
        <w:rPr>
          <w:sz w:val="20"/>
        </w:rPr>
        <w:t xml:space="preserve">podpis </w:t>
      </w:r>
      <w:r>
        <w:rPr>
          <w:sz w:val="20"/>
        </w:rPr>
        <w:t>lub podpis i pieczęć imienna osoby(osób)</w:t>
      </w:r>
    </w:p>
    <w:p w14:paraId="786E72C4" w14:textId="77777777" w:rsidR="00E503C2" w:rsidRDefault="00B51FF0" w:rsidP="00B51FF0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 xml:space="preserve"> </w:t>
      </w:r>
      <w:r w:rsidR="00E503C2">
        <w:rPr>
          <w:sz w:val="20"/>
        </w:rPr>
        <w:t>uprawnionej(ych) do reprezentowania Wykonawcy</w:t>
      </w:r>
    </w:p>
    <w:p w14:paraId="4035C43C" w14:textId="77777777" w:rsidR="00E503C2" w:rsidRPr="009C3090" w:rsidRDefault="00E503C2" w:rsidP="00E503C2">
      <w:pPr>
        <w:ind w:left="567" w:hanging="567"/>
        <w:rPr>
          <w:bCs/>
          <w:strike/>
          <w:sz w:val="18"/>
          <w:szCs w:val="18"/>
        </w:rPr>
      </w:pPr>
    </w:p>
    <w:p w14:paraId="69B61586" w14:textId="77777777" w:rsidR="00E503C2" w:rsidRPr="009C3090" w:rsidRDefault="00E503C2" w:rsidP="00E503C2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0964ACD2" w14:textId="77777777" w:rsidR="00732443" w:rsidRDefault="00732443" w:rsidP="00732443">
      <w:pPr>
        <w:rPr>
          <w:b/>
          <w:sz w:val="1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732443" w14:paraId="4E70AF8D" w14:textId="77777777">
        <w:trPr>
          <w:trHeight w:val="577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A06B" w14:textId="77777777" w:rsidR="00732443" w:rsidRDefault="00732443" w:rsidP="009918BD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>
              <w:lastRenderedPageBreak/>
              <w:t xml:space="preserve">                            </w:t>
            </w:r>
          </w:p>
          <w:p w14:paraId="0E85288D" w14:textId="77777777" w:rsidR="00732443" w:rsidRDefault="00732443" w:rsidP="009918BD">
            <w:pPr>
              <w:pStyle w:val="NormalnyWeb"/>
              <w:jc w:val="center"/>
              <w:rPr>
                <w:b/>
                <w:sz w:val="16"/>
                <w:szCs w:val="16"/>
              </w:rPr>
            </w:pPr>
          </w:p>
          <w:p w14:paraId="2571707B" w14:textId="77777777" w:rsidR="00732443" w:rsidRDefault="00732443" w:rsidP="009918BD">
            <w:pPr>
              <w:pStyle w:val="NormalnyWeb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Pieczęć nagłówkowa wykonawcy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EE90" w14:textId="77777777" w:rsidR="00732443" w:rsidRDefault="00732443" w:rsidP="009918BD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Formularz ofertowy </w:t>
            </w:r>
          </w:p>
        </w:tc>
      </w:tr>
      <w:tr w:rsidR="00732443" w14:paraId="299BAE81" w14:textId="77777777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98A0" w14:textId="77777777" w:rsidR="00732443" w:rsidRDefault="00732443" w:rsidP="009918BD">
            <w:pPr>
              <w:rPr>
                <w:b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1B3F" w14:textId="77777777" w:rsidR="00732443" w:rsidRDefault="00732443" w:rsidP="009918BD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Strona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3A05" w14:textId="77777777" w:rsidR="00732443" w:rsidRDefault="00732443" w:rsidP="009918BD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548258CA" w14:textId="77777777" w:rsidR="00CF2612" w:rsidRPr="00CF2612" w:rsidRDefault="00CF2612" w:rsidP="00CF2612">
      <w:pPr>
        <w:pStyle w:val="Nagwek1"/>
        <w:rPr>
          <w:b/>
          <w:sz w:val="22"/>
          <w:szCs w:val="22"/>
        </w:rPr>
      </w:pPr>
      <w:r w:rsidRPr="00CF2612">
        <w:rPr>
          <w:b/>
          <w:spacing w:val="-3"/>
          <w:sz w:val="22"/>
          <w:szCs w:val="22"/>
        </w:rPr>
        <w:t xml:space="preserve">   znak  sprawy DAG 2211.</w:t>
      </w:r>
      <w:r w:rsidR="00B51FF0">
        <w:rPr>
          <w:b/>
          <w:spacing w:val="-3"/>
          <w:sz w:val="22"/>
          <w:szCs w:val="22"/>
        </w:rPr>
        <w:t>1</w:t>
      </w:r>
      <w:r w:rsidR="009209D1">
        <w:rPr>
          <w:b/>
          <w:spacing w:val="-3"/>
          <w:sz w:val="22"/>
          <w:szCs w:val="22"/>
        </w:rPr>
        <w:t>2</w:t>
      </w:r>
      <w:r w:rsidRPr="00CF2612">
        <w:rPr>
          <w:b/>
          <w:spacing w:val="-3"/>
          <w:sz w:val="22"/>
          <w:szCs w:val="22"/>
        </w:rPr>
        <w:t>.2013</w:t>
      </w:r>
      <w:r w:rsidRPr="00CF2612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                                        </w:t>
      </w:r>
      <w:r w:rsidRPr="00CF2612">
        <w:rPr>
          <w:b/>
          <w:sz w:val="22"/>
          <w:szCs w:val="22"/>
        </w:rPr>
        <w:t xml:space="preserve">   Załącznik Nr  2</w:t>
      </w:r>
    </w:p>
    <w:p w14:paraId="279513A1" w14:textId="77777777" w:rsidR="00CF2612" w:rsidRPr="00CF2612" w:rsidRDefault="00CF2612" w:rsidP="00CF2612">
      <w:pPr>
        <w:suppressAutoHyphens w:val="0"/>
        <w:autoSpaceDE w:val="0"/>
        <w:autoSpaceDN w:val="0"/>
        <w:adjustRightInd w:val="0"/>
        <w:rPr>
          <w:spacing w:val="-3"/>
          <w:sz w:val="20"/>
        </w:rPr>
      </w:pPr>
    </w:p>
    <w:p w14:paraId="1D1EBD97" w14:textId="77777777" w:rsidR="00732443" w:rsidRPr="00CF2612" w:rsidRDefault="00732443" w:rsidP="00732443">
      <w:pPr>
        <w:pStyle w:val="Nagwek1"/>
        <w:ind w:left="567" w:hanging="567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5C02E0" w14:textId="77777777" w:rsidR="00732443" w:rsidRDefault="00732443" w:rsidP="00732443">
      <w:pPr>
        <w:pStyle w:val="Nagwek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OŚWIADCZENIE </w:t>
      </w:r>
    </w:p>
    <w:p w14:paraId="47E72DFB" w14:textId="77777777" w:rsidR="00732443" w:rsidRDefault="00732443" w:rsidP="00732443">
      <w:pPr>
        <w:pStyle w:val="Nagwek1"/>
        <w:rPr>
          <w:sz w:val="22"/>
          <w:szCs w:val="22"/>
        </w:rPr>
      </w:pPr>
    </w:p>
    <w:p w14:paraId="0ADBD186" w14:textId="77777777" w:rsidR="00732443" w:rsidRDefault="00732443" w:rsidP="00732443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o spełnianiu warunków udziału w postępowaniu, na podstawie art.44 ustawy z dnia 29 stycznia 2004 r Prawo zamówień publicznych (tekst jednolity Dz.U z 2010 r Nr 113 poz.759 z póź.zm)</w:t>
      </w:r>
    </w:p>
    <w:p w14:paraId="2E01C544" w14:textId="77777777" w:rsidR="00732443" w:rsidRDefault="00732443" w:rsidP="00732443">
      <w:pPr>
        <w:rPr>
          <w:sz w:val="22"/>
          <w:szCs w:val="22"/>
        </w:rPr>
      </w:pPr>
    </w:p>
    <w:p w14:paraId="14F99567" w14:textId="77777777" w:rsidR="00CF2612" w:rsidRDefault="00D30234" w:rsidP="00232650">
      <w:pPr>
        <w:suppressAutoHyphens w:val="0"/>
        <w:autoSpaceDE w:val="0"/>
        <w:autoSpaceDN w:val="0"/>
        <w:adjustRightInd w:val="0"/>
        <w:ind w:firstLine="142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Przystępując do postępowania przetargowego o udzielenie zamówienia publicznego  </w:t>
      </w:r>
    </w:p>
    <w:p w14:paraId="45E53FC6" w14:textId="77777777" w:rsidR="00CF2612" w:rsidRDefault="00CF2612" w:rsidP="00D30234">
      <w:pPr>
        <w:suppressAutoHyphens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06CC60FB" w14:textId="77777777" w:rsidR="009209D1" w:rsidRPr="0089275C" w:rsidRDefault="009209D1" w:rsidP="009209D1">
      <w:pPr>
        <w:ind w:right="-564"/>
        <w:jc w:val="both"/>
        <w:rPr>
          <w:spacing w:val="-3"/>
          <w:sz w:val="28"/>
          <w:szCs w:val="28"/>
        </w:rPr>
      </w:pPr>
      <w:proofErr w:type="spellStart"/>
      <w:r w:rsidRPr="00DC3AE7">
        <w:rPr>
          <w:b/>
          <w:spacing w:val="-3"/>
          <w:sz w:val="28"/>
          <w:szCs w:val="28"/>
        </w:rPr>
        <w:t>Pn</w:t>
      </w:r>
      <w:proofErr w:type="spellEnd"/>
      <w:r w:rsidRPr="00DC3AE7">
        <w:rPr>
          <w:b/>
          <w:spacing w:val="-3"/>
          <w:sz w:val="28"/>
          <w:szCs w:val="28"/>
        </w:rPr>
        <w:t>.</w:t>
      </w:r>
      <w:r>
        <w:rPr>
          <w:b/>
          <w:spacing w:val="-3"/>
          <w:sz w:val="28"/>
          <w:szCs w:val="28"/>
        </w:rPr>
        <w:t>„</w:t>
      </w:r>
      <w:r w:rsidR="00DC754F">
        <w:rPr>
          <w:spacing w:val="-3"/>
          <w:sz w:val="28"/>
          <w:szCs w:val="28"/>
        </w:rPr>
        <w:t>Warsztaty</w:t>
      </w:r>
      <w:r w:rsidRPr="0089275C">
        <w:rPr>
          <w:spacing w:val="-3"/>
          <w:sz w:val="28"/>
          <w:szCs w:val="28"/>
        </w:rPr>
        <w:t xml:space="preserve"> dbania o higienę osobistą i własny wizerunek</w:t>
      </w:r>
    </w:p>
    <w:p w14:paraId="69B12CB0" w14:textId="77777777" w:rsidR="009209D1" w:rsidRDefault="009209D1" w:rsidP="009209D1">
      <w:pPr>
        <w:ind w:right="-564"/>
        <w:rPr>
          <w:b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</w:t>
      </w:r>
      <w:r w:rsidRPr="0089275C">
        <w:rPr>
          <w:spacing w:val="-3"/>
          <w:sz w:val="28"/>
          <w:szCs w:val="28"/>
        </w:rPr>
        <w:t>- praktyczne zastosowanie</w:t>
      </w:r>
      <w:r>
        <w:rPr>
          <w:b/>
          <w:spacing w:val="-3"/>
          <w:sz w:val="28"/>
          <w:szCs w:val="28"/>
        </w:rPr>
        <w:t xml:space="preserve"> usługa fryzjerska i pielęgnacja urody”</w:t>
      </w:r>
    </w:p>
    <w:p w14:paraId="4D0C3BEC" w14:textId="77777777" w:rsidR="009209D1" w:rsidRDefault="009209D1" w:rsidP="009209D1">
      <w:pPr>
        <w:pStyle w:val="NormalnyWeb"/>
        <w:spacing w:before="278" w:beforeAutospacing="0" w:after="0"/>
      </w:pPr>
      <w:r>
        <w:rPr>
          <w:b/>
          <w:bCs/>
          <w:u w:val="single"/>
        </w:rPr>
        <w:t>Zamawiający:</w:t>
      </w:r>
    </w:p>
    <w:p w14:paraId="69639A5C" w14:textId="77777777" w:rsidR="009A42EA" w:rsidRPr="00074D3D" w:rsidRDefault="009A42EA" w:rsidP="009A42EA">
      <w:pPr>
        <w:jc w:val="both"/>
        <w:rPr>
          <w:sz w:val="22"/>
          <w:szCs w:val="22"/>
        </w:rPr>
      </w:pPr>
      <w:r w:rsidRPr="00074D3D">
        <w:rPr>
          <w:sz w:val="22"/>
          <w:szCs w:val="22"/>
        </w:rPr>
        <w:t xml:space="preserve">Działając w imieniu </w:t>
      </w:r>
    </w:p>
    <w:p w14:paraId="2D259C28" w14:textId="77777777" w:rsidR="009A42EA" w:rsidRPr="00074D3D" w:rsidRDefault="009A42EA" w:rsidP="009A42EA">
      <w:pPr>
        <w:jc w:val="both"/>
        <w:rPr>
          <w:sz w:val="22"/>
          <w:szCs w:val="22"/>
        </w:rPr>
      </w:pPr>
      <w:r w:rsidRPr="00074D3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16E4711E" w14:textId="77777777" w:rsidR="009A42EA" w:rsidRPr="00074D3D" w:rsidRDefault="009A42EA" w:rsidP="009A42EA">
      <w:pPr>
        <w:jc w:val="both"/>
        <w:rPr>
          <w:sz w:val="22"/>
          <w:szCs w:val="22"/>
        </w:rPr>
      </w:pPr>
    </w:p>
    <w:p w14:paraId="54D4436B" w14:textId="77777777" w:rsidR="009A42EA" w:rsidRPr="00074D3D" w:rsidRDefault="009A42EA" w:rsidP="009A42EA">
      <w:pPr>
        <w:jc w:val="both"/>
        <w:rPr>
          <w:sz w:val="22"/>
          <w:szCs w:val="22"/>
        </w:rPr>
      </w:pPr>
      <w:r w:rsidRPr="00074D3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E2B5090" w14:textId="77777777" w:rsidR="009A42EA" w:rsidRPr="00074D3D" w:rsidRDefault="009A42EA" w:rsidP="009A42EA">
      <w:pPr>
        <w:tabs>
          <w:tab w:val="left" w:pos="737"/>
        </w:tabs>
        <w:spacing w:before="40"/>
        <w:rPr>
          <w:b/>
          <w:i/>
          <w:sz w:val="22"/>
          <w:szCs w:val="22"/>
        </w:rPr>
      </w:pPr>
      <w:r w:rsidRPr="00074D3D">
        <w:rPr>
          <w:sz w:val="22"/>
          <w:szCs w:val="22"/>
        </w:rPr>
        <w:tab/>
      </w:r>
      <w:r w:rsidRPr="00074D3D">
        <w:rPr>
          <w:sz w:val="22"/>
          <w:szCs w:val="22"/>
        </w:rPr>
        <w:tab/>
      </w:r>
      <w:r w:rsidRPr="00074D3D">
        <w:rPr>
          <w:sz w:val="22"/>
          <w:szCs w:val="22"/>
        </w:rPr>
        <w:tab/>
      </w:r>
      <w:r w:rsidRPr="00074D3D">
        <w:rPr>
          <w:sz w:val="22"/>
          <w:szCs w:val="22"/>
        </w:rPr>
        <w:tab/>
      </w:r>
      <w:r w:rsidRPr="00074D3D">
        <w:rPr>
          <w:sz w:val="22"/>
          <w:szCs w:val="22"/>
        </w:rPr>
        <w:tab/>
        <w:t xml:space="preserve"> </w:t>
      </w:r>
      <w:r w:rsidRPr="00074D3D">
        <w:rPr>
          <w:b/>
          <w:i/>
          <w:sz w:val="22"/>
          <w:szCs w:val="22"/>
        </w:rPr>
        <w:t xml:space="preserve">( nazwa i adres  wykonawcy) </w:t>
      </w:r>
    </w:p>
    <w:p w14:paraId="0EBE8559" w14:textId="77777777" w:rsidR="00E503C2" w:rsidRDefault="00E503C2" w:rsidP="00732443">
      <w:pPr>
        <w:ind w:left="284" w:hanging="284"/>
        <w:jc w:val="both"/>
      </w:pPr>
    </w:p>
    <w:p w14:paraId="3E0E6380" w14:textId="77777777" w:rsidR="00E503C2" w:rsidRDefault="00E503C2" w:rsidP="00732443">
      <w:pPr>
        <w:ind w:left="284" w:hanging="284"/>
        <w:jc w:val="both"/>
      </w:pPr>
    </w:p>
    <w:p w14:paraId="490BF9DE" w14:textId="77777777" w:rsidR="00732443" w:rsidRDefault="00732443" w:rsidP="00732443">
      <w:pPr>
        <w:ind w:left="284" w:hanging="284"/>
        <w:jc w:val="both"/>
      </w:pPr>
      <w:r>
        <w:t xml:space="preserve">Stosownie do treści art.22 ust.1 pkt.1-4 </w:t>
      </w:r>
      <w:r>
        <w:rPr>
          <w:szCs w:val="24"/>
        </w:rPr>
        <w:t xml:space="preserve">ustawy z dnia 29 stycznia 2004 r. Prawo zamówień publicznych </w:t>
      </w:r>
      <w:r>
        <w:t>i  będąc należycie upoważniony do jego reprezentowania oświadczam (y), że</w:t>
      </w:r>
    </w:p>
    <w:p w14:paraId="6B7DA7B7" w14:textId="77777777" w:rsidR="00011700" w:rsidRDefault="00011700" w:rsidP="00732443">
      <w:pPr>
        <w:ind w:left="284" w:hanging="284"/>
        <w:jc w:val="both"/>
      </w:pPr>
    </w:p>
    <w:p w14:paraId="4E98112A" w14:textId="77777777" w:rsidR="00732443" w:rsidRDefault="00732443" w:rsidP="009918BD">
      <w:pPr>
        <w:numPr>
          <w:ilvl w:val="0"/>
          <w:numId w:val="4"/>
        </w:numPr>
        <w:ind w:left="567" w:hanging="567"/>
        <w:jc w:val="both"/>
        <w:rPr>
          <w:szCs w:val="24"/>
        </w:rPr>
      </w:pPr>
      <w:r>
        <w:rPr>
          <w:szCs w:val="24"/>
        </w:rPr>
        <w:t>Posiadam/y uprawnienia do wykonywania działalności lub czynności objętych niniejszym zamówieniem, jeżeli ustawy nakładają obowiązek posiadania takich uprawnień;</w:t>
      </w:r>
    </w:p>
    <w:p w14:paraId="3AD75180" w14:textId="77777777" w:rsidR="00732443" w:rsidRDefault="00732443" w:rsidP="00732443">
      <w:pPr>
        <w:ind w:left="567"/>
        <w:jc w:val="both"/>
        <w:rPr>
          <w:szCs w:val="24"/>
        </w:rPr>
      </w:pPr>
    </w:p>
    <w:p w14:paraId="715E5BC9" w14:textId="77777777" w:rsidR="00732443" w:rsidRDefault="00732443" w:rsidP="009918BD">
      <w:pPr>
        <w:numPr>
          <w:ilvl w:val="0"/>
          <w:numId w:val="4"/>
        </w:numPr>
        <w:suppressAutoHyphens w:val="0"/>
        <w:ind w:left="567" w:hanging="567"/>
        <w:jc w:val="both"/>
        <w:rPr>
          <w:szCs w:val="24"/>
        </w:rPr>
      </w:pPr>
      <w:r>
        <w:rPr>
          <w:szCs w:val="24"/>
        </w:rPr>
        <w:t>Posiadam/y wiedzę i doświadczenie do wykonania niniejszego zamówienia,</w:t>
      </w:r>
    </w:p>
    <w:p w14:paraId="4BF42861" w14:textId="77777777" w:rsidR="00732443" w:rsidRDefault="00732443" w:rsidP="00732443">
      <w:pPr>
        <w:ind w:left="567" w:hanging="567"/>
        <w:jc w:val="both"/>
        <w:rPr>
          <w:szCs w:val="24"/>
        </w:rPr>
      </w:pPr>
    </w:p>
    <w:p w14:paraId="70BDDC8A" w14:textId="77777777" w:rsidR="00732443" w:rsidRDefault="00732443" w:rsidP="009918BD">
      <w:pPr>
        <w:pStyle w:val="Tekstpodstawowywcity"/>
        <w:numPr>
          <w:ilvl w:val="0"/>
          <w:numId w:val="4"/>
        </w:numPr>
        <w:tabs>
          <w:tab w:val="clear" w:pos="4153"/>
        </w:tabs>
        <w:suppressAutoHyphens w:val="0"/>
        <w:spacing w:after="120" w:line="276" w:lineRule="auto"/>
        <w:ind w:left="567" w:hanging="567"/>
        <w:jc w:val="both"/>
        <w:rPr>
          <w:szCs w:val="24"/>
        </w:rPr>
      </w:pPr>
      <w:r>
        <w:rPr>
          <w:szCs w:val="24"/>
        </w:rPr>
        <w:t>Dysponuję/my odpowiednim potencjałem technicznym oraz osobami zdolnymi do wykonania zamówienia</w:t>
      </w:r>
    </w:p>
    <w:p w14:paraId="3EC28907" w14:textId="77777777" w:rsidR="00732443" w:rsidRDefault="00732443" w:rsidP="009918BD">
      <w:pPr>
        <w:pStyle w:val="Tekstpodstawowywcity"/>
        <w:numPr>
          <w:ilvl w:val="0"/>
          <w:numId w:val="4"/>
        </w:numPr>
        <w:tabs>
          <w:tab w:val="clear" w:pos="4153"/>
        </w:tabs>
        <w:suppressAutoHyphens w:val="0"/>
        <w:spacing w:after="120" w:line="276" w:lineRule="auto"/>
        <w:ind w:left="567" w:hanging="567"/>
        <w:jc w:val="both"/>
        <w:rPr>
          <w:szCs w:val="24"/>
        </w:rPr>
      </w:pPr>
      <w:r>
        <w:rPr>
          <w:szCs w:val="24"/>
        </w:rPr>
        <w:t>Znajduję/my się w sytuacji ekonomicznej i finansowej zapewniającej wykonanie zamówienia.</w:t>
      </w:r>
    </w:p>
    <w:p w14:paraId="480FA4CA" w14:textId="77777777" w:rsidR="00232650" w:rsidRDefault="00232650" w:rsidP="00232650">
      <w:pPr>
        <w:pStyle w:val="Tekstpodstawowywcity"/>
        <w:tabs>
          <w:tab w:val="clear" w:pos="4153"/>
        </w:tabs>
        <w:suppressAutoHyphens w:val="0"/>
        <w:spacing w:after="120" w:line="276" w:lineRule="auto"/>
        <w:jc w:val="both"/>
        <w:rPr>
          <w:szCs w:val="24"/>
        </w:rPr>
      </w:pPr>
    </w:p>
    <w:p w14:paraId="1B31ABA8" w14:textId="77777777" w:rsidR="000E7BAD" w:rsidRDefault="00E503C2" w:rsidP="00E503C2">
      <w:pPr>
        <w:ind w:left="567" w:hanging="567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14:paraId="5B931070" w14:textId="77777777" w:rsidR="000E7BAD" w:rsidRDefault="000E7BAD" w:rsidP="00E503C2">
      <w:pPr>
        <w:ind w:left="567" w:hanging="567"/>
        <w:rPr>
          <w:bCs/>
          <w:sz w:val="18"/>
          <w:szCs w:val="18"/>
        </w:rPr>
      </w:pPr>
    </w:p>
    <w:p w14:paraId="33EA92AC" w14:textId="77777777" w:rsidR="00E503C2" w:rsidRDefault="000E7BAD" w:rsidP="00E503C2">
      <w:pPr>
        <w:ind w:left="567" w:hanging="567"/>
        <w:rPr>
          <w:bCs/>
          <w:strike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14:paraId="49099F3C" w14:textId="77777777" w:rsidR="00B51FF0" w:rsidRDefault="00B51FF0" w:rsidP="00B51FF0">
      <w:pPr>
        <w:ind w:left="567" w:hanging="567"/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B51FF0">
        <w:rPr>
          <w:bCs/>
          <w:szCs w:val="24"/>
        </w:rPr>
        <w:t xml:space="preserve">Data </w:t>
      </w:r>
      <w:r w:rsidRPr="00B51FF0">
        <w:rPr>
          <w:szCs w:val="24"/>
        </w:rPr>
        <w:t xml:space="preserve"> </w:t>
      </w:r>
      <w:r>
        <w:t xml:space="preserve"> _______________________________</w:t>
      </w:r>
    </w:p>
    <w:p w14:paraId="112E96F8" w14:textId="77777777" w:rsidR="00B51FF0" w:rsidRPr="00B51FF0" w:rsidRDefault="00B51FF0" w:rsidP="00B51FF0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</w:t>
      </w:r>
    </w:p>
    <w:p w14:paraId="43625739" w14:textId="77777777" w:rsidR="00B51FF0" w:rsidRDefault="00B51FF0" w:rsidP="00B51FF0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 xml:space="preserve"> uprawnionej(ych) do reprezentowania Wykonawcy</w:t>
      </w:r>
    </w:p>
    <w:p w14:paraId="2EB90937" w14:textId="77777777" w:rsidR="00B51FF0" w:rsidRPr="009C3090" w:rsidRDefault="00B51FF0" w:rsidP="00B51FF0">
      <w:pPr>
        <w:ind w:left="567" w:hanging="567"/>
        <w:rPr>
          <w:bCs/>
          <w:strike/>
          <w:sz w:val="18"/>
          <w:szCs w:val="18"/>
        </w:rPr>
      </w:pPr>
    </w:p>
    <w:p w14:paraId="0BA33EDA" w14:textId="77777777" w:rsidR="00B51FF0" w:rsidRPr="009C3090" w:rsidRDefault="00B51FF0" w:rsidP="00B51FF0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10AEE9B2" w14:textId="77777777" w:rsidR="00B51FF0" w:rsidRDefault="00B51FF0" w:rsidP="00B51FF0">
      <w:pPr>
        <w:rPr>
          <w:b/>
          <w:sz w:val="18"/>
        </w:rPr>
      </w:pPr>
    </w:p>
    <w:p w14:paraId="2148037E" w14:textId="77777777" w:rsidR="00E503C2" w:rsidRPr="009C3090" w:rsidRDefault="00E503C2" w:rsidP="00E503C2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62BACA98" w14:textId="77777777" w:rsidR="00011700" w:rsidRDefault="00011700" w:rsidP="00732443">
      <w:pPr>
        <w:ind w:left="4320" w:hanging="567"/>
        <w:rPr>
          <w:bCs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732443" w14:paraId="37F4455D" w14:textId="77777777" w:rsidTr="00CF2612">
        <w:trPr>
          <w:trHeight w:val="577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108C" w14:textId="77777777" w:rsidR="00732443" w:rsidRDefault="00732443" w:rsidP="009918BD">
            <w:pPr>
              <w:pStyle w:val="NormalnyWeb"/>
              <w:jc w:val="center"/>
              <w:rPr>
                <w:sz w:val="24"/>
                <w:szCs w:val="24"/>
              </w:rPr>
            </w:pPr>
            <w:r>
              <w:tab/>
            </w:r>
            <w:r>
              <w:tab/>
            </w:r>
            <w:r>
              <w:tab/>
            </w:r>
          </w:p>
          <w:p w14:paraId="64B690D7" w14:textId="77777777" w:rsidR="00732443" w:rsidRDefault="00732443" w:rsidP="009918BD">
            <w:pPr>
              <w:pStyle w:val="NormalnyWeb"/>
              <w:jc w:val="center"/>
            </w:pPr>
          </w:p>
          <w:p w14:paraId="4ADF7AF8" w14:textId="77777777" w:rsidR="00732443" w:rsidRDefault="00732443" w:rsidP="009918BD">
            <w:pPr>
              <w:pStyle w:val="NormalnyWeb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Pieczęć nagłówkowa wykonawcy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6763" w14:textId="77777777" w:rsidR="00732443" w:rsidRDefault="00732443" w:rsidP="009918BD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Formularz ofertowy </w:t>
            </w:r>
          </w:p>
        </w:tc>
      </w:tr>
      <w:tr w:rsidR="00732443" w14:paraId="4E513CAB" w14:textId="77777777" w:rsidTr="00CF2612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D920" w14:textId="77777777" w:rsidR="00732443" w:rsidRDefault="00732443" w:rsidP="009918BD">
            <w:pPr>
              <w:rPr>
                <w:b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8063" w14:textId="77777777" w:rsidR="00732443" w:rsidRDefault="00732443" w:rsidP="009918BD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Strona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0EB0" w14:textId="77777777" w:rsidR="00732443" w:rsidRDefault="00732443" w:rsidP="009918BD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1D9157F2" w14:textId="77777777" w:rsidR="00CF2612" w:rsidRPr="00CF2612" w:rsidRDefault="00CF2612" w:rsidP="00CF2612">
      <w:pPr>
        <w:pStyle w:val="Nagwek1"/>
        <w:rPr>
          <w:b/>
          <w:sz w:val="22"/>
          <w:szCs w:val="22"/>
        </w:rPr>
      </w:pPr>
      <w:r w:rsidRPr="00CF2612">
        <w:rPr>
          <w:b/>
          <w:spacing w:val="-3"/>
          <w:sz w:val="22"/>
          <w:szCs w:val="22"/>
        </w:rPr>
        <w:t xml:space="preserve">   znak  sprawy DAG 2211.</w:t>
      </w:r>
      <w:r w:rsidR="009209D1">
        <w:rPr>
          <w:b/>
          <w:spacing w:val="-3"/>
          <w:sz w:val="22"/>
          <w:szCs w:val="22"/>
        </w:rPr>
        <w:t>12</w:t>
      </w:r>
      <w:r w:rsidRPr="00CF2612">
        <w:rPr>
          <w:b/>
          <w:spacing w:val="-3"/>
          <w:sz w:val="22"/>
          <w:szCs w:val="22"/>
        </w:rPr>
        <w:t>.2013</w:t>
      </w:r>
      <w:r w:rsidRPr="00CF2612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                                        </w:t>
      </w:r>
      <w:r w:rsidRPr="00CF2612">
        <w:rPr>
          <w:b/>
          <w:sz w:val="22"/>
          <w:szCs w:val="22"/>
        </w:rPr>
        <w:t xml:space="preserve">   Załącznik Nr  </w:t>
      </w:r>
      <w:r>
        <w:rPr>
          <w:b/>
          <w:sz w:val="22"/>
          <w:szCs w:val="22"/>
        </w:rPr>
        <w:t>3</w:t>
      </w:r>
    </w:p>
    <w:p w14:paraId="6BE7A100" w14:textId="77777777" w:rsidR="00732443" w:rsidRDefault="00CF2612" w:rsidP="00732443">
      <w:pPr>
        <w:rPr>
          <w:b/>
          <w:bCs/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2443">
        <w:rPr>
          <w:b/>
          <w:bCs/>
        </w:rPr>
        <w:tab/>
      </w:r>
      <w:r w:rsidR="00732443">
        <w:rPr>
          <w:b/>
          <w:bCs/>
        </w:rPr>
        <w:tab/>
      </w:r>
      <w:r w:rsidR="00732443">
        <w:rPr>
          <w:b/>
          <w:bCs/>
        </w:rPr>
        <w:tab/>
      </w:r>
    </w:p>
    <w:p w14:paraId="30185EC8" w14:textId="77777777" w:rsidR="00732443" w:rsidRDefault="00732443" w:rsidP="00732443">
      <w:pPr>
        <w:pStyle w:val="Nagwek1"/>
        <w:jc w:val="center"/>
        <w:rPr>
          <w:b/>
        </w:rPr>
      </w:pPr>
      <w:r>
        <w:t>OŚWIADCZENIE</w:t>
      </w:r>
    </w:p>
    <w:p w14:paraId="31F8FA25" w14:textId="77777777" w:rsidR="00732443" w:rsidRDefault="00732443" w:rsidP="00732443">
      <w:pPr>
        <w:pStyle w:val="Nagwek1"/>
        <w:ind w:firstLine="708"/>
      </w:pPr>
      <w:r>
        <w:t xml:space="preserve"> O BRAKU PODSTAW DO WYKLUCZENIA Z POSTĘPOWANIA</w:t>
      </w:r>
    </w:p>
    <w:p w14:paraId="37A12EF7" w14:textId="77777777" w:rsidR="00732443" w:rsidRDefault="00732443" w:rsidP="00732443"/>
    <w:p w14:paraId="3D93852F" w14:textId="77777777" w:rsidR="000E7BAD" w:rsidRDefault="000E7BAD" w:rsidP="00732443"/>
    <w:p w14:paraId="5F69328A" w14:textId="77777777" w:rsidR="00CF2612" w:rsidRDefault="00D30234" w:rsidP="00CF2612">
      <w:pPr>
        <w:ind w:right="-564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Przystępując do postępowania przetargowego o udzielenie zamówienia publicznego</w:t>
      </w:r>
    </w:p>
    <w:p w14:paraId="61C4C97F" w14:textId="77777777" w:rsidR="00CF2612" w:rsidRDefault="00CF2612" w:rsidP="00CF2612">
      <w:pPr>
        <w:ind w:right="-564"/>
        <w:rPr>
          <w:b/>
          <w:bCs/>
          <w:color w:val="000000"/>
          <w:szCs w:val="24"/>
        </w:rPr>
      </w:pPr>
    </w:p>
    <w:p w14:paraId="55730685" w14:textId="77777777" w:rsidR="009209D1" w:rsidRPr="0089275C" w:rsidRDefault="009209D1" w:rsidP="009209D1">
      <w:pPr>
        <w:ind w:left="720" w:right="-564"/>
        <w:jc w:val="both"/>
        <w:rPr>
          <w:spacing w:val="-3"/>
          <w:sz w:val="28"/>
          <w:szCs w:val="28"/>
        </w:rPr>
      </w:pPr>
      <w:proofErr w:type="spellStart"/>
      <w:r w:rsidRPr="00DC3AE7">
        <w:rPr>
          <w:b/>
          <w:spacing w:val="-3"/>
          <w:sz w:val="28"/>
          <w:szCs w:val="28"/>
        </w:rPr>
        <w:t>Pn</w:t>
      </w:r>
      <w:proofErr w:type="spellEnd"/>
      <w:r w:rsidRPr="00DC3AE7">
        <w:rPr>
          <w:b/>
          <w:spacing w:val="-3"/>
          <w:sz w:val="28"/>
          <w:szCs w:val="28"/>
        </w:rPr>
        <w:t>.</w:t>
      </w:r>
      <w:r>
        <w:rPr>
          <w:b/>
          <w:spacing w:val="-3"/>
          <w:sz w:val="28"/>
          <w:szCs w:val="28"/>
        </w:rPr>
        <w:t>„</w:t>
      </w:r>
      <w:r w:rsidRPr="0089275C">
        <w:rPr>
          <w:spacing w:val="-3"/>
          <w:sz w:val="28"/>
          <w:szCs w:val="28"/>
        </w:rPr>
        <w:t>Warsztat</w:t>
      </w:r>
      <w:r w:rsidR="00DC754F">
        <w:rPr>
          <w:spacing w:val="-3"/>
          <w:sz w:val="28"/>
          <w:szCs w:val="28"/>
        </w:rPr>
        <w:t>y</w:t>
      </w:r>
      <w:r w:rsidRPr="0089275C">
        <w:rPr>
          <w:spacing w:val="-3"/>
          <w:sz w:val="28"/>
          <w:szCs w:val="28"/>
        </w:rPr>
        <w:t xml:space="preserve"> dbania o higienę osobistą i własny wizerunek</w:t>
      </w:r>
    </w:p>
    <w:p w14:paraId="38CE000C" w14:textId="77777777" w:rsidR="009209D1" w:rsidRDefault="009209D1" w:rsidP="009209D1">
      <w:pPr>
        <w:ind w:left="720" w:right="-564"/>
        <w:jc w:val="center"/>
        <w:rPr>
          <w:b/>
          <w:spacing w:val="-3"/>
          <w:sz w:val="28"/>
          <w:szCs w:val="28"/>
        </w:rPr>
      </w:pPr>
      <w:r w:rsidRPr="0089275C">
        <w:rPr>
          <w:spacing w:val="-3"/>
          <w:sz w:val="28"/>
          <w:szCs w:val="28"/>
        </w:rPr>
        <w:t>- praktyczne zastosowanie</w:t>
      </w:r>
      <w:r>
        <w:rPr>
          <w:b/>
          <w:spacing w:val="-3"/>
          <w:sz w:val="28"/>
          <w:szCs w:val="28"/>
        </w:rPr>
        <w:t xml:space="preserve"> usługa fryzjerska i pielęgnacja urody”</w:t>
      </w:r>
    </w:p>
    <w:p w14:paraId="51E49D22" w14:textId="77777777" w:rsidR="009209D1" w:rsidRDefault="009209D1" w:rsidP="009209D1">
      <w:pPr>
        <w:pStyle w:val="NormalnyWeb"/>
        <w:spacing w:before="278" w:beforeAutospacing="0" w:after="0"/>
      </w:pPr>
      <w:r>
        <w:rPr>
          <w:b/>
          <w:bCs/>
          <w:u w:val="single"/>
        </w:rPr>
        <w:t>Zamawiający:</w:t>
      </w:r>
    </w:p>
    <w:p w14:paraId="4A6CF3D9" w14:textId="77777777" w:rsidR="00732443" w:rsidRPr="00232650" w:rsidRDefault="00732443" w:rsidP="00732443"/>
    <w:p w14:paraId="50D3A525" w14:textId="77777777" w:rsidR="000E7BAD" w:rsidRDefault="000E7BAD" w:rsidP="00732443"/>
    <w:p w14:paraId="62736A0F" w14:textId="77777777" w:rsidR="009A42EA" w:rsidRPr="00074D3D" w:rsidRDefault="009A42EA" w:rsidP="009A42EA">
      <w:pPr>
        <w:jc w:val="both"/>
        <w:rPr>
          <w:sz w:val="22"/>
          <w:szCs w:val="22"/>
        </w:rPr>
      </w:pPr>
      <w:r w:rsidRPr="00074D3D">
        <w:rPr>
          <w:sz w:val="22"/>
          <w:szCs w:val="22"/>
        </w:rPr>
        <w:t xml:space="preserve">Działając w imieniu </w:t>
      </w:r>
    </w:p>
    <w:p w14:paraId="00B8B7B1" w14:textId="77777777" w:rsidR="009A42EA" w:rsidRPr="00074D3D" w:rsidRDefault="009A42EA" w:rsidP="009A42EA">
      <w:pPr>
        <w:jc w:val="both"/>
        <w:rPr>
          <w:sz w:val="22"/>
          <w:szCs w:val="22"/>
        </w:rPr>
      </w:pPr>
      <w:r w:rsidRPr="00074D3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496BA68A" w14:textId="77777777" w:rsidR="009A42EA" w:rsidRPr="00074D3D" w:rsidRDefault="009A42EA" w:rsidP="009A42EA">
      <w:pPr>
        <w:jc w:val="both"/>
        <w:rPr>
          <w:sz w:val="22"/>
          <w:szCs w:val="22"/>
        </w:rPr>
      </w:pPr>
    </w:p>
    <w:p w14:paraId="41E0E08A" w14:textId="77777777" w:rsidR="009A42EA" w:rsidRPr="00074D3D" w:rsidRDefault="009A42EA" w:rsidP="009A42EA">
      <w:pPr>
        <w:jc w:val="both"/>
        <w:rPr>
          <w:sz w:val="22"/>
          <w:szCs w:val="22"/>
        </w:rPr>
      </w:pPr>
      <w:r w:rsidRPr="00074D3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B12DC5B" w14:textId="77777777" w:rsidR="009A42EA" w:rsidRPr="00074D3D" w:rsidRDefault="009A42EA" w:rsidP="009A42EA">
      <w:pPr>
        <w:tabs>
          <w:tab w:val="left" w:pos="737"/>
        </w:tabs>
        <w:spacing w:before="40"/>
        <w:rPr>
          <w:b/>
          <w:i/>
          <w:sz w:val="22"/>
          <w:szCs w:val="22"/>
        </w:rPr>
      </w:pPr>
      <w:r w:rsidRPr="00074D3D">
        <w:rPr>
          <w:sz w:val="22"/>
          <w:szCs w:val="22"/>
        </w:rPr>
        <w:tab/>
      </w:r>
      <w:r w:rsidRPr="00074D3D">
        <w:rPr>
          <w:sz w:val="22"/>
          <w:szCs w:val="22"/>
        </w:rPr>
        <w:tab/>
      </w:r>
      <w:r w:rsidRPr="00074D3D">
        <w:rPr>
          <w:sz w:val="22"/>
          <w:szCs w:val="22"/>
        </w:rPr>
        <w:tab/>
      </w:r>
      <w:r w:rsidRPr="00074D3D">
        <w:rPr>
          <w:sz w:val="22"/>
          <w:szCs w:val="22"/>
        </w:rPr>
        <w:tab/>
      </w:r>
      <w:r w:rsidRPr="00074D3D">
        <w:rPr>
          <w:sz w:val="22"/>
          <w:szCs w:val="22"/>
        </w:rPr>
        <w:tab/>
        <w:t xml:space="preserve"> </w:t>
      </w:r>
      <w:r w:rsidRPr="00074D3D">
        <w:rPr>
          <w:b/>
          <w:i/>
          <w:sz w:val="22"/>
          <w:szCs w:val="22"/>
        </w:rPr>
        <w:t xml:space="preserve">( nazwa i adres  wykonawcy) </w:t>
      </w:r>
    </w:p>
    <w:p w14:paraId="4D9C812D" w14:textId="77777777" w:rsidR="00732443" w:rsidRDefault="00732443" w:rsidP="00732443">
      <w:pPr>
        <w:jc w:val="both"/>
      </w:pPr>
    </w:p>
    <w:p w14:paraId="08146767" w14:textId="77777777" w:rsidR="00011700" w:rsidRDefault="00732443" w:rsidP="00011700">
      <w:pPr>
        <w:jc w:val="both"/>
      </w:pPr>
      <w:r>
        <w:t>i będąc należycie upoważniony do jego reprezentowania oświadczam (y), że nie podlegam(y) wykluczeniu z postępowania o udzielenie zamówienia</w:t>
      </w:r>
      <w:r w:rsidRPr="00D30234">
        <w:t xml:space="preserve"> </w:t>
      </w:r>
      <w:r w:rsidR="00297C93" w:rsidRPr="000E7BAD">
        <w:t>na podstawie</w:t>
      </w:r>
      <w:r>
        <w:t xml:space="preserve"> </w:t>
      </w:r>
      <w:r w:rsidR="00D30234">
        <w:br/>
      </w:r>
      <w:r>
        <w:t xml:space="preserve">art. 24 ust.1 ustawy z dnia 29 stycznia 2004 r. Prawo zamówień publicznych </w:t>
      </w:r>
      <w:r>
        <w:rPr>
          <w:noProof/>
        </w:rPr>
        <w:t>(</w:t>
      </w:r>
      <w:r>
        <w:t xml:space="preserve">tekst jednolity Dz. U.  z 2010,  Nr 113, poz. 759,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</w:p>
    <w:p w14:paraId="11CF9BE9" w14:textId="77777777" w:rsidR="00732443" w:rsidRDefault="00732443" w:rsidP="00732443">
      <w:pPr>
        <w:jc w:val="both"/>
        <w:rPr>
          <w:b/>
          <w:spacing w:val="-3"/>
        </w:rPr>
      </w:pPr>
    </w:p>
    <w:p w14:paraId="649CE3AD" w14:textId="77777777" w:rsidR="000E7BAD" w:rsidRDefault="000E7BAD" w:rsidP="00732443">
      <w:pPr>
        <w:jc w:val="both"/>
        <w:rPr>
          <w:b/>
          <w:spacing w:val="-3"/>
        </w:rPr>
      </w:pPr>
    </w:p>
    <w:p w14:paraId="71D7603A" w14:textId="77777777" w:rsidR="000E7BAD" w:rsidRDefault="000E7BAD" w:rsidP="00732443">
      <w:pPr>
        <w:jc w:val="both"/>
        <w:rPr>
          <w:b/>
          <w:spacing w:val="-3"/>
        </w:rPr>
      </w:pPr>
    </w:p>
    <w:p w14:paraId="6E937EFD" w14:textId="77777777" w:rsidR="000E7BAD" w:rsidRDefault="000E7BAD" w:rsidP="00732443">
      <w:pPr>
        <w:jc w:val="both"/>
        <w:rPr>
          <w:b/>
          <w:spacing w:val="-3"/>
        </w:rPr>
      </w:pPr>
    </w:p>
    <w:p w14:paraId="2B7B9BBC" w14:textId="77777777" w:rsidR="000E7BAD" w:rsidRDefault="000E7BAD" w:rsidP="00732443">
      <w:pPr>
        <w:jc w:val="both"/>
        <w:rPr>
          <w:b/>
          <w:spacing w:val="-3"/>
        </w:rPr>
      </w:pPr>
    </w:p>
    <w:p w14:paraId="40123D75" w14:textId="77777777" w:rsidR="000E7BAD" w:rsidRDefault="000E7BAD" w:rsidP="00732443">
      <w:pPr>
        <w:jc w:val="both"/>
        <w:rPr>
          <w:b/>
          <w:spacing w:val="-3"/>
        </w:rPr>
      </w:pPr>
    </w:p>
    <w:p w14:paraId="16CC9A42" w14:textId="77777777" w:rsidR="000E7BAD" w:rsidRDefault="000E7BAD" w:rsidP="00732443">
      <w:pPr>
        <w:jc w:val="both"/>
        <w:rPr>
          <w:b/>
          <w:spacing w:val="-3"/>
        </w:rPr>
      </w:pPr>
    </w:p>
    <w:p w14:paraId="424686E8" w14:textId="77777777" w:rsidR="000E7BAD" w:rsidRDefault="000E7BAD" w:rsidP="00732443">
      <w:pPr>
        <w:jc w:val="both"/>
        <w:rPr>
          <w:b/>
          <w:spacing w:val="-3"/>
        </w:rPr>
      </w:pPr>
    </w:p>
    <w:p w14:paraId="26B23D36" w14:textId="77777777" w:rsidR="000E7BAD" w:rsidRDefault="000E7BAD" w:rsidP="00732443">
      <w:pPr>
        <w:jc w:val="both"/>
        <w:rPr>
          <w:b/>
          <w:spacing w:val="-3"/>
        </w:rPr>
      </w:pPr>
    </w:p>
    <w:p w14:paraId="1EE30CAC" w14:textId="77777777" w:rsidR="00732443" w:rsidRDefault="00732443" w:rsidP="00732443">
      <w:pPr>
        <w:jc w:val="both"/>
        <w:rPr>
          <w:b/>
          <w:spacing w:val="-3"/>
        </w:rPr>
      </w:pPr>
    </w:p>
    <w:p w14:paraId="0769E3FA" w14:textId="77777777" w:rsidR="00B51FF0" w:rsidRDefault="00732443" w:rsidP="00B51FF0">
      <w:pPr>
        <w:ind w:left="567" w:hanging="567"/>
      </w:pPr>
      <w:r>
        <w:rPr>
          <w:bCs/>
        </w:rP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 xml:space="preserve">  </w:t>
      </w:r>
      <w:r w:rsidR="00B51FF0">
        <w:rPr>
          <w:bCs/>
          <w:sz w:val="18"/>
          <w:szCs w:val="18"/>
        </w:rPr>
        <w:tab/>
      </w:r>
      <w:r w:rsidR="00B51FF0" w:rsidRPr="00B51FF0">
        <w:rPr>
          <w:bCs/>
          <w:szCs w:val="24"/>
        </w:rPr>
        <w:t xml:space="preserve">Data </w:t>
      </w:r>
      <w:r w:rsidR="00B51FF0" w:rsidRPr="00B51FF0">
        <w:rPr>
          <w:szCs w:val="24"/>
        </w:rPr>
        <w:t xml:space="preserve"> </w:t>
      </w:r>
      <w:r w:rsidR="00B51FF0">
        <w:t xml:space="preserve"> _______________________________</w:t>
      </w:r>
    </w:p>
    <w:p w14:paraId="045B97DC" w14:textId="77777777" w:rsidR="00B51FF0" w:rsidRPr="00B51FF0" w:rsidRDefault="00B51FF0" w:rsidP="00B51FF0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</w:t>
      </w:r>
    </w:p>
    <w:p w14:paraId="48DD8293" w14:textId="77777777" w:rsidR="00B51FF0" w:rsidRDefault="00B51FF0" w:rsidP="00B51FF0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 xml:space="preserve"> uprawnionej(ych) do reprezentowania Wykonawcy</w:t>
      </w:r>
    </w:p>
    <w:p w14:paraId="74E72F52" w14:textId="77777777" w:rsidR="00B51FF0" w:rsidRPr="009C3090" w:rsidRDefault="00B51FF0" w:rsidP="00B51FF0">
      <w:pPr>
        <w:ind w:left="567" w:hanging="567"/>
        <w:rPr>
          <w:bCs/>
          <w:strike/>
          <w:sz w:val="18"/>
          <w:szCs w:val="18"/>
        </w:rPr>
      </w:pPr>
    </w:p>
    <w:p w14:paraId="640F4889" w14:textId="77777777" w:rsidR="00B51FF0" w:rsidRPr="009C3090" w:rsidRDefault="00B51FF0" w:rsidP="00B51FF0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395E9167" w14:textId="77777777" w:rsidR="00B51FF0" w:rsidRDefault="00B51FF0" w:rsidP="00B51FF0">
      <w:pPr>
        <w:rPr>
          <w:b/>
          <w:sz w:val="18"/>
        </w:rPr>
      </w:pPr>
    </w:p>
    <w:p w14:paraId="7BFCE9E4" w14:textId="77777777" w:rsidR="00732443" w:rsidRDefault="00732443" w:rsidP="00B51FF0">
      <w:pPr>
        <w:ind w:left="567" w:hanging="567"/>
        <w:rPr>
          <w:sz w:val="18"/>
          <w:szCs w:val="18"/>
        </w:rPr>
      </w:pPr>
    </w:p>
    <w:p w14:paraId="30A5C8FD" w14:textId="77777777" w:rsidR="003960B7" w:rsidRDefault="003960B7" w:rsidP="00732443">
      <w:pPr>
        <w:pStyle w:val="NormalnyWeb"/>
        <w:spacing w:after="278"/>
        <w:rPr>
          <w:sz w:val="18"/>
          <w:szCs w:val="18"/>
        </w:rPr>
      </w:pPr>
    </w:p>
    <w:p w14:paraId="631C60CF" w14:textId="77777777" w:rsidR="00EC01D5" w:rsidRDefault="00EC01D5" w:rsidP="00732443">
      <w:pPr>
        <w:pStyle w:val="NormalnyWeb"/>
        <w:spacing w:after="278"/>
        <w:rPr>
          <w:sz w:val="18"/>
          <w:szCs w:val="18"/>
        </w:rPr>
      </w:pPr>
    </w:p>
    <w:p w14:paraId="52BAC94D" w14:textId="77777777" w:rsidR="003960B7" w:rsidRDefault="003960B7" w:rsidP="00732443">
      <w:pPr>
        <w:pStyle w:val="NormalnyWeb"/>
        <w:spacing w:after="278"/>
        <w:rPr>
          <w:sz w:val="18"/>
          <w:szCs w:val="1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C32E08" w14:paraId="3A0FF772" w14:textId="77777777" w:rsidTr="009D4C31">
        <w:trPr>
          <w:trHeight w:val="577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8296" w14:textId="77777777" w:rsidR="00C32E08" w:rsidRDefault="00C32E08" w:rsidP="009D4C31">
            <w:pPr>
              <w:pStyle w:val="NormalnyWeb"/>
              <w:jc w:val="center"/>
              <w:rPr>
                <w:sz w:val="24"/>
                <w:szCs w:val="24"/>
              </w:rPr>
            </w:pPr>
            <w:r>
              <w:lastRenderedPageBreak/>
              <w:tab/>
            </w:r>
            <w:r>
              <w:tab/>
            </w:r>
            <w:r>
              <w:tab/>
            </w:r>
          </w:p>
          <w:p w14:paraId="67A398BF" w14:textId="77777777" w:rsidR="00C32E08" w:rsidRDefault="00C32E08" w:rsidP="009D4C31">
            <w:pPr>
              <w:pStyle w:val="NormalnyWeb"/>
              <w:jc w:val="center"/>
            </w:pPr>
          </w:p>
          <w:p w14:paraId="0A27B294" w14:textId="77777777" w:rsidR="00C32E08" w:rsidRDefault="00C32E08" w:rsidP="009D4C31">
            <w:pPr>
              <w:pStyle w:val="NormalnyWeb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Pieczęć nagłówkowa wykonawcy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8D6A" w14:textId="77777777" w:rsidR="00C32E08" w:rsidRDefault="00C32E08" w:rsidP="009D4C31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Formularz ofertowy </w:t>
            </w:r>
          </w:p>
        </w:tc>
      </w:tr>
      <w:tr w:rsidR="00C32E08" w14:paraId="5C49F9B0" w14:textId="77777777" w:rsidTr="009D4C31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A563" w14:textId="77777777" w:rsidR="00C32E08" w:rsidRDefault="00C32E08" w:rsidP="009D4C31">
            <w:pPr>
              <w:rPr>
                <w:b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79B2" w14:textId="77777777" w:rsidR="00C32E08" w:rsidRDefault="00C32E08" w:rsidP="009D4C31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Strona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5404" w14:textId="77777777" w:rsidR="00C32E08" w:rsidRDefault="00C32E08" w:rsidP="009D4C31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1CFCC5C8" w14:textId="77777777" w:rsidR="00C32E08" w:rsidRPr="00CF2612" w:rsidRDefault="00C32E08" w:rsidP="00C32E08">
      <w:pPr>
        <w:pStyle w:val="Nagwek1"/>
        <w:rPr>
          <w:b/>
          <w:sz w:val="22"/>
          <w:szCs w:val="22"/>
        </w:rPr>
      </w:pPr>
      <w:r w:rsidRPr="00CF2612">
        <w:rPr>
          <w:b/>
          <w:spacing w:val="-3"/>
          <w:sz w:val="22"/>
          <w:szCs w:val="22"/>
        </w:rPr>
        <w:t xml:space="preserve">   znak  sprawy DAG 2211.</w:t>
      </w:r>
      <w:r w:rsidR="009209D1">
        <w:rPr>
          <w:b/>
          <w:spacing w:val="-3"/>
          <w:sz w:val="22"/>
          <w:szCs w:val="22"/>
        </w:rPr>
        <w:t>12</w:t>
      </w:r>
      <w:r w:rsidRPr="00CF2612">
        <w:rPr>
          <w:b/>
          <w:spacing w:val="-3"/>
          <w:sz w:val="22"/>
          <w:szCs w:val="22"/>
        </w:rPr>
        <w:t>.2013</w:t>
      </w:r>
      <w:r w:rsidRPr="00CF2612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                                        </w:t>
      </w:r>
      <w:r w:rsidRPr="00CF2612">
        <w:rPr>
          <w:b/>
          <w:sz w:val="22"/>
          <w:szCs w:val="22"/>
        </w:rPr>
        <w:t xml:space="preserve">   Załącznik Nr  </w:t>
      </w:r>
      <w:r>
        <w:rPr>
          <w:b/>
          <w:sz w:val="22"/>
          <w:szCs w:val="22"/>
        </w:rPr>
        <w:t>4</w:t>
      </w:r>
    </w:p>
    <w:p w14:paraId="283C5243" w14:textId="77777777" w:rsidR="00C32E08" w:rsidRDefault="00C32E08" w:rsidP="00C32E08">
      <w:pPr>
        <w:rPr>
          <w:b/>
          <w:bCs/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D2CAE8E" w14:textId="77777777" w:rsidR="00A46D99" w:rsidRPr="006531D6" w:rsidRDefault="00A46D99" w:rsidP="00A94C08">
      <w:pPr>
        <w:rPr>
          <w:b/>
          <w:bCs/>
          <w:szCs w:val="24"/>
        </w:rPr>
      </w:pPr>
      <w:r w:rsidRPr="00D76CAE">
        <w:rPr>
          <w:b/>
          <w:bCs/>
          <w:szCs w:val="24"/>
        </w:rPr>
        <w:tab/>
      </w:r>
      <w:r w:rsidRPr="00D76CAE">
        <w:rPr>
          <w:b/>
          <w:bCs/>
          <w:szCs w:val="24"/>
        </w:rPr>
        <w:tab/>
      </w:r>
    </w:p>
    <w:p w14:paraId="26314BBD" w14:textId="77777777" w:rsidR="00D76CAE" w:rsidRDefault="00D76CAE" w:rsidP="00D76CAE">
      <w:pPr>
        <w:ind w:left="2124" w:firstLine="708"/>
        <w:rPr>
          <w:b/>
          <w:bCs/>
          <w:szCs w:val="24"/>
        </w:rPr>
      </w:pPr>
      <w:r w:rsidRPr="00D76CAE">
        <w:rPr>
          <w:b/>
          <w:bCs/>
          <w:szCs w:val="24"/>
        </w:rPr>
        <w:t>OŚWIADCZENIE WYKONAWCY</w:t>
      </w:r>
    </w:p>
    <w:p w14:paraId="4C335672" w14:textId="77777777" w:rsidR="00D76CAE" w:rsidRDefault="00D76CAE" w:rsidP="00D76CAE">
      <w:pPr>
        <w:ind w:left="2832" w:firstLine="708"/>
        <w:rPr>
          <w:b/>
        </w:rPr>
      </w:pPr>
    </w:p>
    <w:p w14:paraId="68882383" w14:textId="77777777" w:rsidR="00D76CAE" w:rsidRDefault="00D76CAE" w:rsidP="00D76CAE">
      <w:pPr>
        <w:ind w:left="2832" w:firstLine="708"/>
        <w:rPr>
          <w:b/>
        </w:rPr>
      </w:pPr>
      <w:r w:rsidRPr="00DF7E0D">
        <w:rPr>
          <w:b/>
        </w:rPr>
        <w:t>WYKAZ OSÓB</w:t>
      </w:r>
    </w:p>
    <w:p w14:paraId="49C73919" w14:textId="77777777" w:rsidR="00D76CAE" w:rsidRDefault="00D76CAE" w:rsidP="00D76CAE">
      <w:pPr>
        <w:pStyle w:val="Nagwek"/>
        <w:tabs>
          <w:tab w:val="clear" w:pos="9048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</w:rPr>
      </w:pPr>
      <w:r w:rsidRPr="00DF7E0D">
        <w:rPr>
          <w:rFonts w:ascii="Times New Roman" w:hAnsi="Times New Roman"/>
          <w:b/>
        </w:rPr>
        <w:t xml:space="preserve">które będą uczestniczyć w </w:t>
      </w:r>
      <w:r>
        <w:rPr>
          <w:rFonts w:ascii="Times New Roman" w:hAnsi="Times New Roman"/>
          <w:b/>
        </w:rPr>
        <w:t xml:space="preserve">wykonywaniu </w:t>
      </w:r>
      <w:r w:rsidRPr="00DF7E0D">
        <w:rPr>
          <w:rFonts w:ascii="Times New Roman" w:hAnsi="Times New Roman"/>
          <w:b/>
        </w:rPr>
        <w:t xml:space="preserve"> zamówienia</w:t>
      </w:r>
    </w:p>
    <w:p w14:paraId="7AE64C1F" w14:textId="77777777" w:rsidR="00D76CAE" w:rsidRPr="00D76CAE" w:rsidRDefault="00D76CAE" w:rsidP="00D76CAE">
      <w:pPr>
        <w:ind w:left="2124" w:firstLine="708"/>
        <w:rPr>
          <w:b/>
          <w:bCs/>
          <w:szCs w:val="24"/>
        </w:rPr>
      </w:pPr>
    </w:p>
    <w:p w14:paraId="70032B82" w14:textId="77777777" w:rsidR="00D76CAE" w:rsidRPr="00D76CAE" w:rsidRDefault="00D76CAE" w:rsidP="00D76CAE">
      <w:pPr>
        <w:pStyle w:val="NormalnyWeb"/>
        <w:tabs>
          <w:tab w:val="left" w:pos="900"/>
        </w:tabs>
        <w:spacing w:before="0" w:beforeAutospacing="0" w:after="0" w:afterAutospacing="0"/>
        <w:ind w:right="-426"/>
        <w:rPr>
          <w:b/>
          <w:bCs/>
          <w:color w:val="000000"/>
          <w:sz w:val="24"/>
          <w:szCs w:val="24"/>
        </w:rPr>
      </w:pPr>
      <w:r w:rsidRPr="00D76CAE">
        <w:rPr>
          <w:b/>
          <w:bCs/>
          <w:color w:val="000000"/>
          <w:sz w:val="24"/>
          <w:szCs w:val="24"/>
        </w:rPr>
        <w:t>Przystępując do postępowania przetargowego o udzielenie zamówienia publicznego na</w:t>
      </w:r>
    </w:p>
    <w:p w14:paraId="44A909F2" w14:textId="77777777" w:rsidR="00D76CAE" w:rsidRPr="00D76CAE" w:rsidRDefault="00D76CAE" w:rsidP="00D76CAE">
      <w:pPr>
        <w:rPr>
          <w:szCs w:val="24"/>
        </w:rPr>
      </w:pPr>
    </w:p>
    <w:p w14:paraId="23EF5C29" w14:textId="77777777" w:rsidR="009209D1" w:rsidRPr="0089275C" w:rsidRDefault="009209D1" w:rsidP="009209D1">
      <w:pPr>
        <w:ind w:left="720" w:right="-564"/>
        <w:jc w:val="both"/>
        <w:rPr>
          <w:spacing w:val="-3"/>
          <w:sz w:val="28"/>
          <w:szCs w:val="28"/>
        </w:rPr>
      </w:pPr>
      <w:proofErr w:type="spellStart"/>
      <w:r w:rsidRPr="00DC3AE7">
        <w:rPr>
          <w:b/>
          <w:spacing w:val="-3"/>
          <w:sz w:val="28"/>
          <w:szCs w:val="28"/>
        </w:rPr>
        <w:t>Pn</w:t>
      </w:r>
      <w:proofErr w:type="spellEnd"/>
      <w:r w:rsidRPr="00DC3AE7">
        <w:rPr>
          <w:b/>
          <w:spacing w:val="-3"/>
          <w:sz w:val="28"/>
          <w:szCs w:val="28"/>
        </w:rPr>
        <w:t>.</w:t>
      </w:r>
      <w:r>
        <w:rPr>
          <w:b/>
          <w:spacing w:val="-3"/>
          <w:sz w:val="28"/>
          <w:szCs w:val="28"/>
        </w:rPr>
        <w:t>„</w:t>
      </w:r>
      <w:r w:rsidRPr="0089275C">
        <w:rPr>
          <w:spacing w:val="-3"/>
          <w:sz w:val="28"/>
          <w:szCs w:val="28"/>
        </w:rPr>
        <w:t>Warsztat</w:t>
      </w:r>
      <w:r w:rsidR="00DC754F">
        <w:rPr>
          <w:spacing w:val="-3"/>
          <w:sz w:val="28"/>
          <w:szCs w:val="28"/>
        </w:rPr>
        <w:t>y</w:t>
      </w:r>
      <w:r w:rsidRPr="0089275C">
        <w:rPr>
          <w:spacing w:val="-3"/>
          <w:sz w:val="28"/>
          <w:szCs w:val="28"/>
        </w:rPr>
        <w:t xml:space="preserve"> dbania o higienę osobistą i własny wizerunek</w:t>
      </w:r>
    </w:p>
    <w:p w14:paraId="30AF632B" w14:textId="77777777" w:rsidR="009209D1" w:rsidRDefault="009209D1" w:rsidP="009209D1">
      <w:pPr>
        <w:ind w:left="720" w:right="-564"/>
        <w:jc w:val="center"/>
        <w:rPr>
          <w:b/>
          <w:spacing w:val="-3"/>
          <w:sz w:val="28"/>
          <w:szCs w:val="28"/>
        </w:rPr>
      </w:pPr>
      <w:r w:rsidRPr="0089275C">
        <w:rPr>
          <w:spacing w:val="-3"/>
          <w:sz w:val="28"/>
          <w:szCs w:val="28"/>
        </w:rPr>
        <w:t>- praktyczne zastosowanie</w:t>
      </w:r>
      <w:r>
        <w:rPr>
          <w:b/>
          <w:spacing w:val="-3"/>
          <w:sz w:val="28"/>
          <w:szCs w:val="28"/>
        </w:rPr>
        <w:t xml:space="preserve"> usługa fryzjerska i pielęgnacja urody”</w:t>
      </w:r>
    </w:p>
    <w:p w14:paraId="537C2D08" w14:textId="77777777" w:rsidR="009209D1" w:rsidRDefault="009209D1" w:rsidP="009209D1">
      <w:pPr>
        <w:pStyle w:val="NormalnyWeb"/>
        <w:spacing w:before="278" w:beforeAutospacing="0" w:after="0"/>
      </w:pPr>
      <w:r>
        <w:rPr>
          <w:b/>
          <w:bCs/>
          <w:u w:val="single"/>
        </w:rPr>
        <w:t>Zamawiający:</w:t>
      </w:r>
    </w:p>
    <w:p w14:paraId="5DD85F86" w14:textId="77777777" w:rsidR="00793C0D" w:rsidRDefault="00793C0D" w:rsidP="003148E7">
      <w:pPr>
        <w:ind w:left="720" w:right="-564"/>
        <w:jc w:val="both"/>
      </w:pPr>
      <w:r>
        <w:t xml:space="preserve">                   </w:t>
      </w:r>
    </w:p>
    <w:p w14:paraId="50D58CCB" w14:textId="77777777" w:rsidR="00793C0D" w:rsidRPr="00074D3D" w:rsidRDefault="00793C0D" w:rsidP="00BB69CB">
      <w:pPr>
        <w:rPr>
          <w:sz w:val="22"/>
          <w:szCs w:val="22"/>
        </w:rPr>
      </w:pPr>
      <w:r w:rsidRPr="00074D3D">
        <w:rPr>
          <w:sz w:val="22"/>
          <w:szCs w:val="22"/>
        </w:rPr>
        <w:t xml:space="preserve">Działając w imieniu </w:t>
      </w:r>
    </w:p>
    <w:p w14:paraId="2B871DEA" w14:textId="77777777" w:rsidR="00793C0D" w:rsidRPr="00074D3D" w:rsidRDefault="00793C0D" w:rsidP="00793C0D">
      <w:pPr>
        <w:jc w:val="both"/>
        <w:rPr>
          <w:sz w:val="22"/>
          <w:szCs w:val="22"/>
        </w:rPr>
      </w:pPr>
      <w:r w:rsidRPr="00074D3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79936F7F" w14:textId="77777777" w:rsidR="00793C0D" w:rsidRPr="00074D3D" w:rsidRDefault="00793C0D" w:rsidP="00793C0D">
      <w:pPr>
        <w:jc w:val="both"/>
        <w:rPr>
          <w:sz w:val="22"/>
          <w:szCs w:val="22"/>
        </w:rPr>
      </w:pPr>
    </w:p>
    <w:p w14:paraId="28296502" w14:textId="77777777" w:rsidR="00793C0D" w:rsidRPr="00074D3D" w:rsidRDefault="00793C0D" w:rsidP="00793C0D">
      <w:pPr>
        <w:jc w:val="both"/>
        <w:rPr>
          <w:sz w:val="22"/>
          <w:szCs w:val="22"/>
        </w:rPr>
      </w:pPr>
      <w:r w:rsidRPr="00074D3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714B998" w14:textId="77777777" w:rsidR="00793C0D" w:rsidRPr="00074D3D" w:rsidRDefault="00793C0D" w:rsidP="00793C0D">
      <w:pPr>
        <w:tabs>
          <w:tab w:val="left" w:pos="737"/>
        </w:tabs>
        <w:spacing w:before="40"/>
        <w:rPr>
          <w:b/>
          <w:i/>
          <w:sz w:val="22"/>
          <w:szCs w:val="22"/>
        </w:rPr>
      </w:pPr>
      <w:r w:rsidRPr="00074D3D">
        <w:rPr>
          <w:sz w:val="22"/>
          <w:szCs w:val="22"/>
        </w:rPr>
        <w:tab/>
      </w:r>
      <w:r w:rsidRPr="00074D3D">
        <w:rPr>
          <w:sz w:val="22"/>
          <w:szCs w:val="22"/>
        </w:rPr>
        <w:tab/>
      </w:r>
      <w:r w:rsidRPr="00074D3D">
        <w:rPr>
          <w:sz w:val="22"/>
          <w:szCs w:val="22"/>
        </w:rPr>
        <w:tab/>
      </w:r>
      <w:r w:rsidRPr="00074D3D">
        <w:rPr>
          <w:sz w:val="22"/>
          <w:szCs w:val="22"/>
        </w:rPr>
        <w:tab/>
      </w:r>
      <w:r w:rsidRPr="00074D3D">
        <w:rPr>
          <w:sz w:val="22"/>
          <w:szCs w:val="22"/>
        </w:rPr>
        <w:tab/>
        <w:t xml:space="preserve"> </w:t>
      </w:r>
      <w:r w:rsidRPr="00074D3D">
        <w:rPr>
          <w:b/>
          <w:i/>
          <w:sz w:val="22"/>
          <w:szCs w:val="22"/>
        </w:rPr>
        <w:t xml:space="preserve">( nazwa i adres  wykonawcy) </w:t>
      </w:r>
    </w:p>
    <w:p w14:paraId="5120DB14" w14:textId="77777777" w:rsidR="00793C0D" w:rsidRDefault="00793C0D" w:rsidP="00793C0D">
      <w:pPr>
        <w:pStyle w:val="NormalnyWeb"/>
        <w:spacing w:before="0" w:beforeAutospacing="0" w:after="0" w:line="360" w:lineRule="auto"/>
        <w:rPr>
          <w:sz w:val="24"/>
          <w:szCs w:val="24"/>
        </w:rPr>
      </w:pPr>
    </w:p>
    <w:p w14:paraId="74816674" w14:textId="77777777" w:rsidR="00793C0D" w:rsidRDefault="00793C0D" w:rsidP="00591CE7">
      <w:pPr>
        <w:pStyle w:val="NormalnyWeb"/>
        <w:spacing w:before="0" w:beforeAutospacing="0" w:after="0" w:line="360" w:lineRule="auto"/>
        <w:rPr>
          <w:spacing w:val="-3"/>
          <w:szCs w:val="24"/>
        </w:rPr>
      </w:pPr>
      <w:r w:rsidRPr="006531D6">
        <w:rPr>
          <w:sz w:val="24"/>
          <w:szCs w:val="24"/>
        </w:rPr>
        <w:t xml:space="preserve">będąc należycie upoważniony do jego reprezentowania </w:t>
      </w:r>
      <w:r w:rsidR="00591CE7">
        <w:rPr>
          <w:sz w:val="24"/>
          <w:szCs w:val="24"/>
        </w:rPr>
        <w:t>oświadczam, że dysponuję niżej wymienionymi osobami w celu realizacji przedmiotu zamówienia</w:t>
      </w:r>
      <w:r w:rsidR="00591CE7">
        <w:rPr>
          <w:spacing w:val="-3"/>
          <w:szCs w:val="24"/>
        </w:rPr>
        <w:t xml:space="preserve"> </w:t>
      </w:r>
    </w:p>
    <w:p w14:paraId="23446854" w14:textId="77777777" w:rsidR="00793C0D" w:rsidRPr="00F27660" w:rsidRDefault="00793C0D" w:rsidP="00793C0D">
      <w:pPr>
        <w:suppressAutoHyphens w:val="0"/>
        <w:autoSpaceDE w:val="0"/>
        <w:autoSpaceDN w:val="0"/>
        <w:adjustRightInd w:val="0"/>
        <w:rPr>
          <w:rFonts w:ascii="Georgia" w:hAnsi="Georgia" w:cs="Georgia"/>
          <w:color w:val="000000"/>
          <w:sz w:val="20"/>
        </w:rPr>
      </w:pPr>
      <w:r w:rsidRPr="00F27660">
        <w:rPr>
          <w:rFonts w:ascii="Georgia" w:hAnsi="Georgia" w:cs="Georgia"/>
          <w:color w:val="000000"/>
          <w:sz w:val="20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7"/>
        <w:gridCol w:w="2835"/>
        <w:gridCol w:w="1701"/>
        <w:gridCol w:w="2268"/>
      </w:tblGrid>
      <w:tr w:rsidR="009209D1" w:rsidRPr="00F27660" w14:paraId="331B9A34" w14:textId="77777777" w:rsidTr="009209D1">
        <w:trPr>
          <w:trHeight w:val="639"/>
        </w:trPr>
        <w:tc>
          <w:tcPr>
            <w:tcW w:w="568" w:type="dxa"/>
          </w:tcPr>
          <w:p w14:paraId="12631F7B" w14:textId="77777777" w:rsidR="009209D1" w:rsidRPr="00F27660" w:rsidRDefault="009209D1" w:rsidP="006D452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27660">
              <w:rPr>
                <w:b/>
                <w:bCs/>
                <w:color w:val="000000"/>
                <w:sz w:val="20"/>
              </w:rPr>
              <w:t xml:space="preserve">Lp. </w:t>
            </w:r>
          </w:p>
        </w:tc>
        <w:tc>
          <w:tcPr>
            <w:tcW w:w="2977" w:type="dxa"/>
          </w:tcPr>
          <w:p w14:paraId="7FBB77AA" w14:textId="77777777" w:rsidR="009209D1" w:rsidRPr="00F27660" w:rsidRDefault="009209D1" w:rsidP="006D452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27660">
              <w:rPr>
                <w:b/>
                <w:bCs/>
                <w:color w:val="000000"/>
                <w:sz w:val="20"/>
              </w:rPr>
              <w:t xml:space="preserve">Imię i nazwisko </w:t>
            </w:r>
          </w:p>
        </w:tc>
        <w:tc>
          <w:tcPr>
            <w:tcW w:w="2835" w:type="dxa"/>
          </w:tcPr>
          <w:p w14:paraId="55EAA79F" w14:textId="77777777" w:rsidR="009209D1" w:rsidRPr="00F27660" w:rsidRDefault="009209D1" w:rsidP="006D452F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 w:cs="Georgia"/>
                <w:color w:val="000000"/>
                <w:sz w:val="20"/>
              </w:rPr>
            </w:pPr>
            <w:r w:rsidRPr="00F27660">
              <w:rPr>
                <w:b/>
                <w:bCs/>
                <w:color w:val="000000"/>
                <w:sz w:val="20"/>
              </w:rPr>
              <w:t xml:space="preserve">Zakres wykonywanych czynności przy realizacji </w:t>
            </w:r>
            <w:r>
              <w:rPr>
                <w:b/>
                <w:bCs/>
                <w:color w:val="000000"/>
                <w:sz w:val="20"/>
              </w:rPr>
              <w:t xml:space="preserve">niniejszego </w:t>
            </w:r>
            <w:r w:rsidRPr="00F27660">
              <w:rPr>
                <w:b/>
                <w:bCs/>
                <w:color w:val="000000"/>
                <w:sz w:val="20"/>
              </w:rPr>
              <w:t xml:space="preserve">zamówienia </w:t>
            </w:r>
          </w:p>
        </w:tc>
        <w:tc>
          <w:tcPr>
            <w:tcW w:w="1701" w:type="dxa"/>
          </w:tcPr>
          <w:p w14:paraId="262D6A23" w14:textId="77777777" w:rsidR="009209D1" w:rsidRDefault="009209D1" w:rsidP="006D452F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Staż pracy w zawodzie</w:t>
            </w:r>
          </w:p>
        </w:tc>
        <w:tc>
          <w:tcPr>
            <w:tcW w:w="2268" w:type="dxa"/>
          </w:tcPr>
          <w:p w14:paraId="374D7F5B" w14:textId="77777777" w:rsidR="009209D1" w:rsidRDefault="009209D1" w:rsidP="00F76E9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Podstawa  do dysponowania osobami </w:t>
            </w:r>
          </w:p>
        </w:tc>
      </w:tr>
      <w:tr w:rsidR="009209D1" w:rsidRPr="00F27660" w14:paraId="6BC5910B" w14:textId="77777777" w:rsidTr="009209D1">
        <w:trPr>
          <w:trHeight w:val="639"/>
        </w:trPr>
        <w:tc>
          <w:tcPr>
            <w:tcW w:w="568" w:type="dxa"/>
          </w:tcPr>
          <w:p w14:paraId="44F7960E" w14:textId="77777777" w:rsidR="009209D1" w:rsidRPr="00F27660" w:rsidRDefault="009209D1" w:rsidP="006D452F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977" w:type="dxa"/>
          </w:tcPr>
          <w:p w14:paraId="694476C4" w14:textId="77777777" w:rsidR="009209D1" w:rsidRPr="00F27660" w:rsidRDefault="009209D1" w:rsidP="006D452F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</w:tcPr>
          <w:p w14:paraId="028D3BB0" w14:textId="77777777" w:rsidR="009209D1" w:rsidRPr="00F27660" w:rsidRDefault="009209D1" w:rsidP="006D452F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7F37736D" w14:textId="77777777" w:rsidR="009209D1" w:rsidRDefault="009209D1" w:rsidP="006D452F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0D54080D" w14:textId="77777777" w:rsidR="009209D1" w:rsidRDefault="009209D1" w:rsidP="006D452F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</w:tr>
      <w:tr w:rsidR="009209D1" w:rsidRPr="00F27660" w14:paraId="7F3AE118" w14:textId="77777777" w:rsidTr="009209D1">
        <w:trPr>
          <w:trHeight w:val="639"/>
        </w:trPr>
        <w:tc>
          <w:tcPr>
            <w:tcW w:w="568" w:type="dxa"/>
          </w:tcPr>
          <w:p w14:paraId="155A474A" w14:textId="77777777" w:rsidR="009209D1" w:rsidRPr="00F27660" w:rsidRDefault="009209D1" w:rsidP="006D452F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977" w:type="dxa"/>
          </w:tcPr>
          <w:p w14:paraId="436D91C3" w14:textId="77777777" w:rsidR="009209D1" w:rsidRPr="00F27660" w:rsidRDefault="009209D1" w:rsidP="006D452F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</w:tcPr>
          <w:p w14:paraId="5D7DC24D" w14:textId="77777777" w:rsidR="009209D1" w:rsidRPr="00F27660" w:rsidRDefault="009209D1" w:rsidP="006D452F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3C93E35B" w14:textId="77777777" w:rsidR="009209D1" w:rsidRDefault="009209D1" w:rsidP="006D452F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1085FCAB" w14:textId="77777777" w:rsidR="009209D1" w:rsidRDefault="009209D1" w:rsidP="006D452F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</w:tr>
      <w:tr w:rsidR="009209D1" w:rsidRPr="00F27660" w14:paraId="2F9CE004" w14:textId="77777777" w:rsidTr="009209D1">
        <w:trPr>
          <w:trHeight w:val="639"/>
        </w:trPr>
        <w:tc>
          <w:tcPr>
            <w:tcW w:w="568" w:type="dxa"/>
          </w:tcPr>
          <w:p w14:paraId="10DA3FAC" w14:textId="77777777" w:rsidR="009209D1" w:rsidRDefault="009209D1" w:rsidP="006D452F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977" w:type="dxa"/>
          </w:tcPr>
          <w:p w14:paraId="1FC956F8" w14:textId="77777777" w:rsidR="009209D1" w:rsidRPr="00F27660" w:rsidRDefault="009209D1" w:rsidP="006D452F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</w:tcPr>
          <w:p w14:paraId="0A1A2564" w14:textId="77777777" w:rsidR="009209D1" w:rsidRPr="00F27660" w:rsidRDefault="009209D1" w:rsidP="006D452F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281910C5" w14:textId="77777777" w:rsidR="009209D1" w:rsidRDefault="009209D1" w:rsidP="006D452F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64A52C2E" w14:textId="77777777" w:rsidR="009209D1" w:rsidRDefault="009209D1" w:rsidP="006D452F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</w:tr>
    </w:tbl>
    <w:p w14:paraId="304AC43C" w14:textId="77777777" w:rsidR="006715B7" w:rsidRDefault="006715B7" w:rsidP="00793C0D">
      <w:pPr>
        <w:ind w:left="567" w:hanging="567"/>
        <w:rPr>
          <w:rFonts w:ascii="Georgia" w:hAnsi="Georgia"/>
          <w:sz w:val="18"/>
          <w:szCs w:val="18"/>
        </w:rPr>
      </w:pPr>
    </w:p>
    <w:p w14:paraId="3F56EFEA" w14:textId="77777777" w:rsidR="006715B7" w:rsidRDefault="006715B7" w:rsidP="00793C0D">
      <w:pPr>
        <w:ind w:left="567" w:hanging="567"/>
        <w:rPr>
          <w:rFonts w:ascii="Georgia" w:hAnsi="Georgia"/>
          <w:sz w:val="18"/>
          <w:szCs w:val="18"/>
        </w:rPr>
      </w:pPr>
    </w:p>
    <w:p w14:paraId="053EADBE" w14:textId="77777777" w:rsidR="006715B7" w:rsidRDefault="006715B7" w:rsidP="00793C0D">
      <w:pPr>
        <w:ind w:left="567" w:hanging="567"/>
        <w:rPr>
          <w:rFonts w:ascii="Georgia" w:hAnsi="Georgia"/>
          <w:sz w:val="18"/>
          <w:szCs w:val="18"/>
        </w:rPr>
      </w:pPr>
    </w:p>
    <w:p w14:paraId="509BFB4F" w14:textId="77777777" w:rsidR="006715B7" w:rsidRDefault="006715B7" w:rsidP="00793C0D">
      <w:pPr>
        <w:ind w:left="567" w:hanging="567"/>
        <w:rPr>
          <w:rFonts w:ascii="Georgia" w:hAnsi="Georgia"/>
          <w:sz w:val="18"/>
          <w:szCs w:val="18"/>
        </w:rPr>
      </w:pPr>
    </w:p>
    <w:p w14:paraId="0B04E2C4" w14:textId="77777777" w:rsidR="006715B7" w:rsidRDefault="006715B7" w:rsidP="00793C0D">
      <w:pPr>
        <w:ind w:left="567" w:hanging="567"/>
        <w:rPr>
          <w:bCs/>
        </w:rPr>
      </w:pPr>
    </w:p>
    <w:p w14:paraId="557C1D3E" w14:textId="77777777" w:rsidR="0068531E" w:rsidRDefault="0068531E" w:rsidP="0068531E">
      <w:pPr>
        <w:ind w:left="567" w:hanging="567"/>
      </w:pPr>
      <w:r>
        <w:rPr>
          <w:bCs/>
          <w:sz w:val="18"/>
          <w:szCs w:val="18"/>
        </w:rPr>
        <w:tab/>
      </w:r>
      <w:r w:rsidR="003208C2">
        <w:rPr>
          <w:bCs/>
          <w:sz w:val="18"/>
          <w:szCs w:val="18"/>
        </w:rPr>
        <w:tab/>
      </w:r>
      <w:r w:rsidR="003208C2">
        <w:rPr>
          <w:bCs/>
          <w:sz w:val="18"/>
          <w:szCs w:val="18"/>
        </w:rPr>
        <w:tab/>
      </w:r>
      <w:r w:rsidR="003208C2">
        <w:rPr>
          <w:bCs/>
          <w:sz w:val="18"/>
          <w:szCs w:val="18"/>
        </w:rPr>
        <w:tab/>
      </w:r>
      <w:r w:rsidR="003208C2">
        <w:rPr>
          <w:bCs/>
          <w:sz w:val="18"/>
          <w:szCs w:val="18"/>
        </w:rPr>
        <w:tab/>
      </w:r>
      <w:r w:rsidR="003208C2">
        <w:rPr>
          <w:bCs/>
          <w:sz w:val="18"/>
          <w:szCs w:val="18"/>
        </w:rPr>
        <w:tab/>
      </w:r>
      <w:r w:rsidR="003208C2">
        <w:rPr>
          <w:bCs/>
          <w:sz w:val="18"/>
          <w:szCs w:val="18"/>
        </w:rPr>
        <w:tab/>
      </w:r>
      <w:r w:rsidRPr="00B51FF0">
        <w:rPr>
          <w:bCs/>
          <w:szCs w:val="24"/>
        </w:rPr>
        <w:t xml:space="preserve">Data </w:t>
      </w:r>
      <w:r w:rsidRPr="00B51FF0">
        <w:rPr>
          <w:szCs w:val="24"/>
        </w:rPr>
        <w:t xml:space="preserve"> </w:t>
      </w:r>
      <w:r>
        <w:t xml:space="preserve"> _______________________________</w:t>
      </w:r>
    </w:p>
    <w:p w14:paraId="157ABB87" w14:textId="77777777" w:rsidR="0068531E" w:rsidRPr="00B51FF0" w:rsidRDefault="0068531E" w:rsidP="0068531E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</w:t>
      </w:r>
    </w:p>
    <w:p w14:paraId="2078E204" w14:textId="77777777" w:rsidR="0068531E" w:rsidRDefault="0068531E" w:rsidP="0068531E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 xml:space="preserve"> uprawnionej(ych) do reprezentowania Wykonawcy</w:t>
      </w:r>
    </w:p>
    <w:p w14:paraId="5883813A" w14:textId="77777777" w:rsidR="0068531E" w:rsidRPr="009C3090" w:rsidRDefault="0068531E" w:rsidP="0068531E">
      <w:pPr>
        <w:ind w:left="567" w:hanging="567"/>
        <w:rPr>
          <w:bCs/>
          <w:strike/>
          <w:sz w:val="18"/>
          <w:szCs w:val="18"/>
        </w:rPr>
      </w:pPr>
    </w:p>
    <w:p w14:paraId="48017CBD" w14:textId="77777777" w:rsidR="0068531E" w:rsidRDefault="0068531E" w:rsidP="0068531E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7C1B435C" w14:textId="77777777" w:rsidR="00793C0D" w:rsidRPr="009C3090" w:rsidRDefault="00793C0D" w:rsidP="00793C0D">
      <w:pPr>
        <w:ind w:left="567" w:hanging="567"/>
        <w:rPr>
          <w:bCs/>
          <w:strike/>
          <w:sz w:val="18"/>
          <w:szCs w:val="18"/>
        </w:rPr>
      </w:pPr>
    </w:p>
    <w:p w14:paraId="3CF4256C" w14:textId="77777777" w:rsidR="003960B7" w:rsidRDefault="003960B7" w:rsidP="003960B7">
      <w:pPr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3960B7" w:rsidRPr="00214EAB" w14:paraId="5CD4EE29" w14:textId="77777777" w:rsidTr="005A2F7A">
        <w:trPr>
          <w:trHeight w:val="577"/>
        </w:trPr>
        <w:tc>
          <w:tcPr>
            <w:tcW w:w="4611" w:type="dxa"/>
            <w:vMerge w:val="restart"/>
          </w:tcPr>
          <w:p w14:paraId="7D4C6397" w14:textId="77777777" w:rsidR="003960B7" w:rsidRDefault="003960B7" w:rsidP="005A2F7A">
            <w:pPr>
              <w:pStyle w:val="NormalnyWeb"/>
              <w:jc w:val="center"/>
            </w:pPr>
          </w:p>
          <w:p w14:paraId="7695A35E" w14:textId="77777777" w:rsidR="003960B7" w:rsidRDefault="003960B7" w:rsidP="005A2F7A">
            <w:pPr>
              <w:pStyle w:val="NormalnyWeb"/>
              <w:jc w:val="center"/>
              <w:rPr>
                <w:b/>
                <w:sz w:val="16"/>
                <w:szCs w:val="16"/>
              </w:rPr>
            </w:pPr>
          </w:p>
          <w:p w14:paraId="65A955BE" w14:textId="77777777" w:rsidR="003960B7" w:rsidRPr="00214EAB" w:rsidRDefault="003960B7" w:rsidP="005A2F7A">
            <w:pPr>
              <w:pStyle w:val="NormalnyWeb"/>
              <w:jc w:val="center"/>
              <w:rPr>
                <w:b/>
              </w:rPr>
            </w:pPr>
            <w:r w:rsidRPr="00214EAB">
              <w:rPr>
                <w:b/>
                <w:sz w:val="16"/>
                <w:szCs w:val="16"/>
              </w:rPr>
              <w:t>Pieczęć nagłówkowa wykonawcy</w:t>
            </w:r>
          </w:p>
        </w:tc>
        <w:tc>
          <w:tcPr>
            <w:tcW w:w="4255" w:type="dxa"/>
            <w:gridSpan w:val="2"/>
          </w:tcPr>
          <w:p w14:paraId="2C4B38F6" w14:textId="77777777" w:rsidR="003960B7" w:rsidRPr="00214EAB" w:rsidRDefault="003960B7" w:rsidP="005A2F7A">
            <w:pPr>
              <w:pStyle w:val="NormalnyWeb"/>
              <w:jc w:val="center"/>
              <w:rPr>
                <w:b/>
              </w:rPr>
            </w:pPr>
            <w:r w:rsidRPr="00214EAB">
              <w:rPr>
                <w:b/>
              </w:rPr>
              <w:t xml:space="preserve">Formularz ofertowy </w:t>
            </w:r>
          </w:p>
        </w:tc>
      </w:tr>
      <w:tr w:rsidR="003960B7" w:rsidRPr="00214EAB" w14:paraId="31710A51" w14:textId="77777777" w:rsidTr="005A2F7A">
        <w:trPr>
          <w:trHeight w:val="349"/>
        </w:trPr>
        <w:tc>
          <w:tcPr>
            <w:tcW w:w="4611" w:type="dxa"/>
            <w:vMerge/>
          </w:tcPr>
          <w:p w14:paraId="6FC18EF5" w14:textId="77777777" w:rsidR="003960B7" w:rsidRPr="00214EAB" w:rsidRDefault="003960B7" w:rsidP="005A2F7A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8" w:type="dxa"/>
          </w:tcPr>
          <w:p w14:paraId="6F9634B4" w14:textId="77777777" w:rsidR="003960B7" w:rsidRPr="00214EAB" w:rsidRDefault="003960B7" w:rsidP="005A2F7A">
            <w:pPr>
              <w:pStyle w:val="NormalnyWeb"/>
              <w:jc w:val="center"/>
              <w:rPr>
                <w:b/>
              </w:rPr>
            </w:pPr>
            <w:r w:rsidRPr="00214EAB">
              <w:rPr>
                <w:b/>
              </w:rPr>
              <w:t>Strona</w:t>
            </w:r>
          </w:p>
        </w:tc>
        <w:tc>
          <w:tcPr>
            <w:tcW w:w="1417" w:type="dxa"/>
          </w:tcPr>
          <w:p w14:paraId="7070C636" w14:textId="77777777" w:rsidR="003960B7" w:rsidRPr="00214EAB" w:rsidRDefault="003960B7" w:rsidP="005A2F7A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58A59346" w14:textId="77777777" w:rsidR="006715B7" w:rsidRPr="003208C2" w:rsidRDefault="006715B7" w:rsidP="006715B7">
      <w:pPr>
        <w:ind w:right="-564" w:firstLine="708"/>
        <w:rPr>
          <w:b/>
          <w:spacing w:val="-3"/>
          <w:szCs w:val="24"/>
        </w:rPr>
      </w:pPr>
      <w:r>
        <w:rPr>
          <w:szCs w:val="24"/>
        </w:rPr>
        <w:t>N</w:t>
      </w:r>
      <w:r w:rsidRPr="003208C2">
        <w:rPr>
          <w:szCs w:val="24"/>
        </w:rPr>
        <w:t xml:space="preserve">r sprawy </w:t>
      </w:r>
      <w:r w:rsidRPr="003208C2">
        <w:rPr>
          <w:b/>
          <w:bCs/>
          <w:color w:val="000000"/>
          <w:szCs w:val="24"/>
        </w:rPr>
        <w:t>DAG.2211.1</w:t>
      </w:r>
      <w:r w:rsidR="009209D1">
        <w:rPr>
          <w:b/>
          <w:bCs/>
          <w:color w:val="000000"/>
          <w:szCs w:val="24"/>
        </w:rPr>
        <w:t>2</w:t>
      </w:r>
      <w:r w:rsidRPr="003208C2">
        <w:rPr>
          <w:b/>
          <w:bCs/>
          <w:color w:val="000000"/>
          <w:szCs w:val="24"/>
        </w:rPr>
        <w:t xml:space="preserve">.2013   </w:t>
      </w:r>
      <w:r w:rsidRPr="003208C2">
        <w:rPr>
          <w:b/>
          <w:bCs/>
          <w:color w:val="000000"/>
          <w:szCs w:val="24"/>
        </w:rPr>
        <w:tab/>
        <w:t xml:space="preserve">                                   </w:t>
      </w:r>
      <w:r>
        <w:rPr>
          <w:b/>
          <w:bCs/>
          <w:color w:val="000000"/>
          <w:szCs w:val="24"/>
        </w:rPr>
        <w:t xml:space="preserve">  </w:t>
      </w:r>
      <w:r w:rsidRPr="003208C2">
        <w:rPr>
          <w:b/>
          <w:bCs/>
          <w:color w:val="000000"/>
          <w:szCs w:val="24"/>
        </w:rPr>
        <w:t xml:space="preserve">           </w:t>
      </w:r>
      <w:r w:rsidRPr="003208C2">
        <w:rPr>
          <w:b/>
          <w:szCs w:val="24"/>
        </w:rPr>
        <w:t xml:space="preserve">Załącznik Nr </w:t>
      </w:r>
      <w:r w:rsidR="00A94C08">
        <w:rPr>
          <w:b/>
          <w:szCs w:val="24"/>
        </w:rPr>
        <w:t>5</w:t>
      </w:r>
      <w:r w:rsidRPr="003208C2">
        <w:rPr>
          <w:b/>
          <w:bCs/>
          <w:szCs w:val="24"/>
        </w:rPr>
        <w:t xml:space="preserve"> </w:t>
      </w:r>
    </w:p>
    <w:p w14:paraId="630FDA11" w14:textId="77777777" w:rsidR="00732443" w:rsidRPr="00591CE7" w:rsidRDefault="00591CE7" w:rsidP="00591CE7">
      <w:pPr>
        <w:pStyle w:val="Nagwek"/>
        <w:tabs>
          <w:tab w:val="clear" w:pos="9048"/>
        </w:tabs>
        <w:ind w:left="4956" w:right="-564" w:firstLine="708"/>
        <w:jc w:val="center"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214EAB">
        <w:rPr>
          <w:b/>
          <w:bCs/>
        </w:rPr>
        <w:t xml:space="preserve"> </w:t>
      </w:r>
    </w:p>
    <w:p w14:paraId="722D9EC1" w14:textId="77777777" w:rsidR="00591CE7" w:rsidRDefault="00591CE7" w:rsidP="00074D3D">
      <w:pPr>
        <w:pStyle w:val="Akapitzlist"/>
        <w:ind w:left="0" w:right="-564"/>
        <w:jc w:val="center"/>
        <w:rPr>
          <w:rFonts w:ascii="Times New Roman" w:hAnsi="Times New Roman"/>
          <w:sz w:val="24"/>
          <w:szCs w:val="24"/>
        </w:rPr>
      </w:pPr>
    </w:p>
    <w:p w14:paraId="5B30577C" w14:textId="77777777" w:rsidR="00A46D99" w:rsidRPr="009A42EA" w:rsidRDefault="00A46D99" w:rsidP="00074D3D">
      <w:pPr>
        <w:pStyle w:val="Akapitzlist"/>
        <w:ind w:left="0" w:right="-564"/>
        <w:jc w:val="center"/>
        <w:rPr>
          <w:rFonts w:ascii="Times New Roman" w:hAnsi="Times New Roman"/>
          <w:sz w:val="24"/>
          <w:szCs w:val="24"/>
        </w:rPr>
      </w:pPr>
      <w:r w:rsidRPr="009A42EA">
        <w:rPr>
          <w:rFonts w:ascii="Times New Roman" w:hAnsi="Times New Roman"/>
          <w:sz w:val="24"/>
          <w:szCs w:val="24"/>
        </w:rPr>
        <w:t>INFORMACJA</w:t>
      </w:r>
    </w:p>
    <w:p w14:paraId="6899162C" w14:textId="77777777" w:rsidR="009D1794" w:rsidRDefault="0068531E" w:rsidP="006B27A1">
      <w:pPr>
        <w:jc w:val="center"/>
        <w:rPr>
          <w:b/>
          <w:szCs w:val="24"/>
        </w:rPr>
      </w:pPr>
      <w:r>
        <w:rPr>
          <w:b/>
          <w:szCs w:val="24"/>
        </w:rPr>
        <w:t>1.</w:t>
      </w:r>
      <w:r w:rsidR="006B27A1" w:rsidRPr="009A42EA">
        <w:rPr>
          <w:b/>
          <w:szCs w:val="24"/>
        </w:rPr>
        <w:t>Lista podmiotów należących do tej samej grupy kapitałowej/</w:t>
      </w:r>
      <w:r w:rsidR="009D1794">
        <w:rPr>
          <w:b/>
          <w:szCs w:val="24"/>
        </w:rPr>
        <w:t>*</w:t>
      </w:r>
    </w:p>
    <w:p w14:paraId="53F485ED" w14:textId="77777777" w:rsidR="006B27A1" w:rsidRPr="009A42EA" w:rsidRDefault="006B27A1" w:rsidP="006B27A1">
      <w:pPr>
        <w:jc w:val="center"/>
        <w:rPr>
          <w:b/>
          <w:szCs w:val="24"/>
        </w:rPr>
      </w:pPr>
      <w:r w:rsidRPr="009A42EA">
        <w:rPr>
          <w:b/>
          <w:szCs w:val="24"/>
        </w:rPr>
        <w:br/>
      </w:r>
      <w:r w:rsidR="0068531E">
        <w:rPr>
          <w:b/>
          <w:szCs w:val="24"/>
        </w:rPr>
        <w:t>2.</w:t>
      </w:r>
      <w:r w:rsidR="009D1794">
        <w:rPr>
          <w:b/>
          <w:szCs w:val="24"/>
        </w:rPr>
        <w:t>I</w:t>
      </w:r>
      <w:r w:rsidRPr="009A42EA">
        <w:rPr>
          <w:b/>
          <w:szCs w:val="24"/>
        </w:rPr>
        <w:t>nformacja o tym, że wykonawca nie należy do grupy kapitałowej*.</w:t>
      </w:r>
    </w:p>
    <w:p w14:paraId="66C2BD2C" w14:textId="77777777" w:rsidR="006B27A1" w:rsidRPr="009A42EA" w:rsidRDefault="006B27A1" w:rsidP="006B27A1">
      <w:pPr>
        <w:tabs>
          <w:tab w:val="left" w:pos="720"/>
        </w:tabs>
        <w:rPr>
          <w:szCs w:val="24"/>
        </w:rPr>
      </w:pPr>
    </w:p>
    <w:p w14:paraId="57E02649" w14:textId="77777777" w:rsidR="009A42EA" w:rsidRPr="009A42EA" w:rsidRDefault="009A42EA" w:rsidP="009A42EA">
      <w:pPr>
        <w:pStyle w:val="NormalnyWeb"/>
        <w:tabs>
          <w:tab w:val="left" w:pos="900"/>
        </w:tabs>
        <w:spacing w:before="0" w:beforeAutospacing="0" w:after="0" w:afterAutospacing="0"/>
        <w:ind w:right="-426"/>
        <w:rPr>
          <w:b/>
          <w:bCs/>
          <w:color w:val="000000"/>
          <w:sz w:val="24"/>
          <w:szCs w:val="24"/>
        </w:rPr>
      </w:pPr>
      <w:r w:rsidRPr="009A42EA">
        <w:rPr>
          <w:b/>
          <w:bCs/>
          <w:color w:val="000000"/>
          <w:sz w:val="24"/>
          <w:szCs w:val="24"/>
        </w:rPr>
        <w:t>Przystępując do postępowania przetargowego o udzielenie zamówienia publicznego na</w:t>
      </w:r>
    </w:p>
    <w:p w14:paraId="4D29AE89" w14:textId="77777777" w:rsidR="009209D1" w:rsidRDefault="009209D1" w:rsidP="009209D1">
      <w:pPr>
        <w:ind w:left="720" w:right="-564"/>
        <w:jc w:val="both"/>
        <w:rPr>
          <w:b/>
          <w:spacing w:val="-3"/>
          <w:sz w:val="28"/>
          <w:szCs w:val="28"/>
        </w:rPr>
      </w:pPr>
    </w:p>
    <w:p w14:paraId="5319ACD0" w14:textId="77777777" w:rsidR="009209D1" w:rsidRPr="0089275C" w:rsidRDefault="009209D1" w:rsidP="009209D1">
      <w:pPr>
        <w:ind w:left="142" w:right="-564"/>
        <w:jc w:val="both"/>
        <w:rPr>
          <w:spacing w:val="-3"/>
          <w:sz w:val="28"/>
          <w:szCs w:val="28"/>
        </w:rPr>
      </w:pPr>
      <w:r w:rsidRPr="00DC3AE7">
        <w:rPr>
          <w:b/>
          <w:spacing w:val="-3"/>
          <w:sz w:val="28"/>
          <w:szCs w:val="28"/>
        </w:rPr>
        <w:t>Pn.</w:t>
      </w:r>
      <w:r>
        <w:rPr>
          <w:b/>
          <w:spacing w:val="-3"/>
          <w:sz w:val="28"/>
          <w:szCs w:val="28"/>
        </w:rPr>
        <w:t>„</w:t>
      </w:r>
      <w:r w:rsidRPr="0089275C">
        <w:rPr>
          <w:spacing w:val="-3"/>
          <w:sz w:val="28"/>
          <w:szCs w:val="28"/>
        </w:rPr>
        <w:t>Warsztat</w:t>
      </w:r>
      <w:r w:rsidR="00DC754F">
        <w:rPr>
          <w:spacing w:val="-3"/>
          <w:sz w:val="28"/>
          <w:szCs w:val="28"/>
        </w:rPr>
        <w:t>y</w:t>
      </w:r>
      <w:r w:rsidRPr="0089275C">
        <w:rPr>
          <w:spacing w:val="-3"/>
          <w:sz w:val="28"/>
          <w:szCs w:val="28"/>
        </w:rPr>
        <w:t xml:space="preserve"> dbania o higienę osobistą i własny wizerunek</w:t>
      </w:r>
    </w:p>
    <w:p w14:paraId="1B0788BF" w14:textId="77777777" w:rsidR="009209D1" w:rsidRDefault="009209D1" w:rsidP="009209D1">
      <w:pPr>
        <w:ind w:left="-709" w:right="-564"/>
        <w:jc w:val="center"/>
        <w:rPr>
          <w:b/>
          <w:spacing w:val="-3"/>
          <w:sz w:val="28"/>
          <w:szCs w:val="28"/>
        </w:rPr>
      </w:pPr>
      <w:r w:rsidRPr="0089275C">
        <w:rPr>
          <w:spacing w:val="-3"/>
          <w:sz w:val="28"/>
          <w:szCs w:val="28"/>
        </w:rPr>
        <w:t>- praktyczne zastosowanie</w:t>
      </w:r>
      <w:r>
        <w:rPr>
          <w:b/>
          <w:spacing w:val="-3"/>
          <w:sz w:val="28"/>
          <w:szCs w:val="28"/>
        </w:rPr>
        <w:t xml:space="preserve"> usługa fryzjerska i pielęgnacja urody”</w:t>
      </w:r>
    </w:p>
    <w:p w14:paraId="0B15D16B" w14:textId="77777777" w:rsidR="009A42EA" w:rsidRPr="009A42EA" w:rsidRDefault="009A42EA" w:rsidP="009A42EA">
      <w:pPr>
        <w:rPr>
          <w:szCs w:val="24"/>
        </w:rPr>
      </w:pPr>
    </w:p>
    <w:p w14:paraId="5F0FBB07" w14:textId="77777777" w:rsidR="00074D3D" w:rsidRPr="009A42EA" w:rsidRDefault="00074D3D" w:rsidP="00074D3D">
      <w:pPr>
        <w:jc w:val="both"/>
        <w:rPr>
          <w:szCs w:val="24"/>
        </w:rPr>
      </w:pPr>
      <w:r w:rsidRPr="009A42EA">
        <w:rPr>
          <w:szCs w:val="24"/>
        </w:rPr>
        <w:t xml:space="preserve">Zgodnie z  art. 26 ust. 2d ustawy z dnia 29 stycznia 2004 r. - Prawo zamówień publicznych  (Dz. U. z 2010 r. Nr 113, poz. 759 z </w:t>
      </w:r>
      <w:proofErr w:type="spellStart"/>
      <w:r w:rsidRPr="009A42EA">
        <w:rPr>
          <w:szCs w:val="24"/>
        </w:rPr>
        <w:t>poź</w:t>
      </w:r>
      <w:proofErr w:type="spellEnd"/>
      <w:r w:rsidRPr="009A42EA">
        <w:rPr>
          <w:szCs w:val="24"/>
        </w:rPr>
        <w:t>. zm.)</w:t>
      </w:r>
    </w:p>
    <w:p w14:paraId="7986EE7B" w14:textId="77777777" w:rsidR="00A46D99" w:rsidRPr="009A42EA" w:rsidRDefault="00A46D99" w:rsidP="00A46D99">
      <w:pPr>
        <w:jc w:val="both"/>
        <w:rPr>
          <w:b/>
          <w:szCs w:val="24"/>
        </w:rPr>
      </w:pPr>
    </w:p>
    <w:p w14:paraId="4877D6F3" w14:textId="77777777" w:rsidR="00074D3D" w:rsidRPr="00074D3D" w:rsidRDefault="00074D3D" w:rsidP="00074D3D">
      <w:pPr>
        <w:jc w:val="both"/>
        <w:rPr>
          <w:sz w:val="22"/>
          <w:szCs w:val="22"/>
        </w:rPr>
      </w:pPr>
      <w:r w:rsidRPr="00074D3D">
        <w:rPr>
          <w:sz w:val="22"/>
          <w:szCs w:val="22"/>
        </w:rPr>
        <w:t xml:space="preserve">Działając w imieniu </w:t>
      </w:r>
    </w:p>
    <w:p w14:paraId="387E0244" w14:textId="77777777" w:rsidR="00074D3D" w:rsidRPr="00074D3D" w:rsidRDefault="00074D3D" w:rsidP="00074D3D">
      <w:pPr>
        <w:jc w:val="both"/>
        <w:rPr>
          <w:sz w:val="22"/>
          <w:szCs w:val="22"/>
        </w:rPr>
      </w:pPr>
      <w:r w:rsidRPr="00074D3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529CA50" w14:textId="77777777" w:rsidR="00074D3D" w:rsidRPr="00074D3D" w:rsidRDefault="00074D3D" w:rsidP="00074D3D">
      <w:pPr>
        <w:jc w:val="both"/>
        <w:rPr>
          <w:sz w:val="22"/>
          <w:szCs w:val="22"/>
        </w:rPr>
      </w:pPr>
    </w:p>
    <w:p w14:paraId="3F433036" w14:textId="77777777" w:rsidR="00074D3D" w:rsidRPr="00074D3D" w:rsidRDefault="00074D3D" w:rsidP="00074D3D">
      <w:pPr>
        <w:jc w:val="both"/>
        <w:rPr>
          <w:sz w:val="22"/>
          <w:szCs w:val="22"/>
        </w:rPr>
      </w:pPr>
      <w:r w:rsidRPr="00074D3D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F9D5698" w14:textId="77777777" w:rsidR="00074D3D" w:rsidRPr="00074D3D" w:rsidRDefault="00074D3D" w:rsidP="00074D3D">
      <w:pPr>
        <w:tabs>
          <w:tab w:val="left" w:pos="737"/>
        </w:tabs>
        <w:spacing w:before="40"/>
        <w:rPr>
          <w:b/>
          <w:i/>
          <w:sz w:val="22"/>
          <w:szCs w:val="22"/>
        </w:rPr>
      </w:pPr>
      <w:r w:rsidRPr="00074D3D">
        <w:rPr>
          <w:sz w:val="22"/>
          <w:szCs w:val="22"/>
        </w:rPr>
        <w:tab/>
      </w:r>
      <w:r w:rsidRPr="00074D3D">
        <w:rPr>
          <w:sz w:val="22"/>
          <w:szCs w:val="22"/>
        </w:rPr>
        <w:tab/>
      </w:r>
      <w:r w:rsidRPr="00074D3D">
        <w:rPr>
          <w:sz w:val="22"/>
          <w:szCs w:val="22"/>
        </w:rPr>
        <w:tab/>
      </w:r>
      <w:r w:rsidRPr="00074D3D">
        <w:rPr>
          <w:sz w:val="22"/>
          <w:szCs w:val="22"/>
        </w:rPr>
        <w:tab/>
      </w:r>
      <w:r w:rsidRPr="00074D3D">
        <w:rPr>
          <w:sz w:val="22"/>
          <w:szCs w:val="22"/>
        </w:rPr>
        <w:tab/>
        <w:t xml:space="preserve"> </w:t>
      </w:r>
      <w:r w:rsidRPr="00074D3D">
        <w:rPr>
          <w:b/>
          <w:i/>
          <w:sz w:val="22"/>
          <w:szCs w:val="22"/>
        </w:rPr>
        <w:t xml:space="preserve">( nazwa i adres  wykonawcy) </w:t>
      </w:r>
    </w:p>
    <w:p w14:paraId="220FC9EE" w14:textId="77777777" w:rsidR="00074D3D" w:rsidRPr="00074D3D" w:rsidRDefault="00074D3D" w:rsidP="00074D3D">
      <w:pPr>
        <w:jc w:val="both"/>
        <w:rPr>
          <w:sz w:val="22"/>
          <w:szCs w:val="22"/>
        </w:rPr>
      </w:pPr>
    </w:p>
    <w:p w14:paraId="52C27897" w14:textId="77777777" w:rsidR="00074D3D" w:rsidRPr="00074D3D" w:rsidRDefault="00074D3D" w:rsidP="00074D3D">
      <w:pPr>
        <w:rPr>
          <w:sz w:val="22"/>
          <w:szCs w:val="22"/>
        </w:rPr>
      </w:pPr>
      <w:r w:rsidRPr="00074D3D">
        <w:rPr>
          <w:sz w:val="22"/>
          <w:szCs w:val="22"/>
        </w:rPr>
        <w:t>i będąc należycie upoważnionym do jego reprezentowania:</w:t>
      </w:r>
    </w:p>
    <w:p w14:paraId="09991D7D" w14:textId="77777777" w:rsidR="00074D3D" w:rsidRPr="00074D3D" w:rsidRDefault="00074D3D" w:rsidP="00A46D99">
      <w:pPr>
        <w:jc w:val="center"/>
        <w:rPr>
          <w:b/>
          <w:sz w:val="22"/>
          <w:szCs w:val="22"/>
        </w:rPr>
      </w:pPr>
    </w:p>
    <w:p w14:paraId="520CF5B6" w14:textId="77777777" w:rsidR="00074D3D" w:rsidRPr="00074D3D" w:rsidRDefault="009D1794" w:rsidP="00074D3D">
      <w:pPr>
        <w:widowControl w:val="0"/>
        <w:numPr>
          <w:ilvl w:val="0"/>
          <w:numId w:val="15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S</w:t>
      </w:r>
      <w:r w:rsidR="00074D3D" w:rsidRPr="00074D3D">
        <w:rPr>
          <w:rFonts w:ascii="Calibri" w:hAnsi="Calibri"/>
          <w:b/>
          <w:sz w:val="22"/>
          <w:szCs w:val="22"/>
          <w:u w:val="single"/>
        </w:rPr>
        <w:t>kładamy listę podmiotów</w:t>
      </w:r>
      <w:r w:rsidR="00074D3D" w:rsidRPr="00074D3D">
        <w:rPr>
          <w:rFonts w:ascii="Calibri" w:hAnsi="Calibri"/>
          <w:sz w:val="22"/>
          <w:szCs w:val="22"/>
        </w:rPr>
        <w:t xml:space="preserve">, razem z którymi należymy do tej samej grupy kapitałowej w rozumieniu ustawy z dnia 16 lutego 2007 r. O ochronie konkurencji i konsumentów </w:t>
      </w:r>
      <w:r w:rsidR="00074D3D" w:rsidRPr="00074D3D">
        <w:rPr>
          <w:rFonts w:ascii="Calibri" w:hAnsi="Calibri"/>
          <w:sz w:val="22"/>
          <w:szCs w:val="22"/>
        </w:rPr>
        <w:br/>
        <w:t xml:space="preserve">(Dz. U. nr 50 poz. 331 z </w:t>
      </w:r>
      <w:proofErr w:type="spellStart"/>
      <w:r w:rsidR="00074D3D" w:rsidRPr="00074D3D">
        <w:rPr>
          <w:rFonts w:ascii="Calibri" w:hAnsi="Calibri"/>
          <w:sz w:val="22"/>
          <w:szCs w:val="22"/>
        </w:rPr>
        <w:t>późn</w:t>
      </w:r>
      <w:proofErr w:type="spellEnd"/>
      <w:r w:rsidR="00074D3D" w:rsidRPr="00074D3D">
        <w:rPr>
          <w:rFonts w:ascii="Calibri" w:hAnsi="Calibri"/>
          <w:sz w:val="22"/>
          <w:szCs w:val="22"/>
        </w:rPr>
        <w:t>. 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76"/>
        <w:gridCol w:w="5932"/>
      </w:tblGrid>
      <w:tr w:rsidR="00074D3D" w:rsidRPr="00074D3D" w14:paraId="4A4E9E52" w14:textId="77777777" w:rsidTr="004B4D40">
        <w:tc>
          <w:tcPr>
            <w:tcW w:w="543" w:type="dxa"/>
          </w:tcPr>
          <w:p w14:paraId="563B34E3" w14:textId="77777777" w:rsidR="00074D3D" w:rsidRPr="00074D3D" w:rsidRDefault="00074D3D" w:rsidP="004B4D40">
            <w:pPr>
              <w:rPr>
                <w:rFonts w:ascii="Calibri" w:hAnsi="Calibri"/>
                <w:sz w:val="22"/>
                <w:szCs w:val="22"/>
              </w:rPr>
            </w:pPr>
            <w:r w:rsidRPr="00074D3D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14:paraId="3868C647" w14:textId="77777777" w:rsidR="00074D3D" w:rsidRPr="00074D3D" w:rsidRDefault="00074D3D" w:rsidP="004B4D40">
            <w:pPr>
              <w:rPr>
                <w:rFonts w:ascii="Calibri" w:hAnsi="Calibri"/>
                <w:sz w:val="22"/>
                <w:szCs w:val="22"/>
              </w:rPr>
            </w:pPr>
            <w:r w:rsidRPr="00074D3D">
              <w:rPr>
                <w:rFonts w:ascii="Calibri" w:hAnsi="Calibr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14:paraId="268B5528" w14:textId="77777777" w:rsidR="00074D3D" w:rsidRPr="00074D3D" w:rsidRDefault="00074D3D" w:rsidP="004B4D40">
            <w:pPr>
              <w:rPr>
                <w:rFonts w:ascii="Calibri" w:hAnsi="Calibri"/>
                <w:sz w:val="22"/>
                <w:szCs w:val="22"/>
              </w:rPr>
            </w:pPr>
            <w:r w:rsidRPr="00074D3D">
              <w:rPr>
                <w:rFonts w:ascii="Calibri" w:hAnsi="Calibri"/>
                <w:sz w:val="22"/>
                <w:szCs w:val="22"/>
              </w:rPr>
              <w:t>Adres podmiotu</w:t>
            </w:r>
          </w:p>
        </w:tc>
      </w:tr>
      <w:tr w:rsidR="00074D3D" w:rsidRPr="00074D3D" w14:paraId="61BF2A1F" w14:textId="77777777" w:rsidTr="004B4D40">
        <w:tc>
          <w:tcPr>
            <w:tcW w:w="543" w:type="dxa"/>
          </w:tcPr>
          <w:p w14:paraId="451C91DF" w14:textId="77777777" w:rsidR="00074D3D" w:rsidRPr="00074D3D" w:rsidRDefault="00074D3D" w:rsidP="004B4D40">
            <w:pPr>
              <w:rPr>
                <w:rFonts w:ascii="Calibri" w:hAnsi="Calibri"/>
                <w:sz w:val="22"/>
                <w:szCs w:val="22"/>
              </w:rPr>
            </w:pPr>
            <w:r w:rsidRPr="00074D3D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14:paraId="7414E8EE" w14:textId="77777777" w:rsidR="00074D3D" w:rsidRPr="00074D3D" w:rsidRDefault="00074D3D" w:rsidP="004B4D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14:paraId="6138F941" w14:textId="77777777" w:rsidR="00074D3D" w:rsidRPr="00074D3D" w:rsidRDefault="00074D3D" w:rsidP="004B4D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74D3D" w:rsidRPr="00074D3D" w14:paraId="34A02B65" w14:textId="77777777" w:rsidTr="004B4D40">
        <w:tc>
          <w:tcPr>
            <w:tcW w:w="543" w:type="dxa"/>
          </w:tcPr>
          <w:p w14:paraId="7DBFDC99" w14:textId="77777777" w:rsidR="00074D3D" w:rsidRPr="00074D3D" w:rsidRDefault="00074D3D" w:rsidP="004B4D40">
            <w:pPr>
              <w:rPr>
                <w:rFonts w:ascii="Calibri" w:hAnsi="Calibri"/>
                <w:sz w:val="22"/>
                <w:szCs w:val="22"/>
              </w:rPr>
            </w:pPr>
            <w:r w:rsidRPr="00074D3D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14:paraId="447EC4A8" w14:textId="77777777" w:rsidR="00074D3D" w:rsidRPr="00074D3D" w:rsidRDefault="00074D3D" w:rsidP="004B4D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14:paraId="4E4B2A3C" w14:textId="77777777" w:rsidR="00074D3D" w:rsidRPr="00074D3D" w:rsidRDefault="00074D3D" w:rsidP="004B4D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74D3D" w:rsidRPr="00074D3D" w14:paraId="7226F3F6" w14:textId="77777777" w:rsidTr="004B4D40">
        <w:tc>
          <w:tcPr>
            <w:tcW w:w="543" w:type="dxa"/>
          </w:tcPr>
          <w:p w14:paraId="7FAD953C" w14:textId="77777777" w:rsidR="00074D3D" w:rsidRPr="00074D3D" w:rsidRDefault="00074D3D" w:rsidP="004B4D40">
            <w:pPr>
              <w:rPr>
                <w:rFonts w:ascii="Calibri" w:hAnsi="Calibri"/>
                <w:sz w:val="22"/>
                <w:szCs w:val="22"/>
              </w:rPr>
            </w:pPr>
            <w:r w:rsidRPr="00074D3D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14:paraId="41430CF1" w14:textId="77777777" w:rsidR="00074D3D" w:rsidRPr="00074D3D" w:rsidRDefault="00074D3D" w:rsidP="004B4D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14:paraId="445453FD" w14:textId="77777777" w:rsidR="00074D3D" w:rsidRPr="00074D3D" w:rsidRDefault="00074D3D" w:rsidP="004B4D4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74D3D" w:rsidRPr="00074D3D" w14:paraId="501B19B9" w14:textId="77777777" w:rsidTr="004B4D40">
        <w:tc>
          <w:tcPr>
            <w:tcW w:w="543" w:type="dxa"/>
          </w:tcPr>
          <w:p w14:paraId="5B6A2983" w14:textId="77777777" w:rsidR="00074D3D" w:rsidRPr="00074D3D" w:rsidRDefault="00074D3D" w:rsidP="004B4D40">
            <w:pPr>
              <w:rPr>
                <w:rFonts w:ascii="Calibri" w:hAnsi="Calibri"/>
                <w:sz w:val="22"/>
                <w:szCs w:val="22"/>
              </w:rPr>
            </w:pPr>
            <w:r w:rsidRPr="00074D3D">
              <w:rPr>
                <w:rFonts w:ascii="Calibri" w:hAnsi="Calibri"/>
                <w:sz w:val="22"/>
                <w:szCs w:val="22"/>
              </w:rPr>
              <w:t>…..</w:t>
            </w:r>
          </w:p>
        </w:tc>
        <w:tc>
          <w:tcPr>
            <w:tcW w:w="2693" w:type="dxa"/>
          </w:tcPr>
          <w:p w14:paraId="12C77E41" w14:textId="77777777" w:rsidR="00074D3D" w:rsidRPr="00074D3D" w:rsidRDefault="00074D3D" w:rsidP="004B4D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14:paraId="0A433A2A" w14:textId="77777777" w:rsidR="00074D3D" w:rsidRPr="00074D3D" w:rsidRDefault="00074D3D" w:rsidP="004B4D4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AB6BE73" w14:textId="77777777" w:rsidR="00074D3D" w:rsidRPr="00074D3D" w:rsidRDefault="00074D3D" w:rsidP="00074D3D">
      <w:pPr>
        <w:rPr>
          <w:rFonts w:ascii="Calibri" w:hAnsi="Calibri"/>
          <w:i/>
          <w:sz w:val="22"/>
          <w:szCs w:val="22"/>
        </w:rPr>
      </w:pPr>
    </w:p>
    <w:p w14:paraId="0FB51F5E" w14:textId="77777777" w:rsidR="0068531E" w:rsidRDefault="0068531E" w:rsidP="0068531E">
      <w:pPr>
        <w:ind w:left="567" w:hanging="567"/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           </w:t>
      </w:r>
      <w:r w:rsidRPr="00B51FF0">
        <w:rPr>
          <w:bCs/>
          <w:szCs w:val="24"/>
        </w:rPr>
        <w:t xml:space="preserve">Data </w:t>
      </w:r>
      <w:r w:rsidRPr="00B51FF0">
        <w:rPr>
          <w:szCs w:val="24"/>
        </w:rPr>
        <w:t xml:space="preserve"> </w:t>
      </w:r>
      <w:r>
        <w:t xml:space="preserve">                         _______________________________</w:t>
      </w:r>
    </w:p>
    <w:p w14:paraId="3281079B" w14:textId="77777777" w:rsidR="0068531E" w:rsidRPr="00B51FF0" w:rsidRDefault="0068531E" w:rsidP="0068531E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</w:t>
      </w:r>
    </w:p>
    <w:p w14:paraId="1B0D9077" w14:textId="77777777" w:rsidR="0068531E" w:rsidRDefault="0068531E" w:rsidP="0068531E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 xml:space="preserve"> uprawnionej(ych) do reprezentowania Wykonawcy</w:t>
      </w:r>
    </w:p>
    <w:p w14:paraId="726BDFD2" w14:textId="77777777" w:rsidR="0068531E" w:rsidRPr="009C3090" w:rsidRDefault="0068531E" w:rsidP="0068531E">
      <w:pPr>
        <w:ind w:left="567" w:hanging="567"/>
        <w:rPr>
          <w:bCs/>
          <w:strike/>
          <w:sz w:val="18"/>
          <w:szCs w:val="18"/>
        </w:rPr>
      </w:pPr>
    </w:p>
    <w:p w14:paraId="2F767D24" w14:textId="77777777" w:rsidR="00074D3D" w:rsidRPr="00074D3D" w:rsidRDefault="0066043F" w:rsidP="00074D3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pict w14:anchorId="539A2B37">
          <v:rect id="_x0000_i1025" style="width:0;height:1.5pt" o:hralign="center" o:hrstd="t" o:hr="t" fillcolor="#aca899" stroked="f"/>
        </w:pict>
      </w:r>
    </w:p>
    <w:p w14:paraId="6FAB9FAC" w14:textId="77777777" w:rsidR="00074D3D" w:rsidRPr="00074D3D" w:rsidRDefault="009D1794" w:rsidP="00074D3D">
      <w:pPr>
        <w:widowControl w:val="0"/>
        <w:numPr>
          <w:ilvl w:val="0"/>
          <w:numId w:val="15"/>
        </w:numPr>
        <w:suppressAutoHyphens w:val="0"/>
        <w:adjustRightInd w:val="0"/>
        <w:spacing w:line="360" w:lineRule="atLeast"/>
        <w:jc w:val="both"/>
        <w:textAlignment w:val="baseline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I</w:t>
      </w:r>
      <w:r w:rsidR="00074D3D" w:rsidRPr="00074D3D">
        <w:rPr>
          <w:rFonts w:ascii="Calibri" w:hAnsi="Calibri"/>
          <w:b/>
          <w:sz w:val="22"/>
          <w:szCs w:val="22"/>
          <w:u w:val="single"/>
        </w:rPr>
        <w:t>nformujemy, że nie należymy do grupy kapitałowej</w:t>
      </w:r>
      <w:r w:rsidR="00074D3D" w:rsidRPr="00074D3D">
        <w:rPr>
          <w:rFonts w:ascii="Calibri" w:hAnsi="Calibri"/>
          <w:sz w:val="22"/>
          <w:szCs w:val="22"/>
          <w:u w:val="single"/>
        </w:rPr>
        <w:t>,</w:t>
      </w:r>
      <w:r w:rsidR="00074D3D" w:rsidRPr="00074D3D">
        <w:rPr>
          <w:rFonts w:ascii="Calibri" w:hAnsi="Calibri"/>
          <w:sz w:val="22"/>
          <w:szCs w:val="22"/>
        </w:rPr>
        <w:t xml:space="preserve"> o której mowa w art. 24 ust. 2 pkt. 5 ustawy Prawo zamówień publicznych.</w:t>
      </w:r>
    </w:p>
    <w:p w14:paraId="26198245" w14:textId="77777777" w:rsidR="00074D3D" w:rsidRPr="00074D3D" w:rsidRDefault="00074D3D" w:rsidP="00074D3D">
      <w:pPr>
        <w:rPr>
          <w:rFonts w:ascii="Calibri" w:hAnsi="Calibri"/>
          <w:sz w:val="22"/>
          <w:szCs w:val="22"/>
        </w:rPr>
      </w:pPr>
    </w:p>
    <w:p w14:paraId="3BA7636A" w14:textId="77777777" w:rsidR="0068531E" w:rsidRDefault="0068531E" w:rsidP="0068531E">
      <w:pPr>
        <w:ind w:left="567" w:hanging="567"/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B51FF0">
        <w:rPr>
          <w:bCs/>
          <w:szCs w:val="24"/>
        </w:rPr>
        <w:t xml:space="preserve">Data </w:t>
      </w:r>
      <w:r w:rsidRPr="00B51FF0">
        <w:rPr>
          <w:szCs w:val="24"/>
        </w:rPr>
        <w:t xml:space="preserve"> </w:t>
      </w:r>
      <w:r>
        <w:t xml:space="preserve">                      _______________________________</w:t>
      </w:r>
    </w:p>
    <w:p w14:paraId="1F9DA4E3" w14:textId="77777777" w:rsidR="0068531E" w:rsidRPr="00B51FF0" w:rsidRDefault="0068531E" w:rsidP="0068531E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</w:t>
      </w:r>
    </w:p>
    <w:p w14:paraId="7DCB67F6" w14:textId="77777777" w:rsidR="0068531E" w:rsidRDefault="0068531E" w:rsidP="0068531E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 xml:space="preserve"> uprawnionej(ych) do reprezentowania Wykonawcy</w:t>
      </w:r>
    </w:p>
    <w:p w14:paraId="7F603DDA" w14:textId="77777777" w:rsidR="0068531E" w:rsidRPr="009C3090" w:rsidRDefault="0068531E" w:rsidP="0068531E">
      <w:pPr>
        <w:ind w:left="567" w:hanging="567"/>
        <w:rPr>
          <w:bCs/>
          <w:strike/>
          <w:sz w:val="18"/>
          <w:szCs w:val="18"/>
        </w:rPr>
      </w:pPr>
    </w:p>
    <w:p w14:paraId="2A31CD35" w14:textId="77777777" w:rsidR="00074D3D" w:rsidRPr="0068531E" w:rsidRDefault="0068531E" w:rsidP="0068531E">
      <w:pPr>
        <w:pStyle w:val="Tekstpodstawowy"/>
        <w:ind w:left="720"/>
        <w:jc w:val="left"/>
        <w:rPr>
          <w:b/>
          <w:sz w:val="32"/>
          <w:szCs w:val="32"/>
        </w:rPr>
      </w:pPr>
      <w:r w:rsidRPr="0068531E">
        <w:rPr>
          <w:rFonts w:ascii="Calibri" w:hAnsi="Calibri"/>
          <w:b/>
          <w:sz w:val="32"/>
          <w:szCs w:val="32"/>
          <w:vertAlign w:val="superscript"/>
        </w:rPr>
        <w:t>*</w:t>
      </w:r>
      <w:r w:rsidR="00074D3D" w:rsidRPr="0068531E">
        <w:rPr>
          <w:rFonts w:ascii="Calibri" w:hAnsi="Calibri"/>
          <w:b/>
          <w:sz w:val="32"/>
          <w:szCs w:val="32"/>
          <w:vertAlign w:val="superscript"/>
        </w:rPr>
        <w:t xml:space="preserve"> - należy wypełnić pkt. 1 </w:t>
      </w:r>
      <w:r w:rsidR="00074D3D" w:rsidRPr="0068531E">
        <w:rPr>
          <w:rFonts w:ascii="Calibri" w:hAnsi="Calibri"/>
          <w:b/>
          <w:sz w:val="32"/>
          <w:szCs w:val="32"/>
          <w:u w:val="single"/>
          <w:vertAlign w:val="superscript"/>
        </w:rPr>
        <w:t>lub</w:t>
      </w:r>
      <w:r w:rsidR="00074D3D" w:rsidRPr="0068531E">
        <w:rPr>
          <w:rFonts w:ascii="Calibri" w:hAnsi="Calibri"/>
          <w:b/>
          <w:sz w:val="32"/>
          <w:szCs w:val="32"/>
          <w:vertAlign w:val="superscript"/>
        </w:rPr>
        <w:t xml:space="preserve"> pkt. 2</w:t>
      </w:r>
    </w:p>
    <w:sectPr w:rsidR="00074D3D" w:rsidRPr="0068531E" w:rsidSect="009E0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8" w:right="1531" w:bottom="839" w:left="1440" w:header="17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C4992" w14:textId="77777777" w:rsidR="0066043F" w:rsidRDefault="0066043F">
      <w:r>
        <w:separator/>
      </w:r>
    </w:p>
  </w:endnote>
  <w:endnote w:type="continuationSeparator" w:id="0">
    <w:p w14:paraId="6A618888" w14:textId="77777777" w:rsidR="0066043F" w:rsidRDefault="0066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F3DCA" w14:textId="77777777" w:rsidR="00972BF7" w:rsidRDefault="00972BF7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F257BB" w14:textId="77777777" w:rsidR="00972BF7" w:rsidRDefault="00972BF7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7F611" w14:textId="77777777" w:rsidR="00972BF7" w:rsidRDefault="00972BF7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754F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A07E6A2" w14:textId="77777777" w:rsidR="00972BF7" w:rsidRPr="00B17450" w:rsidRDefault="00E24A97" w:rsidP="003B7C9D">
    <w:pPr>
      <w:pStyle w:val="Stopka"/>
      <w:ind w:right="360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EA2DB1" wp14:editId="6FE7C414">
              <wp:simplePos x="0" y="0"/>
              <wp:positionH relativeFrom="column">
                <wp:posOffset>-10795</wp:posOffset>
              </wp:positionH>
              <wp:positionV relativeFrom="paragraph">
                <wp:posOffset>1905</wp:posOffset>
              </wp:positionV>
              <wp:extent cx="5727700" cy="1270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7700" cy="1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BC12EA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15pt" to="450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"/>
          </w:pict>
        </mc:Fallback>
      </mc:AlternateContent>
    </w:r>
    <w:r w:rsidR="00972BF7" w:rsidRPr="00B17450">
      <w:rPr>
        <w:sz w:val="20"/>
      </w:rPr>
      <w:t>Projekt współfinansowany przez Unię Europejską ze środków Europejskiego Funduszu Społecznego w ramach Progr</w:t>
    </w:r>
    <w:r w:rsidR="00972BF7">
      <w:rPr>
        <w:sz w:val="20"/>
      </w:rPr>
      <w:t>amu Operacyjnego Kapitał Ludzki</w:t>
    </w:r>
  </w:p>
  <w:p w14:paraId="2C27A374" w14:textId="77777777" w:rsidR="00972BF7" w:rsidRDefault="00972BF7" w:rsidP="005B3573">
    <w:pPr>
      <w:pStyle w:val="Stopka"/>
    </w:pPr>
  </w:p>
  <w:p w14:paraId="07B66160" w14:textId="77777777" w:rsidR="00972BF7" w:rsidRPr="005B3573" w:rsidRDefault="00972BF7" w:rsidP="005B3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699CB" w14:textId="77777777" w:rsidR="00A860FE" w:rsidRDefault="00A860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F139C" w14:textId="77777777" w:rsidR="0066043F" w:rsidRDefault="0066043F">
      <w:r>
        <w:separator/>
      </w:r>
    </w:p>
  </w:footnote>
  <w:footnote w:type="continuationSeparator" w:id="0">
    <w:p w14:paraId="54128D1E" w14:textId="77777777" w:rsidR="0066043F" w:rsidRDefault="00660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1B4FA" w14:textId="77777777" w:rsidR="00A860FE" w:rsidRDefault="00A860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B7DED" w14:textId="77777777" w:rsidR="00972BF7" w:rsidRDefault="00E24A97" w:rsidP="005F4EC9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864F302" wp14:editId="7372C4EE">
          <wp:simplePos x="0" y="0"/>
          <wp:positionH relativeFrom="column">
            <wp:posOffset>4542790</wp:posOffset>
          </wp:positionH>
          <wp:positionV relativeFrom="paragraph">
            <wp:posOffset>11430</wp:posOffset>
          </wp:positionV>
          <wp:extent cx="1490345" cy="563245"/>
          <wp:effectExtent l="0" t="0" r="0" b="8255"/>
          <wp:wrapSquare wrapText="bothSides"/>
          <wp:docPr id="6" name="Obraz 1" descr="Logo Unii Europejskiej-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Logo Unii Europejskiej-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FC2425" wp14:editId="75036EDD">
              <wp:simplePos x="0" y="0"/>
              <wp:positionH relativeFrom="column">
                <wp:posOffset>-25400</wp:posOffset>
              </wp:positionH>
              <wp:positionV relativeFrom="paragraph">
                <wp:posOffset>619125</wp:posOffset>
              </wp:positionV>
              <wp:extent cx="5765800" cy="12700"/>
              <wp:effectExtent l="0" t="0" r="0" b="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1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1649D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48.75pt" to="452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"/>
          </w:pict>
        </mc:Fallback>
      </mc:AlternateContent>
    </w:r>
    <w:r>
      <w:rPr>
        <w:b/>
        <w:noProof/>
      </w:rPr>
      <w:drawing>
        <wp:inline distT="0" distB="0" distL="0" distR="0" wp14:anchorId="1FC102CF" wp14:editId="5709743D">
          <wp:extent cx="1367790" cy="755650"/>
          <wp:effectExtent l="0" t="0" r="3810" b="6350"/>
          <wp:docPr id="2" name="Obraz 1" descr="Logo Kapitał Ludzki- Narodowa Strategia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Kapitał Ludzki- Narodowa Strategia Spójnoś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2BF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5549" w14:textId="77777777" w:rsidR="00A860FE" w:rsidRDefault="00A860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2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decimal"/>
      <w:suff w:val="nothing"/>
      <w:lvlText w:val="%3."/>
      <w:lvlJc w:val="left"/>
      <w:pPr>
        <w:ind w:left="2400" w:hanging="42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25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27"/>
    <w:lvl w:ilvl="0">
      <w:start w:val="1"/>
      <w:numFmt w:val="bullet"/>
      <w:suff w:val="nothing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2160" w:hanging="360"/>
      </w:pPr>
    </w:lvl>
    <w:lvl w:ilvl="2">
      <w:start w:val="1"/>
      <w:numFmt w:val="bullet"/>
      <w:suff w:val="nothing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2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32"/>
    <w:lvl w:ilvl="0">
      <w:start w:val="1"/>
      <w:numFmt w:val="decimal"/>
      <w:suff w:val="nothing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500" w:hanging="360"/>
      </w:pPr>
    </w:lvl>
    <w:lvl w:ilvl="2">
      <w:start w:val="1"/>
      <w:numFmt w:val="lowerRoman"/>
      <w:suff w:val="nothing"/>
      <w:lvlText w:val="%3."/>
      <w:lvlJc w:val="right"/>
      <w:pPr>
        <w:ind w:left="2220" w:hanging="180"/>
      </w:pPr>
    </w:lvl>
    <w:lvl w:ilvl="3">
      <w:start w:val="1"/>
      <w:numFmt w:val="decimal"/>
      <w:suff w:val="nothing"/>
      <w:lvlText w:val="%4."/>
      <w:lvlJc w:val="left"/>
      <w:pPr>
        <w:ind w:left="2940" w:hanging="360"/>
      </w:pPr>
    </w:lvl>
    <w:lvl w:ilvl="4">
      <w:start w:val="1"/>
      <w:numFmt w:val="lowerLetter"/>
      <w:suff w:val="nothing"/>
      <w:lvlText w:val="%5."/>
      <w:lvlJc w:val="left"/>
      <w:pPr>
        <w:ind w:left="3660" w:hanging="360"/>
      </w:pPr>
    </w:lvl>
    <w:lvl w:ilvl="5">
      <w:start w:val="1"/>
      <w:numFmt w:val="lowerRoman"/>
      <w:suff w:val="nothing"/>
      <w:lvlText w:val="%6."/>
      <w:lvlJc w:val="right"/>
      <w:pPr>
        <w:ind w:left="4380" w:hanging="180"/>
      </w:pPr>
    </w:lvl>
    <w:lvl w:ilvl="6">
      <w:start w:val="1"/>
      <w:numFmt w:val="decimal"/>
      <w:suff w:val="nothing"/>
      <w:lvlText w:val="%7."/>
      <w:lvlJc w:val="left"/>
      <w:pPr>
        <w:ind w:left="5100" w:hanging="360"/>
      </w:pPr>
    </w:lvl>
    <w:lvl w:ilvl="7">
      <w:start w:val="1"/>
      <w:numFmt w:val="lowerLetter"/>
      <w:suff w:val="nothing"/>
      <w:lvlText w:val="%8."/>
      <w:lvlJc w:val="left"/>
      <w:pPr>
        <w:ind w:left="5820" w:hanging="360"/>
      </w:pPr>
    </w:lvl>
    <w:lvl w:ilvl="8">
      <w:start w:val="1"/>
      <w:numFmt w:val="lowerRoman"/>
      <w:suff w:val="nothing"/>
      <w:lvlText w:val="%9."/>
      <w:lvlJc w:val="right"/>
      <w:pPr>
        <w:ind w:left="6540" w:hanging="180"/>
      </w:pPr>
    </w:lvl>
  </w:abstractNum>
  <w:abstractNum w:abstractNumId="7" w15:restartNumberingAfterBreak="0">
    <w:nsid w:val="00000009"/>
    <w:multiLevelType w:val="multilevel"/>
    <w:tmpl w:val="00000009"/>
    <w:name w:val="WW8Num3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35"/>
    <w:lvl w:ilvl="0">
      <w:start w:val="1"/>
      <w:numFmt w:val="bullet"/>
      <w:pStyle w:val="kropki"/>
      <w:suff w:val="nothing"/>
      <w:lvlText w:val=""/>
      <w:lvlJc w:val="left"/>
      <w:pPr>
        <w:ind w:left="1021" w:hanging="284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ind w:left="1701" w:hanging="381"/>
      </w:pPr>
      <w:rPr>
        <w:rFonts w:ascii="Symbol" w:hAnsi="Symbol"/>
      </w:rPr>
    </w:lvl>
    <w:lvl w:ilvl="2">
      <w:start w:val="1"/>
      <w:numFmt w:val="bullet"/>
      <w:suff w:val="nothing"/>
      <w:lvlText w:val=""/>
      <w:lvlJc w:val="left"/>
      <w:pPr>
        <w:ind w:left="240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12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84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56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28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00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8Num4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8Num51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53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Letter"/>
      <w:suff w:val="nothing"/>
      <w:lvlText w:val="%3)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5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bullet"/>
      <w:suff w:val="nothing"/>
      <w:lvlText w:val="-"/>
      <w:lvlJc w:val="left"/>
      <w:pPr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8Num61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2"/>
      <w:numFmt w:val="decimal"/>
      <w:suff w:val="nothing"/>
      <w:lvlText w:val="%2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64"/>
    <w:lvl w:ilvl="0">
      <w:start w:val="1"/>
      <w:numFmt w:val="bullet"/>
      <w:suff w:val="nothing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multilevel"/>
    <w:tmpl w:val="00000011"/>
    <w:name w:val="WW8Num6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-"/>
      <w:lvlJc w:val="left"/>
      <w:pPr>
        <w:ind w:left="1470" w:hanging="390"/>
      </w:pPr>
      <w:rPr>
        <w:rFonts w:ascii="Times New Roman" w:eastAsia="Times New Roman" w:hAnsi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8Num75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decimal"/>
      <w:suff w:val="nothing"/>
      <w:lvlText w:val="%3.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7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83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Letter"/>
      <w:suff w:val="nothing"/>
      <w:lvlText w:val="%3)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89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0" w15:restartNumberingAfterBreak="0">
    <w:nsid w:val="00000016"/>
    <w:multiLevelType w:val="multilevel"/>
    <w:tmpl w:val="00000016"/>
    <w:name w:val="WW8Num90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9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9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3" w15:restartNumberingAfterBreak="0">
    <w:nsid w:val="00000019"/>
    <w:multiLevelType w:val="multilevel"/>
    <w:tmpl w:val="00000019"/>
    <w:name w:val="WW8Num10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 w15:restartNumberingAfterBreak="0">
    <w:nsid w:val="0000001A"/>
    <w:multiLevelType w:val="multilevel"/>
    <w:tmpl w:val="0000001A"/>
    <w:name w:val="WW8Num102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" w15:restartNumberingAfterBreak="0">
    <w:nsid w:val="0000001B"/>
    <w:multiLevelType w:val="multilevel"/>
    <w:tmpl w:val="0000001B"/>
    <w:name w:val="WW8Num105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8Num111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116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 w15:restartNumberingAfterBreak="0">
    <w:nsid w:val="0000001E"/>
    <w:multiLevelType w:val="multilevel"/>
    <w:tmpl w:val="0000001E"/>
    <w:name w:val="WW8Num120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 w15:restartNumberingAfterBreak="0">
    <w:nsid w:val="00000020"/>
    <w:multiLevelType w:val="multilevel"/>
    <w:tmpl w:val="0000002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01FA0E00"/>
    <w:multiLevelType w:val="singleLevel"/>
    <w:tmpl w:val="04150017"/>
    <w:name w:val="WW8Num28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6F628A1"/>
    <w:multiLevelType w:val="singleLevel"/>
    <w:tmpl w:val="0415000F"/>
    <w:name w:val="WW8Num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0A8B2095"/>
    <w:multiLevelType w:val="hybridMultilevel"/>
    <w:tmpl w:val="3280A224"/>
    <w:lvl w:ilvl="0" w:tplc="C122E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BFD10DE"/>
    <w:multiLevelType w:val="hybridMultilevel"/>
    <w:tmpl w:val="D4DA6D5A"/>
    <w:lvl w:ilvl="0" w:tplc="CB700CD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5159E0"/>
    <w:multiLevelType w:val="hybridMultilevel"/>
    <w:tmpl w:val="89A86AA0"/>
    <w:lvl w:ilvl="0" w:tplc="523400B6">
      <w:start w:val="1"/>
      <w:numFmt w:val="decimal"/>
      <w:lvlText w:val="%1)"/>
      <w:lvlJc w:val="left"/>
      <w:pPr>
        <w:ind w:left="70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0F66612E"/>
    <w:multiLevelType w:val="hybridMultilevel"/>
    <w:tmpl w:val="DCAC2B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1853DA2"/>
    <w:multiLevelType w:val="singleLevel"/>
    <w:tmpl w:val="0415000F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15FF7F25"/>
    <w:multiLevelType w:val="hybridMultilevel"/>
    <w:tmpl w:val="1F7AD5DE"/>
    <w:lvl w:ilvl="0" w:tplc="330830B6">
      <w:start w:val="1"/>
      <w:numFmt w:val="decimal"/>
      <w:lvlText w:val="%1)"/>
      <w:lvlJc w:val="left"/>
      <w:pPr>
        <w:ind w:left="82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8" w15:restartNumberingAfterBreak="0">
    <w:nsid w:val="17F71D36"/>
    <w:multiLevelType w:val="hybridMultilevel"/>
    <w:tmpl w:val="15C80BC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0" w15:restartNumberingAfterBreak="0">
    <w:nsid w:val="2B40657F"/>
    <w:multiLevelType w:val="singleLevel"/>
    <w:tmpl w:val="0415000F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2C905B79"/>
    <w:multiLevelType w:val="hybridMultilevel"/>
    <w:tmpl w:val="EDBC0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0A20388"/>
    <w:multiLevelType w:val="hybridMultilevel"/>
    <w:tmpl w:val="C40EC97C"/>
    <w:lvl w:ilvl="0" w:tplc="01F2EB2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3" w15:restartNumberingAfterBreak="0">
    <w:nsid w:val="31362482"/>
    <w:multiLevelType w:val="hybridMultilevel"/>
    <w:tmpl w:val="8C982EE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29834C9"/>
    <w:multiLevelType w:val="hybridMultilevel"/>
    <w:tmpl w:val="6570E2F2"/>
    <w:lvl w:ilvl="0" w:tplc="3F7E306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DC564D8"/>
    <w:multiLevelType w:val="hybridMultilevel"/>
    <w:tmpl w:val="1136BB0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7884943"/>
    <w:multiLevelType w:val="hybridMultilevel"/>
    <w:tmpl w:val="97C6F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EF1925"/>
    <w:multiLevelType w:val="hybridMultilevel"/>
    <w:tmpl w:val="80D260C8"/>
    <w:lvl w:ilvl="0" w:tplc="0415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A2EC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7B645C"/>
    <w:multiLevelType w:val="hybridMultilevel"/>
    <w:tmpl w:val="D2EC5E7A"/>
    <w:lvl w:ilvl="0" w:tplc="72FA65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902C23"/>
    <w:multiLevelType w:val="hybridMultilevel"/>
    <w:tmpl w:val="04768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5C3435"/>
    <w:multiLevelType w:val="singleLevel"/>
    <w:tmpl w:val="0415000F"/>
    <w:name w:val="WW8Num2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68B3710D"/>
    <w:multiLevelType w:val="hybridMultilevel"/>
    <w:tmpl w:val="EA3CA258"/>
    <w:name w:val="WW8Num2823"/>
    <w:lvl w:ilvl="0" w:tplc="1766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7660EB4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E46A3F"/>
    <w:multiLevelType w:val="multilevel"/>
    <w:tmpl w:val="F1EED49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6DDB4650"/>
    <w:multiLevelType w:val="singleLevel"/>
    <w:tmpl w:val="1A8484C2"/>
    <w:name w:val="WW8Num10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4" w15:restartNumberingAfterBreak="0">
    <w:nsid w:val="7523047E"/>
    <w:multiLevelType w:val="hybridMultilevel"/>
    <w:tmpl w:val="960CCB92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5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32"/>
  </w:num>
  <w:num w:numId="9">
    <w:abstractNumId w:val="49"/>
  </w:num>
  <w:num w:numId="10">
    <w:abstractNumId w:val="48"/>
  </w:num>
  <w:num w:numId="11">
    <w:abstractNumId w:val="1"/>
  </w:num>
  <w:num w:numId="12">
    <w:abstractNumId w:val="43"/>
  </w:num>
  <w:num w:numId="13">
    <w:abstractNumId w:val="38"/>
  </w:num>
  <w:num w:numId="14">
    <w:abstractNumId w:val="35"/>
  </w:num>
  <w:num w:numId="15">
    <w:abstractNumId w:val="39"/>
  </w:num>
  <w:num w:numId="16">
    <w:abstractNumId w:val="46"/>
  </w:num>
  <w:num w:numId="17">
    <w:abstractNumId w:val="34"/>
  </w:num>
  <w:num w:numId="18">
    <w:abstractNumId w:val="37"/>
  </w:num>
  <w:num w:numId="19">
    <w:abstractNumId w:val="45"/>
  </w:num>
  <w:num w:numId="20">
    <w:abstractNumId w:val="54"/>
  </w:num>
  <w:num w:numId="21">
    <w:abstractNumId w:val="47"/>
  </w:num>
  <w:num w:numId="22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D95"/>
    <w:rsid w:val="000037C5"/>
    <w:rsid w:val="00010C17"/>
    <w:rsid w:val="00011700"/>
    <w:rsid w:val="00011FBD"/>
    <w:rsid w:val="00012259"/>
    <w:rsid w:val="00013D88"/>
    <w:rsid w:val="00014E83"/>
    <w:rsid w:val="00027427"/>
    <w:rsid w:val="00027924"/>
    <w:rsid w:val="000279A7"/>
    <w:rsid w:val="00031CD1"/>
    <w:rsid w:val="00032C3A"/>
    <w:rsid w:val="000347DA"/>
    <w:rsid w:val="00040C7F"/>
    <w:rsid w:val="00042AE2"/>
    <w:rsid w:val="0004406F"/>
    <w:rsid w:val="00044ABC"/>
    <w:rsid w:val="00046F38"/>
    <w:rsid w:val="00047054"/>
    <w:rsid w:val="00047BBA"/>
    <w:rsid w:val="00047DBE"/>
    <w:rsid w:val="00050338"/>
    <w:rsid w:val="000519FE"/>
    <w:rsid w:val="0006294D"/>
    <w:rsid w:val="000658EE"/>
    <w:rsid w:val="00066031"/>
    <w:rsid w:val="00070004"/>
    <w:rsid w:val="0007066E"/>
    <w:rsid w:val="00074319"/>
    <w:rsid w:val="00074D3D"/>
    <w:rsid w:val="00080AB6"/>
    <w:rsid w:val="000838E4"/>
    <w:rsid w:val="000909C6"/>
    <w:rsid w:val="00093DC1"/>
    <w:rsid w:val="000A46CF"/>
    <w:rsid w:val="000C044D"/>
    <w:rsid w:val="000C3C49"/>
    <w:rsid w:val="000C4A2D"/>
    <w:rsid w:val="000C4FE9"/>
    <w:rsid w:val="000C5B1B"/>
    <w:rsid w:val="000D7061"/>
    <w:rsid w:val="000D7E9B"/>
    <w:rsid w:val="000E1DA9"/>
    <w:rsid w:val="000E3C79"/>
    <w:rsid w:val="000E4DFB"/>
    <w:rsid w:val="000E7BAD"/>
    <w:rsid w:val="000F4D0E"/>
    <w:rsid w:val="000F7FB0"/>
    <w:rsid w:val="00100D48"/>
    <w:rsid w:val="00106682"/>
    <w:rsid w:val="00115B7B"/>
    <w:rsid w:val="00123DE1"/>
    <w:rsid w:val="00123E5A"/>
    <w:rsid w:val="00125638"/>
    <w:rsid w:val="00126964"/>
    <w:rsid w:val="00132F10"/>
    <w:rsid w:val="00134F19"/>
    <w:rsid w:val="001350FC"/>
    <w:rsid w:val="001353E9"/>
    <w:rsid w:val="001403FC"/>
    <w:rsid w:val="001450A0"/>
    <w:rsid w:val="001451C5"/>
    <w:rsid w:val="00147BA1"/>
    <w:rsid w:val="00147F06"/>
    <w:rsid w:val="0015585A"/>
    <w:rsid w:val="00157E55"/>
    <w:rsid w:val="001638FB"/>
    <w:rsid w:val="0017480B"/>
    <w:rsid w:val="00177100"/>
    <w:rsid w:val="0017723C"/>
    <w:rsid w:val="001825B6"/>
    <w:rsid w:val="00182F26"/>
    <w:rsid w:val="00183DEC"/>
    <w:rsid w:val="00184A2B"/>
    <w:rsid w:val="00190298"/>
    <w:rsid w:val="0019342B"/>
    <w:rsid w:val="00196F1F"/>
    <w:rsid w:val="00197979"/>
    <w:rsid w:val="00197ACA"/>
    <w:rsid w:val="001A0C84"/>
    <w:rsid w:val="001A555C"/>
    <w:rsid w:val="001A7027"/>
    <w:rsid w:val="001B1786"/>
    <w:rsid w:val="001B1B3E"/>
    <w:rsid w:val="001B4603"/>
    <w:rsid w:val="001C335D"/>
    <w:rsid w:val="001C63F7"/>
    <w:rsid w:val="001E23B9"/>
    <w:rsid w:val="001E2AA8"/>
    <w:rsid w:val="001E33FD"/>
    <w:rsid w:val="001E5B82"/>
    <w:rsid w:val="001E7185"/>
    <w:rsid w:val="001F10D9"/>
    <w:rsid w:val="00204884"/>
    <w:rsid w:val="00204D9D"/>
    <w:rsid w:val="00206FDB"/>
    <w:rsid w:val="002100AF"/>
    <w:rsid w:val="00213788"/>
    <w:rsid w:val="00222915"/>
    <w:rsid w:val="00223946"/>
    <w:rsid w:val="00227D2E"/>
    <w:rsid w:val="00230197"/>
    <w:rsid w:val="00232650"/>
    <w:rsid w:val="00235107"/>
    <w:rsid w:val="0023611E"/>
    <w:rsid w:val="0024014B"/>
    <w:rsid w:val="002403AB"/>
    <w:rsid w:val="00244A87"/>
    <w:rsid w:val="0025174C"/>
    <w:rsid w:val="00251A51"/>
    <w:rsid w:val="0025349A"/>
    <w:rsid w:val="00261377"/>
    <w:rsid w:val="00265F49"/>
    <w:rsid w:val="0026777A"/>
    <w:rsid w:val="0027049B"/>
    <w:rsid w:val="00270748"/>
    <w:rsid w:val="00270AC6"/>
    <w:rsid w:val="00277F4A"/>
    <w:rsid w:val="00280275"/>
    <w:rsid w:val="002804B7"/>
    <w:rsid w:val="00280FEC"/>
    <w:rsid w:val="002836BE"/>
    <w:rsid w:val="00284781"/>
    <w:rsid w:val="00285453"/>
    <w:rsid w:val="002901CE"/>
    <w:rsid w:val="00295FEC"/>
    <w:rsid w:val="00296D5E"/>
    <w:rsid w:val="00297C93"/>
    <w:rsid w:val="002A3BB8"/>
    <w:rsid w:val="002A440B"/>
    <w:rsid w:val="002A4FC0"/>
    <w:rsid w:val="002A58F5"/>
    <w:rsid w:val="002A6E4C"/>
    <w:rsid w:val="002B2083"/>
    <w:rsid w:val="002B2943"/>
    <w:rsid w:val="002B5307"/>
    <w:rsid w:val="002C0019"/>
    <w:rsid w:val="002C0457"/>
    <w:rsid w:val="002D4B43"/>
    <w:rsid w:val="002D6252"/>
    <w:rsid w:val="002E03BA"/>
    <w:rsid w:val="002E18AE"/>
    <w:rsid w:val="002E2BF0"/>
    <w:rsid w:val="002F04C9"/>
    <w:rsid w:val="002F1B88"/>
    <w:rsid w:val="002F55CD"/>
    <w:rsid w:val="00304538"/>
    <w:rsid w:val="003075A0"/>
    <w:rsid w:val="00310D8A"/>
    <w:rsid w:val="00311AC3"/>
    <w:rsid w:val="00314594"/>
    <w:rsid w:val="003148E7"/>
    <w:rsid w:val="00314C66"/>
    <w:rsid w:val="00315543"/>
    <w:rsid w:val="003208C2"/>
    <w:rsid w:val="00322A75"/>
    <w:rsid w:val="003302AE"/>
    <w:rsid w:val="00331097"/>
    <w:rsid w:val="0033266E"/>
    <w:rsid w:val="00333999"/>
    <w:rsid w:val="00340FB2"/>
    <w:rsid w:val="00347299"/>
    <w:rsid w:val="0035616D"/>
    <w:rsid w:val="00361C26"/>
    <w:rsid w:val="00363333"/>
    <w:rsid w:val="0036452B"/>
    <w:rsid w:val="00377205"/>
    <w:rsid w:val="0037750E"/>
    <w:rsid w:val="00384075"/>
    <w:rsid w:val="003860A1"/>
    <w:rsid w:val="003865D2"/>
    <w:rsid w:val="00386D52"/>
    <w:rsid w:val="0038735D"/>
    <w:rsid w:val="00387E58"/>
    <w:rsid w:val="00390FC9"/>
    <w:rsid w:val="003931C0"/>
    <w:rsid w:val="0039409B"/>
    <w:rsid w:val="003960B7"/>
    <w:rsid w:val="00396F4C"/>
    <w:rsid w:val="00396F62"/>
    <w:rsid w:val="003978A0"/>
    <w:rsid w:val="003A02D1"/>
    <w:rsid w:val="003A6E82"/>
    <w:rsid w:val="003B1CD7"/>
    <w:rsid w:val="003B2673"/>
    <w:rsid w:val="003B2C2F"/>
    <w:rsid w:val="003B7C9D"/>
    <w:rsid w:val="003C63CF"/>
    <w:rsid w:val="003D5666"/>
    <w:rsid w:val="003D5F22"/>
    <w:rsid w:val="003E1ED7"/>
    <w:rsid w:val="003E497F"/>
    <w:rsid w:val="003E4CC5"/>
    <w:rsid w:val="003E5887"/>
    <w:rsid w:val="003F08C2"/>
    <w:rsid w:val="003F29EA"/>
    <w:rsid w:val="003F2B10"/>
    <w:rsid w:val="003F5AF8"/>
    <w:rsid w:val="003F6222"/>
    <w:rsid w:val="00407C71"/>
    <w:rsid w:val="0041201C"/>
    <w:rsid w:val="0041739B"/>
    <w:rsid w:val="00417FD4"/>
    <w:rsid w:val="0042183C"/>
    <w:rsid w:val="004258F0"/>
    <w:rsid w:val="004321AA"/>
    <w:rsid w:val="00435956"/>
    <w:rsid w:val="0044023F"/>
    <w:rsid w:val="00442549"/>
    <w:rsid w:val="00442AA5"/>
    <w:rsid w:val="00443B65"/>
    <w:rsid w:val="0044611F"/>
    <w:rsid w:val="00446870"/>
    <w:rsid w:val="00450547"/>
    <w:rsid w:val="00455538"/>
    <w:rsid w:val="00457D5D"/>
    <w:rsid w:val="00462976"/>
    <w:rsid w:val="004629F6"/>
    <w:rsid w:val="004717EF"/>
    <w:rsid w:val="00471C29"/>
    <w:rsid w:val="00475CE9"/>
    <w:rsid w:val="00477E08"/>
    <w:rsid w:val="00483A2D"/>
    <w:rsid w:val="004923F7"/>
    <w:rsid w:val="00492933"/>
    <w:rsid w:val="004B1E78"/>
    <w:rsid w:val="004B23A2"/>
    <w:rsid w:val="004B3720"/>
    <w:rsid w:val="004B4A53"/>
    <w:rsid w:val="004B4D40"/>
    <w:rsid w:val="004B6A8D"/>
    <w:rsid w:val="004C0947"/>
    <w:rsid w:val="004C3F8F"/>
    <w:rsid w:val="004C67B4"/>
    <w:rsid w:val="004C7513"/>
    <w:rsid w:val="004D1583"/>
    <w:rsid w:val="004D4253"/>
    <w:rsid w:val="004D5631"/>
    <w:rsid w:val="004E2DA8"/>
    <w:rsid w:val="004E3297"/>
    <w:rsid w:val="004E6B9A"/>
    <w:rsid w:val="004E7371"/>
    <w:rsid w:val="004F1543"/>
    <w:rsid w:val="004F6BAD"/>
    <w:rsid w:val="004F7BAB"/>
    <w:rsid w:val="00505563"/>
    <w:rsid w:val="005057D5"/>
    <w:rsid w:val="005160D7"/>
    <w:rsid w:val="00525CBC"/>
    <w:rsid w:val="00533466"/>
    <w:rsid w:val="00541C26"/>
    <w:rsid w:val="0054314D"/>
    <w:rsid w:val="00546DDE"/>
    <w:rsid w:val="00550264"/>
    <w:rsid w:val="00553308"/>
    <w:rsid w:val="005534BE"/>
    <w:rsid w:val="00561AA3"/>
    <w:rsid w:val="00564362"/>
    <w:rsid w:val="0057352C"/>
    <w:rsid w:val="00581846"/>
    <w:rsid w:val="005845FF"/>
    <w:rsid w:val="00591CE7"/>
    <w:rsid w:val="00593654"/>
    <w:rsid w:val="005956F0"/>
    <w:rsid w:val="005A28C7"/>
    <w:rsid w:val="005A2F7A"/>
    <w:rsid w:val="005A7B2A"/>
    <w:rsid w:val="005B120D"/>
    <w:rsid w:val="005B1E01"/>
    <w:rsid w:val="005B3088"/>
    <w:rsid w:val="005B3573"/>
    <w:rsid w:val="005B6D89"/>
    <w:rsid w:val="005C4100"/>
    <w:rsid w:val="005C4F12"/>
    <w:rsid w:val="005C6E16"/>
    <w:rsid w:val="005D0E53"/>
    <w:rsid w:val="005D1A12"/>
    <w:rsid w:val="005D4F96"/>
    <w:rsid w:val="005D56FA"/>
    <w:rsid w:val="005D6894"/>
    <w:rsid w:val="005E6212"/>
    <w:rsid w:val="005F01EB"/>
    <w:rsid w:val="005F20DD"/>
    <w:rsid w:val="005F39F1"/>
    <w:rsid w:val="005F4EC9"/>
    <w:rsid w:val="005F623E"/>
    <w:rsid w:val="005F6350"/>
    <w:rsid w:val="00601966"/>
    <w:rsid w:val="00614C66"/>
    <w:rsid w:val="00623029"/>
    <w:rsid w:val="0063540F"/>
    <w:rsid w:val="00635715"/>
    <w:rsid w:val="0064531F"/>
    <w:rsid w:val="00645734"/>
    <w:rsid w:val="0064641D"/>
    <w:rsid w:val="00646585"/>
    <w:rsid w:val="00650643"/>
    <w:rsid w:val="006512E8"/>
    <w:rsid w:val="00653C83"/>
    <w:rsid w:val="006558A1"/>
    <w:rsid w:val="006571EB"/>
    <w:rsid w:val="0066043F"/>
    <w:rsid w:val="00664AFA"/>
    <w:rsid w:val="006660F2"/>
    <w:rsid w:val="006715B7"/>
    <w:rsid w:val="00671BE4"/>
    <w:rsid w:val="00680A57"/>
    <w:rsid w:val="0068531E"/>
    <w:rsid w:val="00687B9E"/>
    <w:rsid w:val="0069439F"/>
    <w:rsid w:val="00694712"/>
    <w:rsid w:val="0069484A"/>
    <w:rsid w:val="006B0CD4"/>
    <w:rsid w:val="006B27A1"/>
    <w:rsid w:val="006B7657"/>
    <w:rsid w:val="006C0CFD"/>
    <w:rsid w:val="006C1501"/>
    <w:rsid w:val="006C1972"/>
    <w:rsid w:val="006C1A24"/>
    <w:rsid w:val="006C1B7D"/>
    <w:rsid w:val="006C6E99"/>
    <w:rsid w:val="006D0609"/>
    <w:rsid w:val="006D102B"/>
    <w:rsid w:val="006D452F"/>
    <w:rsid w:val="006D580C"/>
    <w:rsid w:val="006D6E40"/>
    <w:rsid w:val="006E6701"/>
    <w:rsid w:val="006F6F27"/>
    <w:rsid w:val="006F7630"/>
    <w:rsid w:val="007003E2"/>
    <w:rsid w:val="007018AD"/>
    <w:rsid w:val="00705B14"/>
    <w:rsid w:val="00707E4C"/>
    <w:rsid w:val="0071016F"/>
    <w:rsid w:val="0071089D"/>
    <w:rsid w:val="00711304"/>
    <w:rsid w:val="00713A5B"/>
    <w:rsid w:val="00713D1E"/>
    <w:rsid w:val="00715C28"/>
    <w:rsid w:val="00720C9F"/>
    <w:rsid w:val="00722951"/>
    <w:rsid w:val="00730044"/>
    <w:rsid w:val="00732443"/>
    <w:rsid w:val="00732B12"/>
    <w:rsid w:val="007352BB"/>
    <w:rsid w:val="007354DA"/>
    <w:rsid w:val="00735A12"/>
    <w:rsid w:val="00747482"/>
    <w:rsid w:val="00747867"/>
    <w:rsid w:val="00747E62"/>
    <w:rsid w:val="00750762"/>
    <w:rsid w:val="00751451"/>
    <w:rsid w:val="007651D0"/>
    <w:rsid w:val="00776B17"/>
    <w:rsid w:val="00783177"/>
    <w:rsid w:val="0078432C"/>
    <w:rsid w:val="007855A3"/>
    <w:rsid w:val="00791128"/>
    <w:rsid w:val="007939E3"/>
    <w:rsid w:val="00793C0D"/>
    <w:rsid w:val="00795131"/>
    <w:rsid w:val="007971EE"/>
    <w:rsid w:val="007A3F1B"/>
    <w:rsid w:val="007A6B12"/>
    <w:rsid w:val="007B1196"/>
    <w:rsid w:val="007B3AAB"/>
    <w:rsid w:val="007C07A8"/>
    <w:rsid w:val="007C4534"/>
    <w:rsid w:val="007C4BC8"/>
    <w:rsid w:val="007D1935"/>
    <w:rsid w:val="007E2EDA"/>
    <w:rsid w:val="007F157D"/>
    <w:rsid w:val="00802543"/>
    <w:rsid w:val="00811752"/>
    <w:rsid w:val="00812176"/>
    <w:rsid w:val="00816619"/>
    <w:rsid w:val="008223C5"/>
    <w:rsid w:val="0082646D"/>
    <w:rsid w:val="008409AB"/>
    <w:rsid w:val="0085006F"/>
    <w:rsid w:val="008540FE"/>
    <w:rsid w:val="00854891"/>
    <w:rsid w:val="00854A35"/>
    <w:rsid w:val="00856A2B"/>
    <w:rsid w:val="00857E37"/>
    <w:rsid w:val="008715FD"/>
    <w:rsid w:val="00871906"/>
    <w:rsid w:val="00880B8B"/>
    <w:rsid w:val="008A00B1"/>
    <w:rsid w:val="008A0C20"/>
    <w:rsid w:val="008A300C"/>
    <w:rsid w:val="008A4B0A"/>
    <w:rsid w:val="008A71FB"/>
    <w:rsid w:val="008B4802"/>
    <w:rsid w:val="008B4DA4"/>
    <w:rsid w:val="008C58D7"/>
    <w:rsid w:val="008D1329"/>
    <w:rsid w:val="008D4F30"/>
    <w:rsid w:val="008E39B2"/>
    <w:rsid w:val="008E4E9A"/>
    <w:rsid w:val="008F331F"/>
    <w:rsid w:val="008F7829"/>
    <w:rsid w:val="00901287"/>
    <w:rsid w:val="00904459"/>
    <w:rsid w:val="00911A6E"/>
    <w:rsid w:val="009169ED"/>
    <w:rsid w:val="009209D1"/>
    <w:rsid w:val="00922775"/>
    <w:rsid w:val="00922DB1"/>
    <w:rsid w:val="00925080"/>
    <w:rsid w:val="00926199"/>
    <w:rsid w:val="00926D9B"/>
    <w:rsid w:val="00930BE4"/>
    <w:rsid w:val="00933B9D"/>
    <w:rsid w:val="0093401C"/>
    <w:rsid w:val="00937C2D"/>
    <w:rsid w:val="00951D0C"/>
    <w:rsid w:val="009570F4"/>
    <w:rsid w:val="0096095F"/>
    <w:rsid w:val="00960A87"/>
    <w:rsid w:val="00971DEA"/>
    <w:rsid w:val="00972BF7"/>
    <w:rsid w:val="009761DA"/>
    <w:rsid w:val="00980FF6"/>
    <w:rsid w:val="0098320D"/>
    <w:rsid w:val="0098579A"/>
    <w:rsid w:val="009918BD"/>
    <w:rsid w:val="009946F4"/>
    <w:rsid w:val="00994E34"/>
    <w:rsid w:val="00995FDA"/>
    <w:rsid w:val="00996FB3"/>
    <w:rsid w:val="00997072"/>
    <w:rsid w:val="009A1AF7"/>
    <w:rsid w:val="009A2701"/>
    <w:rsid w:val="009A4131"/>
    <w:rsid w:val="009A42EA"/>
    <w:rsid w:val="009B7453"/>
    <w:rsid w:val="009B7DA7"/>
    <w:rsid w:val="009C3090"/>
    <w:rsid w:val="009D1794"/>
    <w:rsid w:val="009D4C31"/>
    <w:rsid w:val="009D575F"/>
    <w:rsid w:val="009D7982"/>
    <w:rsid w:val="009E0106"/>
    <w:rsid w:val="009E1304"/>
    <w:rsid w:val="009E13C1"/>
    <w:rsid w:val="009E39BE"/>
    <w:rsid w:val="009E7615"/>
    <w:rsid w:val="009F0B21"/>
    <w:rsid w:val="00A0478C"/>
    <w:rsid w:val="00A16DDE"/>
    <w:rsid w:val="00A221AA"/>
    <w:rsid w:val="00A221B3"/>
    <w:rsid w:val="00A22963"/>
    <w:rsid w:val="00A254DD"/>
    <w:rsid w:val="00A2610F"/>
    <w:rsid w:val="00A26F46"/>
    <w:rsid w:val="00A30C19"/>
    <w:rsid w:val="00A35613"/>
    <w:rsid w:val="00A35816"/>
    <w:rsid w:val="00A36BC2"/>
    <w:rsid w:val="00A43808"/>
    <w:rsid w:val="00A452EC"/>
    <w:rsid w:val="00A46D99"/>
    <w:rsid w:val="00A51073"/>
    <w:rsid w:val="00A51124"/>
    <w:rsid w:val="00A5134A"/>
    <w:rsid w:val="00A658A5"/>
    <w:rsid w:val="00A67E83"/>
    <w:rsid w:val="00A720D7"/>
    <w:rsid w:val="00A724E7"/>
    <w:rsid w:val="00A74288"/>
    <w:rsid w:val="00A7484D"/>
    <w:rsid w:val="00A7637D"/>
    <w:rsid w:val="00A77824"/>
    <w:rsid w:val="00A77C3A"/>
    <w:rsid w:val="00A80E46"/>
    <w:rsid w:val="00A81B37"/>
    <w:rsid w:val="00A81E76"/>
    <w:rsid w:val="00A834DA"/>
    <w:rsid w:val="00A83DD6"/>
    <w:rsid w:val="00A860FE"/>
    <w:rsid w:val="00A90E74"/>
    <w:rsid w:val="00A91535"/>
    <w:rsid w:val="00A92445"/>
    <w:rsid w:val="00A94C08"/>
    <w:rsid w:val="00AA05F4"/>
    <w:rsid w:val="00AA2D0B"/>
    <w:rsid w:val="00AA3B85"/>
    <w:rsid w:val="00AA4836"/>
    <w:rsid w:val="00AB002D"/>
    <w:rsid w:val="00AB004A"/>
    <w:rsid w:val="00AB1E4E"/>
    <w:rsid w:val="00AB2836"/>
    <w:rsid w:val="00AC0A16"/>
    <w:rsid w:val="00AC250F"/>
    <w:rsid w:val="00AC3E08"/>
    <w:rsid w:val="00AC67BD"/>
    <w:rsid w:val="00AD2A08"/>
    <w:rsid w:val="00AD55E8"/>
    <w:rsid w:val="00AE17B8"/>
    <w:rsid w:val="00AE2008"/>
    <w:rsid w:val="00AE73A2"/>
    <w:rsid w:val="00AF1287"/>
    <w:rsid w:val="00AF5395"/>
    <w:rsid w:val="00B01374"/>
    <w:rsid w:val="00B039AD"/>
    <w:rsid w:val="00B10126"/>
    <w:rsid w:val="00B1093D"/>
    <w:rsid w:val="00B1524F"/>
    <w:rsid w:val="00B25A1B"/>
    <w:rsid w:val="00B25D93"/>
    <w:rsid w:val="00B31D03"/>
    <w:rsid w:val="00B328C0"/>
    <w:rsid w:val="00B4525B"/>
    <w:rsid w:val="00B4544A"/>
    <w:rsid w:val="00B51FF0"/>
    <w:rsid w:val="00B53572"/>
    <w:rsid w:val="00B548CD"/>
    <w:rsid w:val="00B54B75"/>
    <w:rsid w:val="00B72950"/>
    <w:rsid w:val="00B72B00"/>
    <w:rsid w:val="00B73D54"/>
    <w:rsid w:val="00B75398"/>
    <w:rsid w:val="00B83391"/>
    <w:rsid w:val="00B85D34"/>
    <w:rsid w:val="00B8620F"/>
    <w:rsid w:val="00B954C7"/>
    <w:rsid w:val="00B97F96"/>
    <w:rsid w:val="00BA0F2F"/>
    <w:rsid w:val="00BA71E1"/>
    <w:rsid w:val="00BB1474"/>
    <w:rsid w:val="00BB296C"/>
    <w:rsid w:val="00BB5FA6"/>
    <w:rsid w:val="00BB69CB"/>
    <w:rsid w:val="00BD1037"/>
    <w:rsid w:val="00BD192C"/>
    <w:rsid w:val="00BD5801"/>
    <w:rsid w:val="00BD5A7E"/>
    <w:rsid w:val="00BE2E3D"/>
    <w:rsid w:val="00BE3516"/>
    <w:rsid w:val="00BF06AE"/>
    <w:rsid w:val="00BF1A26"/>
    <w:rsid w:val="00BF347E"/>
    <w:rsid w:val="00BF3A61"/>
    <w:rsid w:val="00BF79DB"/>
    <w:rsid w:val="00C05C82"/>
    <w:rsid w:val="00C10F9D"/>
    <w:rsid w:val="00C22975"/>
    <w:rsid w:val="00C25377"/>
    <w:rsid w:val="00C3289D"/>
    <w:rsid w:val="00C32E08"/>
    <w:rsid w:val="00C413C4"/>
    <w:rsid w:val="00C45109"/>
    <w:rsid w:val="00C468AD"/>
    <w:rsid w:val="00C474C2"/>
    <w:rsid w:val="00C54383"/>
    <w:rsid w:val="00C553D6"/>
    <w:rsid w:val="00C557B0"/>
    <w:rsid w:val="00C6048F"/>
    <w:rsid w:val="00C62FAF"/>
    <w:rsid w:val="00C70776"/>
    <w:rsid w:val="00C71456"/>
    <w:rsid w:val="00C7392A"/>
    <w:rsid w:val="00C77D5F"/>
    <w:rsid w:val="00C80630"/>
    <w:rsid w:val="00C86C4E"/>
    <w:rsid w:val="00C9047F"/>
    <w:rsid w:val="00C92E75"/>
    <w:rsid w:val="00C93E24"/>
    <w:rsid w:val="00C94FEF"/>
    <w:rsid w:val="00C9691E"/>
    <w:rsid w:val="00CA69DD"/>
    <w:rsid w:val="00CA77C3"/>
    <w:rsid w:val="00CB0E57"/>
    <w:rsid w:val="00CB1C3E"/>
    <w:rsid w:val="00CB5E98"/>
    <w:rsid w:val="00CB7DE7"/>
    <w:rsid w:val="00CC1A99"/>
    <w:rsid w:val="00CC43DB"/>
    <w:rsid w:val="00CC48F2"/>
    <w:rsid w:val="00CC7FEF"/>
    <w:rsid w:val="00CD0DAD"/>
    <w:rsid w:val="00CD38F1"/>
    <w:rsid w:val="00CD5B7A"/>
    <w:rsid w:val="00CD6F7E"/>
    <w:rsid w:val="00CE357A"/>
    <w:rsid w:val="00CE5704"/>
    <w:rsid w:val="00CF2612"/>
    <w:rsid w:val="00CF4603"/>
    <w:rsid w:val="00D03078"/>
    <w:rsid w:val="00D03723"/>
    <w:rsid w:val="00D06489"/>
    <w:rsid w:val="00D1002B"/>
    <w:rsid w:val="00D10799"/>
    <w:rsid w:val="00D11769"/>
    <w:rsid w:val="00D117F7"/>
    <w:rsid w:val="00D11AB8"/>
    <w:rsid w:val="00D16EBA"/>
    <w:rsid w:val="00D21A84"/>
    <w:rsid w:val="00D30234"/>
    <w:rsid w:val="00D31052"/>
    <w:rsid w:val="00D33AA0"/>
    <w:rsid w:val="00D3557D"/>
    <w:rsid w:val="00D35F3E"/>
    <w:rsid w:val="00D419BC"/>
    <w:rsid w:val="00D41E9E"/>
    <w:rsid w:val="00D51624"/>
    <w:rsid w:val="00D535CE"/>
    <w:rsid w:val="00D62D6D"/>
    <w:rsid w:val="00D70A53"/>
    <w:rsid w:val="00D76C5F"/>
    <w:rsid w:val="00D76CAE"/>
    <w:rsid w:val="00D80080"/>
    <w:rsid w:val="00D83364"/>
    <w:rsid w:val="00D91EE5"/>
    <w:rsid w:val="00D94FE6"/>
    <w:rsid w:val="00D96D95"/>
    <w:rsid w:val="00D972BE"/>
    <w:rsid w:val="00D97A06"/>
    <w:rsid w:val="00DA731E"/>
    <w:rsid w:val="00DA7993"/>
    <w:rsid w:val="00DB09D7"/>
    <w:rsid w:val="00DB14BA"/>
    <w:rsid w:val="00DB34B9"/>
    <w:rsid w:val="00DB6105"/>
    <w:rsid w:val="00DC3E54"/>
    <w:rsid w:val="00DC754F"/>
    <w:rsid w:val="00DD1267"/>
    <w:rsid w:val="00DD5568"/>
    <w:rsid w:val="00DE1A24"/>
    <w:rsid w:val="00DE7B68"/>
    <w:rsid w:val="00DF2F09"/>
    <w:rsid w:val="00DF4531"/>
    <w:rsid w:val="00DF7BFC"/>
    <w:rsid w:val="00E00813"/>
    <w:rsid w:val="00E04F93"/>
    <w:rsid w:val="00E051FF"/>
    <w:rsid w:val="00E0762B"/>
    <w:rsid w:val="00E101EA"/>
    <w:rsid w:val="00E11B5A"/>
    <w:rsid w:val="00E228DB"/>
    <w:rsid w:val="00E22EB6"/>
    <w:rsid w:val="00E22F41"/>
    <w:rsid w:val="00E244C4"/>
    <w:rsid w:val="00E24A97"/>
    <w:rsid w:val="00E25D51"/>
    <w:rsid w:val="00E30FD0"/>
    <w:rsid w:val="00E3212F"/>
    <w:rsid w:val="00E40C65"/>
    <w:rsid w:val="00E4322E"/>
    <w:rsid w:val="00E444CC"/>
    <w:rsid w:val="00E45F16"/>
    <w:rsid w:val="00E47A04"/>
    <w:rsid w:val="00E47DEE"/>
    <w:rsid w:val="00E503C2"/>
    <w:rsid w:val="00E56B7A"/>
    <w:rsid w:val="00E56B8F"/>
    <w:rsid w:val="00E60F85"/>
    <w:rsid w:val="00E65A5A"/>
    <w:rsid w:val="00E732CA"/>
    <w:rsid w:val="00E73EF4"/>
    <w:rsid w:val="00E76EB5"/>
    <w:rsid w:val="00E850C5"/>
    <w:rsid w:val="00E869DC"/>
    <w:rsid w:val="00E90517"/>
    <w:rsid w:val="00E93145"/>
    <w:rsid w:val="00E95E36"/>
    <w:rsid w:val="00E96529"/>
    <w:rsid w:val="00E9718C"/>
    <w:rsid w:val="00EA2ED3"/>
    <w:rsid w:val="00EB0B49"/>
    <w:rsid w:val="00EB34C3"/>
    <w:rsid w:val="00EB3F30"/>
    <w:rsid w:val="00EB6B6A"/>
    <w:rsid w:val="00EC01D5"/>
    <w:rsid w:val="00EC035C"/>
    <w:rsid w:val="00EC6E55"/>
    <w:rsid w:val="00ED306F"/>
    <w:rsid w:val="00ED4D32"/>
    <w:rsid w:val="00EE0EB9"/>
    <w:rsid w:val="00EE4B10"/>
    <w:rsid w:val="00EF6FAC"/>
    <w:rsid w:val="00F00347"/>
    <w:rsid w:val="00F00B3D"/>
    <w:rsid w:val="00F02C85"/>
    <w:rsid w:val="00F0656D"/>
    <w:rsid w:val="00F13106"/>
    <w:rsid w:val="00F17293"/>
    <w:rsid w:val="00F30A58"/>
    <w:rsid w:val="00F37112"/>
    <w:rsid w:val="00F47B2B"/>
    <w:rsid w:val="00F50BB7"/>
    <w:rsid w:val="00F63847"/>
    <w:rsid w:val="00F646A9"/>
    <w:rsid w:val="00F6499D"/>
    <w:rsid w:val="00F664DC"/>
    <w:rsid w:val="00F668D2"/>
    <w:rsid w:val="00F67849"/>
    <w:rsid w:val="00F805E2"/>
    <w:rsid w:val="00F81B74"/>
    <w:rsid w:val="00F829CB"/>
    <w:rsid w:val="00F85749"/>
    <w:rsid w:val="00FA16E1"/>
    <w:rsid w:val="00FA2A9E"/>
    <w:rsid w:val="00FA51F1"/>
    <w:rsid w:val="00FA553C"/>
    <w:rsid w:val="00FB0B8E"/>
    <w:rsid w:val="00FB250F"/>
    <w:rsid w:val="00FB366D"/>
    <w:rsid w:val="00FB4408"/>
    <w:rsid w:val="00FC16D5"/>
    <w:rsid w:val="00FC2982"/>
    <w:rsid w:val="00FC40DF"/>
    <w:rsid w:val="00FC491F"/>
    <w:rsid w:val="00FC5644"/>
    <w:rsid w:val="00FC573C"/>
    <w:rsid w:val="00FD4AE0"/>
    <w:rsid w:val="00FE0ABF"/>
    <w:rsid w:val="00FE3CCE"/>
    <w:rsid w:val="00FE50D4"/>
    <w:rsid w:val="00FE5272"/>
    <w:rsid w:val="00FE6A4B"/>
    <w:rsid w:val="00FE74BE"/>
    <w:rsid w:val="00FE7B28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8E22E"/>
  <w15:docId w15:val="{222AD66F-33DA-44AB-8FB1-30A8CB4B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pacing w:val="-3"/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center" w:pos="3793"/>
      </w:tabs>
      <w:jc w:val="center"/>
      <w:outlineLvl w:val="2"/>
    </w:pPr>
    <w:rPr>
      <w:b/>
      <w:spacing w:val="-3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WW-Domylnaczcionkaakapitu">
    <w:name w:val="WW-Domyślna czcionka akapitu"/>
  </w:style>
  <w:style w:type="character" w:customStyle="1" w:styleId="Symbolwypunktowania">
    <w:name w:val="Symbol wypunktowania"/>
    <w:rPr>
      <w:rFonts w:ascii="StarSymbol" w:eastAsia="StarSymbol" w:hAnsi="StarSymbol"/>
      <w:sz w:val="18"/>
    </w:rPr>
  </w:style>
  <w:style w:type="character" w:styleId="Hipercze">
    <w:name w:val="Hyperlink"/>
    <w:rPr>
      <w:color w:val="0000FF"/>
      <w:u w:val="single"/>
    </w:rPr>
  </w:style>
  <w:style w:type="character" w:customStyle="1" w:styleId="DefaultParagraphFo">
    <w:name w:val="Default Paragraph Fo"/>
    <w:basedOn w:val="WW-Domylnaczcionkaakapitu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2z0">
    <w:name w:val="WW8Num12z0"/>
    <w:rPr>
      <w:rFonts w:ascii="Times New Roman" w:eastAsia="Times New Roman" w:hAnsi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4">
    <w:name w:val="WW8Num27z4"/>
    <w:rPr>
      <w:rFonts w:ascii="Courier New" w:hAnsi="Courier New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4">
    <w:name w:val="WW8Num31z4"/>
    <w:rPr>
      <w:rFonts w:ascii="Courier New" w:hAnsi="Courier New"/>
    </w:rPr>
  </w:style>
  <w:style w:type="character" w:customStyle="1" w:styleId="WW8Num32z0">
    <w:name w:val="WW8Num32z0"/>
    <w:rPr>
      <w:b w:val="0"/>
      <w:color w:val="auto"/>
    </w:rPr>
  </w:style>
  <w:style w:type="character" w:customStyle="1" w:styleId="WW8Num33z1">
    <w:name w:val="WW8Num33z1"/>
    <w:rPr>
      <w:rFonts w:ascii="Symbol" w:hAnsi="Symbol"/>
    </w:rPr>
  </w:style>
  <w:style w:type="character" w:customStyle="1" w:styleId="WW8Num34z1">
    <w:name w:val="WW8Num34z1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4">
    <w:name w:val="WW8Num35z4"/>
    <w:rPr>
      <w:rFonts w:ascii="Courier New" w:hAnsi="Courier New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9z0">
    <w:name w:val="WW8Num39z0"/>
    <w:rPr>
      <w:rFonts w:ascii="Times New Roman" w:eastAsia="Times New Roman" w:hAnsi="Times New Roman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2">
    <w:name w:val="WW8Num45z2"/>
    <w:rPr>
      <w:rFonts w:ascii="Times New Roman" w:eastAsia="Times New Roman" w:hAnsi="Times New Roman"/>
    </w:rPr>
  </w:style>
  <w:style w:type="character" w:customStyle="1" w:styleId="WW8Num45z4">
    <w:name w:val="WW8Num45z4"/>
    <w:rPr>
      <w:rFonts w:ascii="Courier New" w:hAnsi="Courier New"/>
    </w:rPr>
  </w:style>
  <w:style w:type="character" w:customStyle="1" w:styleId="WW8Num45z5">
    <w:name w:val="WW8Num45z5"/>
    <w:rPr>
      <w:rFonts w:ascii="Wingdings" w:hAnsi="Wingdings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rFonts w:ascii="Symbol" w:hAnsi="Symbol"/>
    </w:rPr>
  </w:style>
  <w:style w:type="character" w:customStyle="1" w:styleId="WW8Num54z1">
    <w:name w:val="WW8Num54z1"/>
    <w:rPr>
      <w:rFonts w:ascii="Symbol" w:hAnsi="Symbol"/>
    </w:rPr>
  </w:style>
  <w:style w:type="character" w:customStyle="1" w:styleId="WW8Num54z2">
    <w:name w:val="WW8Num54z2"/>
    <w:rPr>
      <w:rFonts w:ascii="Times New Roman" w:eastAsia="Times New Roman" w:hAnsi="Times New Roman"/>
    </w:rPr>
  </w:style>
  <w:style w:type="character" w:customStyle="1" w:styleId="WW8Num55z1">
    <w:name w:val="WW8Num55z1"/>
    <w:rPr>
      <w:rFonts w:ascii="Times New Roman" w:eastAsia="Times New Roman" w:hAnsi="Times New Roman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4">
    <w:name w:val="WW8Num62z4"/>
    <w:rPr>
      <w:rFonts w:ascii="Courier New" w:hAnsi="Courier New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6z0">
    <w:name w:val="WW8Num66z0"/>
    <w:rPr>
      <w:rFonts w:ascii="Times New Roman" w:eastAsia="Times New Roman" w:hAnsi="Times New Roman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1">
    <w:name w:val="WW8Num67z1"/>
    <w:rPr>
      <w:rFonts w:ascii="Times New Roman" w:eastAsia="Times New Roman" w:hAnsi="Times New Roman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5z1">
    <w:name w:val="WW8Num75z1"/>
    <w:rPr>
      <w:rFonts w:ascii="Symbol" w:hAnsi="Symbol"/>
    </w:rPr>
  </w:style>
  <w:style w:type="character" w:customStyle="1" w:styleId="WW8Num78z0">
    <w:name w:val="WW8Num78z0"/>
    <w:rPr>
      <w:rFonts w:ascii="Times New Roman" w:eastAsia="Times New Roman" w:hAnsi="Times New Roman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78z3">
    <w:name w:val="WW8Num78z3"/>
    <w:rPr>
      <w:rFonts w:ascii="Symbol" w:hAnsi="Symbol"/>
    </w:rPr>
  </w:style>
  <w:style w:type="character" w:customStyle="1" w:styleId="WW8Num78z4">
    <w:name w:val="WW8Num78z4"/>
    <w:rPr>
      <w:rFonts w:ascii="Courier New" w:hAnsi="Courier New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3z1">
    <w:name w:val="WW8Num83z1"/>
    <w:rPr>
      <w:rFonts w:ascii="Symbol" w:hAnsi="Symbol"/>
    </w:rPr>
  </w:style>
  <w:style w:type="character" w:customStyle="1" w:styleId="WW8Num86z0">
    <w:name w:val="WW8Num86z0"/>
    <w:rPr>
      <w:rFonts w:ascii="Times New Roman" w:eastAsia="Times New Roman" w:hAnsi="Times New Roman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8Num87z0">
    <w:name w:val="WW8Num87z0"/>
    <w:rPr>
      <w:rFonts w:ascii="Times New Roman" w:eastAsia="Times New Roman" w:hAnsi="Times New Roman"/>
    </w:rPr>
  </w:style>
  <w:style w:type="character" w:customStyle="1" w:styleId="WW8Num87z1">
    <w:name w:val="WW8Num87z1"/>
    <w:rPr>
      <w:rFonts w:ascii="Courier New" w:hAnsi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87z3">
    <w:name w:val="WW8Num87z3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104z0">
    <w:name w:val="WW8Num104z0"/>
    <w:rPr>
      <w:b w:val="0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09z2">
    <w:name w:val="WW8Num109z2"/>
    <w:rPr>
      <w:rFonts w:ascii="Wingdings" w:hAnsi="Wingdings"/>
    </w:rPr>
  </w:style>
  <w:style w:type="character" w:customStyle="1" w:styleId="WW8Num109z4">
    <w:name w:val="WW8Num109z4"/>
    <w:rPr>
      <w:rFonts w:ascii="Courier New" w:hAnsi="Courier New"/>
    </w:rPr>
  </w:style>
  <w:style w:type="character" w:customStyle="1" w:styleId="WW8Num110z0">
    <w:name w:val="WW8Num110z0"/>
    <w:rPr>
      <w:rFonts w:ascii="Times New Roman" w:eastAsia="Times New Roman" w:hAnsi="Times New Roman"/>
    </w:rPr>
  </w:style>
  <w:style w:type="character" w:customStyle="1" w:styleId="WW8Num110z1">
    <w:name w:val="WW8Num110z1"/>
    <w:rPr>
      <w:rFonts w:ascii="Courier New" w:hAnsi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3z1">
    <w:name w:val="WW8Num113z1"/>
    <w:rPr>
      <w:rFonts w:ascii="Courier New" w:hAnsi="Courier New"/>
    </w:rPr>
  </w:style>
  <w:style w:type="character" w:customStyle="1" w:styleId="WW8Num113z2">
    <w:name w:val="WW8Num113z2"/>
    <w:rPr>
      <w:rFonts w:ascii="Wingdings" w:hAnsi="Wingdings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19z1">
    <w:name w:val="WW8Num119z1"/>
    <w:rPr>
      <w:rFonts w:ascii="Courier New" w:hAnsi="Courier New"/>
    </w:rPr>
  </w:style>
  <w:style w:type="character" w:customStyle="1" w:styleId="WW8Num119z2">
    <w:name w:val="WW8Num119z2"/>
    <w:rPr>
      <w:rFonts w:ascii="Wingdings" w:hAnsi="Wingdings"/>
    </w:rPr>
  </w:style>
  <w:style w:type="paragraph" w:styleId="Tekstpodstawowy">
    <w:name w:val="Body Text"/>
    <w:basedOn w:val="Normalny"/>
    <w:link w:val="TekstpodstawowyZnak"/>
    <w:pPr>
      <w:jc w:val="both"/>
    </w:pPr>
    <w:rPr>
      <w:spacing w:val="-3"/>
    </w:rPr>
  </w:style>
  <w:style w:type="paragraph" w:styleId="Tekstpodstawowywcity">
    <w:name w:val="Body Text Indent"/>
    <w:basedOn w:val="Normalny"/>
    <w:link w:val="TekstpodstawowywcityZnak"/>
    <w:pPr>
      <w:tabs>
        <w:tab w:val="center" w:pos="4153"/>
      </w:tabs>
      <w:ind w:left="360" w:firstLine="1"/>
    </w:pPr>
  </w:style>
  <w:style w:type="paragraph" w:styleId="Tytu">
    <w:name w:val="Title"/>
    <w:basedOn w:val="Normalny"/>
    <w:next w:val="Podtytu"/>
    <w:qFormat/>
  </w:style>
  <w:style w:type="paragraph" w:styleId="Podtytu">
    <w:name w:val="Subtitle"/>
    <w:basedOn w:val="Normalny"/>
    <w:next w:val="Tekstpodstawowy"/>
    <w:qFormat/>
    <w:pPr>
      <w:jc w:val="center"/>
    </w:pPr>
    <w:rPr>
      <w:i/>
    </w:rPr>
  </w:style>
  <w:style w:type="paragraph" w:styleId="Nagwek">
    <w:name w:val="header"/>
    <w:basedOn w:val="Normalny"/>
    <w:link w:val="NagwekZnak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customStyle="1" w:styleId="Zawartoramki">
    <w:name w:val="Zawartość ramki"/>
    <w:basedOn w:val="Tekstpodstawowy"/>
  </w:style>
  <w:style w:type="paragraph" w:customStyle="1" w:styleId="WW-Tekstpodstawowywcity2">
    <w:name w:val="WW-Tekst podstawowy wcięty 2"/>
    <w:basedOn w:val="Normalny"/>
    <w:pPr>
      <w:widowControl w:val="0"/>
      <w:overflowPunct w:val="0"/>
      <w:autoSpaceDE w:val="0"/>
      <w:ind w:left="737" w:firstLine="1"/>
      <w:textAlignment w:val="baseline"/>
    </w:pPr>
  </w:style>
  <w:style w:type="paragraph" w:customStyle="1" w:styleId="kropki">
    <w:name w:val="kropki"/>
    <w:basedOn w:val="Normalny"/>
    <w:pPr>
      <w:numPr>
        <w:numId w:val="1"/>
      </w:num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WW-NormalnyWeb">
    <w:name w:val="WW-Normalny (Web)"/>
    <w:basedOn w:val="Normalny"/>
    <w:pPr>
      <w:spacing w:before="100" w:after="100"/>
      <w:jc w:val="both"/>
    </w:pPr>
    <w:rPr>
      <w:sz w:val="20"/>
    </w:rPr>
  </w:style>
  <w:style w:type="paragraph" w:customStyle="1" w:styleId="WW-Tekstpodstawowywcity3">
    <w:name w:val="WW-Tekst podstawowy wcięty 3"/>
    <w:basedOn w:val="Normalny"/>
    <w:pPr>
      <w:ind w:left="1440" w:firstLine="1"/>
      <w:jc w:val="both"/>
    </w:pPr>
    <w:rPr>
      <w:i/>
      <w:spacing w:val="-3"/>
    </w:rPr>
  </w:style>
  <w:style w:type="paragraph" w:styleId="Tekstpodstawowy2">
    <w:name w:val="Body Text 2"/>
    <w:basedOn w:val="Normalny"/>
    <w:pPr>
      <w:ind w:right="-142"/>
      <w:jc w:val="both"/>
    </w:pPr>
    <w:rPr>
      <w:b/>
      <w:sz w:val="28"/>
    </w:rPr>
  </w:style>
  <w:style w:type="paragraph" w:styleId="Tekstpodstawowywcity2">
    <w:name w:val="Body Text Indent 2"/>
    <w:basedOn w:val="Normalny"/>
    <w:pPr>
      <w:tabs>
        <w:tab w:val="center" w:pos="3793"/>
      </w:tabs>
      <w:ind w:left="360"/>
      <w:jc w:val="both"/>
    </w:pPr>
  </w:style>
  <w:style w:type="paragraph" w:styleId="Tekstpodstawowy3">
    <w:name w:val="Body Text 3"/>
    <w:basedOn w:val="Normalny"/>
    <w:pPr>
      <w:jc w:val="both"/>
    </w:pPr>
    <w:rPr>
      <w:spacing w:val="-3"/>
      <w:sz w:val="28"/>
    </w:rPr>
  </w:style>
  <w:style w:type="paragraph" w:styleId="Tekstpodstawowywcity3">
    <w:name w:val="Body Text Indent 3"/>
    <w:basedOn w:val="Normalny"/>
    <w:pPr>
      <w:ind w:left="709" w:hanging="709"/>
    </w:pPr>
  </w:style>
  <w:style w:type="paragraph" w:styleId="Tekstblokowy">
    <w:name w:val="Block Text"/>
    <w:basedOn w:val="Normalny"/>
    <w:pPr>
      <w:ind w:left="851" w:right="-142"/>
      <w:jc w:val="both"/>
    </w:pPr>
  </w:style>
  <w:style w:type="table" w:styleId="Tabela-Siatka">
    <w:name w:val="Table Grid"/>
    <w:basedOn w:val="Standardowy"/>
    <w:rsid w:val="003978A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5F4EC9"/>
    <w:rPr>
      <w:rFonts w:ascii="Courier New" w:hAnsi="Courier New"/>
      <w:sz w:val="24"/>
      <w:lang w:bidi="ar-SA"/>
    </w:rPr>
  </w:style>
  <w:style w:type="character" w:customStyle="1" w:styleId="ZnakZnak1">
    <w:name w:val="Znak Znak1"/>
    <w:semiHidden/>
    <w:rsid w:val="005F4EC9"/>
    <w:rPr>
      <w:rFonts w:ascii="Calibri" w:hAnsi="Calibri"/>
      <w:sz w:val="22"/>
      <w:szCs w:val="22"/>
      <w:lang w:val="pl-PL" w:eastAsia="pl-PL" w:bidi="ar-SA"/>
    </w:rPr>
  </w:style>
  <w:style w:type="paragraph" w:customStyle="1" w:styleId="pkt">
    <w:name w:val="pkt"/>
    <w:basedOn w:val="Normalny"/>
    <w:rsid w:val="00080AB6"/>
    <w:pPr>
      <w:suppressAutoHyphens w:val="0"/>
      <w:spacing w:before="60" w:after="60"/>
      <w:ind w:left="851" w:hanging="295"/>
      <w:jc w:val="both"/>
    </w:pPr>
    <w:rPr>
      <w:szCs w:val="24"/>
    </w:rPr>
  </w:style>
  <w:style w:type="paragraph" w:customStyle="1" w:styleId="normaltableau">
    <w:name w:val="normal_tableau"/>
    <w:basedOn w:val="Normalny"/>
    <w:rsid w:val="00CC48F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styleId="NormalnyWeb">
    <w:name w:val="Normal (Web)"/>
    <w:basedOn w:val="Normalny"/>
    <w:rsid w:val="001353E9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customStyle="1" w:styleId="Standard">
    <w:name w:val="Standard"/>
    <w:basedOn w:val="Normalny"/>
    <w:rsid w:val="00A35613"/>
    <w:pPr>
      <w:suppressAutoHyphens w:val="0"/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paragraph" w:styleId="Tekstprzypisukocowego">
    <w:name w:val="endnote text"/>
    <w:basedOn w:val="Normalny"/>
    <w:semiHidden/>
    <w:rsid w:val="00204884"/>
    <w:rPr>
      <w:sz w:val="20"/>
    </w:rPr>
  </w:style>
  <w:style w:type="character" w:styleId="Odwoanieprzypisukocowego">
    <w:name w:val="endnote reference"/>
    <w:semiHidden/>
    <w:rsid w:val="00204884"/>
    <w:rPr>
      <w:vertAlign w:val="superscript"/>
    </w:rPr>
  </w:style>
  <w:style w:type="paragraph" w:styleId="Akapitzlist">
    <w:name w:val="List Paragraph"/>
    <w:basedOn w:val="Normalny"/>
    <w:qFormat/>
    <w:rsid w:val="005F39F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">
    <w:name w:val="Znak Znak"/>
    <w:semiHidden/>
    <w:locked/>
    <w:rsid w:val="005956F0"/>
    <w:rPr>
      <w:rFonts w:ascii="Courier New" w:hAnsi="Courier New" w:cs="Courier New"/>
      <w:sz w:val="24"/>
      <w:lang w:bidi="ar-SA"/>
    </w:rPr>
  </w:style>
  <w:style w:type="paragraph" w:styleId="Tekstprzypisudolnego">
    <w:name w:val="footnote text"/>
    <w:basedOn w:val="Normalny"/>
    <w:semiHidden/>
    <w:rsid w:val="007939E3"/>
    <w:pPr>
      <w:widowControl w:val="0"/>
    </w:pPr>
    <w:rPr>
      <w:rFonts w:eastAsia="Lucida Sans Unicode"/>
      <w:color w:val="000000"/>
      <w:sz w:val="20"/>
    </w:rPr>
  </w:style>
  <w:style w:type="paragraph" w:customStyle="1" w:styleId="Default">
    <w:name w:val="Default"/>
    <w:rsid w:val="00687B9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ZnakZnak2">
    <w:name w:val="Znak Znak2"/>
    <w:locked/>
    <w:rsid w:val="00396F62"/>
    <w:rPr>
      <w:rFonts w:ascii="Courier New" w:hAnsi="Courier New"/>
      <w:sz w:val="24"/>
    </w:rPr>
  </w:style>
  <w:style w:type="paragraph" w:customStyle="1" w:styleId="BodySingle">
    <w:name w:val="Body Single"/>
    <w:rsid w:val="00732443"/>
    <w:pPr>
      <w:snapToGrid w:val="0"/>
      <w:ind w:left="2160" w:hanging="720"/>
    </w:pPr>
    <w:rPr>
      <w:rFonts w:ascii="HelveticaEE" w:hAnsi="HelveticaEE"/>
      <w:color w:val="000000"/>
      <w:sz w:val="22"/>
      <w:lang w:val="cs-CZ"/>
    </w:rPr>
  </w:style>
  <w:style w:type="character" w:styleId="Odwoaniedokomentarza">
    <w:name w:val="annotation reference"/>
    <w:rsid w:val="00297C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7C93"/>
    <w:rPr>
      <w:sz w:val="20"/>
    </w:rPr>
  </w:style>
  <w:style w:type="character" w:customStyle="1" w:styleId="TekstkomentarzaZnak">
    <w:name w:val="Tekst komentarza Znak"/>
    <w:link w:val="Tekstkomentarza"/>
    <w:rsid w:val="00297C93"/>
  </w:style>
  <w:style w:type="paragraph" w:styleId="Tematkomentarza">
    <w:name w:val="annotation subject"/>
    <w:basedOn w:val="Tekstkomentarza"/>
    <w:next w:val="Tekstkomentarza"/>
    <w:link w:val="TematkomentarzaZnak"/>
    <w:rsid w:val="00297C93"/>
    <w:rPr>
      <w:b/>
      <w:bCs/>
    </w:rPr>
  </w:style>
  <w:style w:type="character" w:customStyle="1" w:styleId="TematkomentarzaZnak">
    <w:name w:val="Temat komentarza Znak"/>
    <w:link w:val="Tematkomentarza"/>
    <w:rsid w:val="00297C93"/>
    <w:rPr>
      <w:b/>
      <w:bCs/>
    </w:rPr>
  </w:style>
  <w:style w:type="paragraph" w:styleId="Tekstdymka">
    <w:name w:val="Balloon Text"/>
    <w:basedOn w:val="Normalny"/>
    <w:link w:val="TekstdymkaZnak"/>
    <w:rsid w:val="00297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97C93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960B7"/>
    <w:rPr>
      <w:sz w:val="24"/>
    </w:rPr>
  </w:style>
  <w:style w:type="character" w:customStyle="1" w:styleId="TekstpodstawowyZnak">
    <w:name w:val="Tekst podstawowy Znak"/>
    <w:link w:val="Tekstpodstawowy"/>
    <w:rsid w:val="00D03078"/>
    <w:rPr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5596">
          <w:marLeft w:val="-562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1389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Ośrodek Pomocy Społecznej w Raciborzu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subject>Formularz ofertowy</dc:subject>
  <dc:creator>Bogumiła Nieżychowska</dc:creator>
  <dc:description>Warsztaty dbania o higienę osobistą i własny wizerunek- praktyczne zastosowanie usługa fryzjerska i pielęgnacja urody</dc:description>
  <cp:lastModifiedBy>ADM08-B</cp:lastModifiedBy>
  <cp:revision>10</cp:revision>
  <cp:lastPrinted>2013-06-14T08:07:00Z</cp:lastPrinted>
  <dcterms:created xsi:type="dcterms:W3CDTF">2013-08-12T06:10:00Z</dcterms:created>
  <dcterms:modified xsi:type="dcterms:W3CDTF">2020-11-26T08:03:00Z</dcterms:modified>
</cp:coreProperties>
</file>