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B5ED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</w:rPr>
        <w:t xml:space="preserve">Ośrodek Pomocy Społecznej              </w:t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  <w:t xml:space="preserve">Racibórz </w:t>
      </w:r>
      <w:r>
        <w:rPr>
          <w:rFonts w:ascii="Times New Roman" w:hAnsi="Times New Roman"/>
          <w:i/>
        </w:rPr>
        <w:t>12</w:t>
      </w:r>
      <w:r w:rsidRPr="00853FE8">
        <w:rPr>
          <w:rFonts w:ascii="Times New Roman" w:hAnsi="Times New Roman"/>
          <w:i/>
        </w:rPr>
        <w:t xml:space="preserve">.07.2013 r </w:t>
      </w:r>
    </w:p>
    <w:p w14:paraId="6CB61006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proofErr w:type="spellStart"/>
      <w:r w:rsidRPr="00853FE8">
        <w:rPr>
          <w:rFonts w:ascii="Times New Roman" w:hAnsi="Times New Roman"/>
          <w:i/>
        </w:rPr>
        <w:t>Ul.Sienkiewicza</w:t>
      </w:r>
      <w:proofErr w:type="spellEnd"/>
      <w:r w:rsidRPr="00853FE8">
        <w:rPr>
          <w:rFonts w:ascii="Times New Roman" w:hAnsi="Times New Roman"/>
          <w:i/>
        </w:rPr>
        <w:t xml:space="preserve"> 1 </w:t>
      </w:r>
    </w:p>
    <w:p w14:paraId="1F91A899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</w:rPr>
        <w:t xml:space="preserve">47-400 Racibórz </w:t>
      </w:r>
    </w:p>
    <w:p w14:paraId="31FDB725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</w:p>
    <w:p w14:paraId="6D67DDCE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</w:p>
    <w:p w14:paraId="44B52019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</w:rPr>
        <w:t>DAG 2211.</w:t>
      </w:r>
      <w:r>
        <w:rPr>
          <w:rFonts w:ascii="Times New Roman" w:hAnsi="Times New Roman"/>
          <w:i/>
        </w:rPr>
        <w:t>9</w:t>
      </w:r>
      <w:r w:rsidRPr="00853FE8">
        <w:rPr>
          <w:rFonts w:ascii="Times New Roman" w:hAnsi="Times New Roman"/>
          <w:i/>
        </w:rPr>
        <w:t xml:space="preserve">.2013  </w:t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</w:p>
    <w:p w14:paraId="739D2716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</w:p>
    <w:p w14:paraId="6EF1662F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i/>
        </w:rPr>
        <w:tab/>
      </w:r>
    </w:p>
    <w:p w14:paraId="3DEA0831" w14:textId="77777777" w:rsidR="00BE37D7" w:rsidRPr="00853FE8" w:rsidRDefault="00BE37D7" w:rsidP="00BE37D7">
      <w:pPr>
        <w:pStyle w:val="Nagwek"/>
        <w:tabs>
          <w:tab w:val="clear" w:pos="9048"/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 w:rsidRPr="00853FE8">
        <w:rPr>
          <w:rFonts w:ascii="Times New Roman" w:hAnsi="Times New Roman"/>
          <w:i/>
        </w:rPr>
        <w:tab/>
        <w:t xml:space="preserve">                    </w:t>
      </w:r>
      <w:r w:rsidRPr="00853FE8">
        <w:rPr>
          <w:rFonts w:ascii="Times New Roman" w:hAnsi="Times New Roman"/>
          <w:i/>
        </w:rPr>
        <w:tab/>
      </w:r>
      <w:r w:rsidRPr="00853FE8">
        <w:rPr>
          <w:rFonts w:ascii="Times New Roman" w:hAnsi="Times New Roman"/>
          <w:b/>
          <w:bCs/>
          <w:i/>
          <w:szCs w:val="24"/>
        </w:rPr>
        <w:t xml:space="preserve">INFORMACJA </w:t>
      </w:r>
      <w:r w:rsidRPr="00853FE8"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</w:p>
    <w:p w14:paraId="56492806" w14:textId="77777777" w:rsidR="00BE37D7" w:rsidRPr="00853FE8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4F91616B" w14:textId="77777777" w:rsidR="00BE37D7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proofErr w:type="spellStart"/>
      <w:r w:rsidRPr="00853FE8">
        <w:rPr>
          <w:rFonts w:ascii="Times New Roman" w:eastAsia="Calibri" w:hAnsi="Times New Roman"/>
          <w:b/>
          <w:i/>
          <w:szCs w:val="24"/>
          <w:lang w:eastAsia="en-US"/>
        </w:rPr>
        <w:t>Dot.wyboru</w:t>
      </w:r>
      <w:proofErr w:type="spellEnd"/>
      <w:r w:rsidRPr="00853FE8">
        <w:rPr>
          <w:rFonts w:ascii="Times New Roman" w:eastAsia="Calibri" w:hAnsi="Times New Roman"/>
          <w:b/>
          <w:i/>
          <w:szCs w:val="24"/>
          <w:lang w:eastAsia="en-US"/>
        </w:rPr>
        <w:t xml:space="preserve"> najkorzystniejszej oferty w post</w:t>
      </w:r>
      <w:r>
        <w:rPr>
          <w:rFonts w:ascii="Times New Roman" w:eastAsia="Calibri" w:hAnsi="Times New Roman"/>
          <w:b/>
          <w:i/>
          <w:szCs w:val="24"/>
          <w:lang w:eastAsia="en-US"/>
        </w:rPr>
        <w:t>ę</w:t>
      </w:r>
      <w:r w:rsidRPr="00853FE8">
        <w:rPr>
          <w:rFonts w:ascii="Times New Roman" w:eastAsia="Calibri" w:hAnsi="Times New Roman"/>
          <w:b/>
          <w:i/>
          <w:szCs w:val="24"/>
          <w:lang w:eastAsia="en-US"/>
        </w:rPr>
        <w:t>powaniu</w:t>
      </w:r>
      <w:r>
        <w:rPr>
          <w:rFonts w:ascii="Times New Roman" w:eastAsia="Calibri" w:hAnsi="Times New Roman"/>
          <w:b/>
          <w:i/>
          <w:szCs w:val="24"/>
          <w:lang w:eastAsia="en-US"/>
        </w:rPr>
        <w:t xml:space="preserve"> </w:t>
      </w:r>
      <w:r w:rsidRPr="00853FE8">
        <w:rPr>
          <w:rFonts w:ascii="Times New Roman" w:eastAsia="Calibri" w:hAnsi="Times New Roman"/>
          <w:b/>
          <w:i/>
          <w:szCs w:val="24"/>
          <w:lang w:eastAsia="en-US"/>
        </w:rPr>
        <w:t>o udzielenie zamówienia publicznego w trybie przetargu nieograniczonego na szkolenie</w:t>
      </w:r>
    </w:p>
    <w:p w14:paraId="17532DA6" w14:textId="77777777" w:rsidR="00BE37D7" w:rsidRPr="00853FE8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r w:rsidRPr="00853FE8">
        <w:rPr>
          <w:rFonts w:ascii="Times New Roman" w:eastAsia="Calibri" w:hAnsi="Times New Roman"/>
          <w:b/>
          <w:i/>
          <w:szCs w:val="24"/>
          <w:lang w:eastAsia="en-US"/>
        </w:rPr>
        <w:t xml:space="preserve"> „</w:t>
      </w:r>
      <w:r>
        <w:rPr>
          <w:rFonts w:ascii="Times New Roman" w:eastAsia="Calibri" w:hAnsi="Times New Roman"/>
          <w:b/>
          <w:i/>
          <w:szCs w:val="24"/>
          <w:lang w:eastAsia="en-US"/>
        </w:rPr>
        <w:t>Magazynier –sprzedawca z obsług</w:t>
      </w:r>
      <w:r w:rsidR="0013741C">
        <w:rPr>
          <w:rFonts w:ascii="Times New Roman" w:eastAsia="Calibri" w:hAnsi="Times New Roman"/>
          <w:b/>
          <w:i/>
          <w:szCs w:val="24"/>
          <w:lang w:eastAsia="en-US"/>
        </w:rPr>
        <w:t>ą</w:t>
      </w:r>
      <w:r>
        <w:rPr>
          <w:rFonts w:ascii="Times New Roman" w:eastAsia="Calibri" w:hAnsi="Times New Roman"/>
          <w:b/>
          <w:i/>
          <w:szCs w:val="24"/>
          <w:lang w:eastAsia="en-US"/>
        </w:rPr>
        <w:t xml:space="preserve"> kasy fiskalnej</w:t>
      </w:r>
    </w:p>
    <w:p w14:paraId="6D0B02BB" w14:textId="77777777" w:rsidR="00BE37D7" w:rsidRPr="00853FE8" w:rsidRDefault="00BE37D7" w:rsidP="00BE37D7">
      <w:pPr>
        <w:pStyle w:val="Nagwek"/>
        <w:tabs>
          <w:tab w:val="left" w:pos="708"/>
        </w:tabs>
        <w:autoSpaceDN w:val="0"/>
        <w:ind w:right="-143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p w14:paraId="5A74C06F" w14:textId="77777777" w:rsidR="00BE37D7" w:rsidRPr="00853FE8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</w:rPr>
      </w:pPr>
      <w:r w:rsidRPr="00853FE8">
        <w:rPr>
          <w:rFonts w:ascii="Times New Roman" w:hAnsi="Times New Roman"/>
          <w:i/>
          <w:szCs w:val="24"/>
          <w:lang w:eastAsia="en-US"/>
        </w:rPr>
        <w:t xml:space="preserve">Na </w:t>
      </w:r>
      <w:r w:rsidRPr="00853FE8">
        <w:rPr>
          <w:rFonts w:ascii="Times New Roman" w:eastAsia="Calibri" w:hAnsi="Times New Roman"/>
          <w:i/>
          <w:lang w:eastAsia="en-US"/>
        </w:rPr>
        <w:t xml:space="preserve">podstawie art.92 ust.2 ustawy </w:t>
      </w:r>
      <w:r w:rsidRPr="00853FE8">
        <w:rPr>
          <w:rFonts w:ascii="Times New Roman" w:hAnsi="Times New Roman"/>
          <w:i/>
        </w:rPr>
        <w:t xml:space="preserve"> z dnia 29 stycznia 2004 r  Prawo zamówień publicznych (</w:t>
      </w:r>
      <w:proofErr w:type="spellStart"/>
      <w:r w:rsidRPr="00853FE8">
        <w:rPr>
          <w:rFonts w:ascii="Times New Roman" w:hAnsi="Times New Roman"/>
          <w:i/>
        </w:rPr>
        <w:t>tj.Dz</w:t>
      </w:r>
      <w:proofErr w:type="spellEnd"/>
      <w:r w:rsidRPr="00853FE8">
        <w:rPr>
          <w:rFonts w:ascii="Times New Roman" w:hAnsi="Times New Roman"/>
          <w:i/>
        </w:rPr>
        <w:t xml:space="preserve">. U. z 2010 r. Nr 113, poz. 759 z póź.zm) </w:t>
      </w:r>
      <w:r w:rsidRPr="00853FE8">
        <w:rPr>
          <w:rFonts w:ascii="Times New Roman" w:hAnsi="Times New Roman"/>
          <w:i/>
          <w:szCs w:val="24"/>
        </w:rPr>
        <w:t xml:space="preserve">Ośrodek Pomocy Społecznej  w Raciborzu  </w:t>
      </w:r>
      <w:proofErr w:type="spellStart"/>
      <w:r w:rsidRPr="00853FE8">
        <w:rPr>
          <w:rFonts w:ascii="Times New Roman" w:hAnsi="Times New Roman"/>
          <w:i/>
          <w:szCs w:val="24"/>
        </w:rPr>
        <w:t>ul.Sienkiewicza</w:t>
      </w:r>
      <w:proofErr w:type="spellEnd"/>
      <w:r w:rsidRPr="00853FE8">
        <w:rPr>
          <w:rFonts w:ascii="Times New Roman" w:hAnsi="Times New Roman"/>
          <w:i/>
          <w:szCs w:val="24"/>
        </w:rPr>
        <w:t xml:space="preserve"> 1 (zwany dalej Zamawiającym) </w:t>
      </w:r>
      <w:r w:rsidRPr="00853FE8">
        <w:rPr>
          <w:rFonts w:ascii="Times New Roman" w:hAnsi="Times New Roman"/>
          <w:i/>
        </w:rPr>
        <w:t xml:space="preserve"> uprzejmie informuje, że w postępowaniu prowadzonym w trybie przetargu nieograniczonego na wykonanie w/w zamówienia najkorzystniejsza została wybrana oferta </w:t>
      </w:r>
    </w:p>
    <w:p w14:paraId="4C074FF2" w14:textId="77777777" w:rsidR="00BE37D7" w:rsidRPr="00853FE8" w:rsidRDefault="00BE37D7" w:rsidP="00BE37D7">
      <w:pPr>
        <w:pStyle w:val="Nagwek"/>
        <w:tabs>
          <w:tab w:val="clear" w:pos="9048"/>
          <w:tab w:val="left" w:pos="708"/>
        </w:tabs>
        <w:autoSpaceDN w:val="0"/>
        <w:ind w:left="-284" w:right="-143"/>
        <w:jc w:val="both"/>
        <w:rPr>
          <w:b/>
          <w:i/>
          <w:u w:val="single"/>
        </w:rPr>
      </w:pP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144"/>
        <w:gridCol w:w="1559"/>
        <w:gridCol w:w="2563"/>
      </w:tblGrid>
      <w:tr w:rsidR="00BE37D7" w:rsidRPr="00853FE8" w14:paraId="20A51112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C6C9" w14:textId="77777777" w:rsidR="00BE37D7" w:rsidRPr="00853FE8" w:rsidRDefault="00BE37D7" w:rsidP="001E41B3">
            <w:pPr>
              <w:spacing w:after="200" w:line="276" w:lineRule="auto"/>
              <w:rPr>
                <w:rFonts w:ascii="Calibri" w:hAnsi="Calibri"/>
                <w:i/>
                <w:sz w:val="20"/>
                <w:szCs w:val="22"/>
                <w:lang w:eastAsia="en-US"/>
              </w:rPr>
            </w:pPr>
            <w:r w:rsidRPr="00853FE8">
              <w:rPr>
                <w:i/>
                <w:sz w:val="20"/>
                <w:lang w:eastAsia="en-US"/>
              </w:rPr>
              <w:t>Numer oferty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FEFC" w14:textId="77777777" w:rsidR="00BE37D7" w:rsidRPr="00853FE8" w:rsidRDefault="00BE37D7" w:rsidP="001E41B3">
            <w:pPr>
              <w:spacing w:after="200" w:line="276" w:lineRule="auto"/>
              <w:rPr>
                <w:rFonts w:ascii="Calibri" w:hAnsi="Calibri"/>
                <w:i/>
                <w:sz w:val="20"/>
                <w:szCs w:val="22"/>
                <w:lang w:eastAsia="en-US"/>
              </w:rPr>
            </w:pPr>
            <w:r w:rsidRPr="00853FE8">
              <w:rPr>
                <w:i/>
                <w:sz w:val="20"/>
                <w:lang w:eastAsia="en-US"/>
              </w:rPr>
              <w:t xml:space="preserve">Firma(nazwa lub nazwisko oraz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EDF3" w14:textId="77777777" w:rsidR="00BE37D7" w:rsidRPr="00853FE8" w:rsidRDefault="00BE37D7" w:rsidP="001E41B3">
            <w:pPr>
              <w:spacing w:after="200" w:line="276" w:lineRule="auto"/>
              <w:rPr>
                <w:rFonts w:ascii="Calibri" w:hAnsi="Calibri"/>
                <w:i/>
                <w:sz w:val="20"/>
                <w:szCs w:val="22"/>
                <w:lang w:eastAsia="en-US"/>
              </w:rPr>
            </w:pPr>
            <w:r w:rsidRPr="00853FE8">
              <w:rPr>
                <w:i/>
                <w:sz w:val="20"/>
                <w:lang w:eastAsia="en-US"/>
              </w:rPr>
              <w:t>Cena oferty brutto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C66" w14:textId="77777777" w:rsidR="00BE37D7" w:rsidRPr="00853FE8" w:rsidRDefault="00BE37D7" w:rsidP="001E41B3">
            <w:pPr>
              <w:rPr>
                <w:rFonts w:ascii="Calibri" w:hAnsi="Calibri"/>
                <w:i/>
                <w:sz w:val="20"/>
                <w:lang w:eastAsia="en-US"/>
              </w:rPr>
            </w:pPr>
            <w:r w:rsidRPr="00853FE8">
              <w:rPr>
                <w:i/>
                <w:sz w:val="20"/>
                <w:lang w:eastAsia="en-US"/>
              </w:rPr>
              <w:t>Ilość pkt. Kryterium cena</w:t>
            </w:r>
          </w:p>
          <w:p w14:paraId="483E7F43" w14:textId="77777777" w:rsidR="00BE37D7" w:rsidRPr="00853FE8" w:rsidRDefault="00BE37D7" w:rsidP="001E41B3">
            <w:pPr>
              <w:spacing w:after="200" w:line="276" w:lineRule="auto"/>
              <w:rPr>
                <w:rFonts w:ascii="Calibri" w:hAnsi="Calibri"/>
                <w:i/>
                <w:sz w:val="20"/>
                <w:szCs w:val="22"/>
                <w:lang w:eastAsia="en-US"/>
              </w:rPr>
            </w:pPr>
            <w:r w:rsidRPr="00853FE8">
              <w:rPr>
                <w:i/>
                <w:sz w:val="20"/>
                <w:lang w:eastAsia="en-US"/>
              </w:rPr>
              <w:t>Waga  100%</w:t>
            </w:r>
          </w:p>
        </w:tc>
      </w:tr>
      <w:tr w:rsidR="00BE37D7" w:rsidRPr="00853FE8" w14:paraId="23CEAFF2" w14:textId="77777777" w:rsidTr="001E41B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04F" w14:textId="77777777" w:rsidR="00BE37D7" w:rsidRPr="00853FE8" w:rsidRDefault="00BE37D7" w:rsidP="001E41B3">
            <w:pPr>
              <w:spacing w:after="200" w:line="276" w:lineRule="auto"/>
              <w:rPr>
                <w:rFonts w:ascii="Calibri" w:hAnsi="Calibri"/>
                <w:i/>
                <w:sz w:val="20"/>
                <w:szCs w:val="22"/>
                <w:lang w:eastAsia="en-US"/>
              </w:rPr>
            </w:pPr>
            <w:r w:rsidRPr="00853FE8">
              <w:rPr>
                <w:rFonts w:ascii="Calibri" w:hAnsi="Calibri"/>
                <w:i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BF8E" w14:textId="77777777" w:rsidR="00BE37D7" w:rsidRPr="00853FE8" w:rsidRDefault="00BE37D7" w:rsidP="001E41B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853FE8">
              <w:rPr>
                <w:rFonts w:ascii="Arial" w:hAnsi="Arial" w:cs="Arial"/>
                <w:i/>
              </w:rPr>
              <w:t>Illustro</w:t>
            </w:r>
            <w:proofErr w:type="spellEnd"/>
            <w:r w:rsidRPr="00853FE8">
              <w:rPr>
                <w:rFonts w:ascii="Arial" w:hAnsi="Arial" w:cs="Arial"/>
                <w:i/>
              </w:rPr>
              <w:t xml:space="preserve"> Szkolenia Doradztwo </w:t>
            </w:r>
          </w:p>
          <w:p w14:paraId="2D45AA57" w14:textId="77777777" w:rsidR="00BE37D7" w:rsidRPr="00853FE8" w:rsidRDefault="00BE37D7" w:rsidP="001E41B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i/>
              </w:rPr>
            </w:pPr>
            <w:r w:rsidRPr="00853FE8">
              <w:rPr>
                <w:rFonts w:ascii="Arial" w:hAnsi="Arial" w:cs="Arial"/>
                <w:i/>
              </w:rPr>
              <w:t xml:space="preserve">Grzegorz </w:t>
            </w:r>
            <w:proofErr w:type="spellStart"/>
            <w:r w:rsidRPr="00853FE8">
              <w:rPr>
                <w:rFonts w:ascii="Arial" w:hAnsi="Arial" w:cs="Arial"/>
                <w:i/>
              </w:rPr>
              <w:t>Rippel</w:t>
            </w:r>
            <w:proofErr w:type="spellEnd"/>
            <w:r w:rsidRPr="00853FE8">
              <w:rPr>
                <w:rFonts w:ascii="Arial" w:hAnsi="Arial" w:cs="Arial"/>
                <w:i/>
              </w:rPr>
              <w:t xml:space="preserve"> </w:t>
            </w:r>
          </w:p>
          <w:p w14:paraId="64A499E7" w14:textId="77777777" w:rsidR="00BE37D7" w:rsidRPr="00853FE8" w:rsidRDefault="00BE37D7" w:rsidP="001E41B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853FE8">
              <w:rPr>
                <w:rFonts w:ascii="Arial" w:hAnsi="Arial" w:cs="Arial"/>
                <w:i/>
              </w:rPr>
              <w:t>ul.Cygana</w:t>
            </w:r>
            <w:proofErr w:type="spellEnd"/>
            <w:r w:rsidRPr="00853FE8">
              <w:rPr>
                <w:rFonts w:ascii="Arial" w:hAnsi="Arial" w:cs="Arial"/>
                <w:i/>
              </w:rPr>
              <w:t xml:space="preserve"> 4 </w:t>
            </w:r>
          </w:p>
          <w:p w14:paraId="19B12C01" w14:textId="77777777" w:rsidR="00BE37D7" w:rsidRPr="00853FE8" w:rsidRDefault="00BE37D7" w:rsidP="001E41B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853FE8">
              <w:rPr>
                <w:rFonts w:ascii="Arial" w:hAnsi="Arial" w:cs="Arial"/>
                <w:i/>
              </w:rPr>
              <w:t xml:space="preserve">44-131 Opole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A38" w14:textId="77777777" w:rsidR="00BE37D7" w:rsidRPr="00853FE8" w:rsidRDefault="00733533" w:rsidP="001E41B3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10099,-</w:t>
            </w:r>
            <w:r w:rsidR="00BE37D7" w:rsidRPr="00853FE8">
              <w:rPr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79A" w14:textId="77777777" w:rsidR="00BE37D7" w:rsidRPr="00853FE8" w:rsidRDefault="00BE37D7" w:rsidP="001E41B3">
            <w:pPr>
              <w:spacing w:after="200" w:line="276" w:lineRule="auto"/>
              <w:rPr>
                <w:i/>
                <w:sz w:val="28"/>
                <w:szCs w:val="28"/>
                <w:lang w:eastAsia="en-US"/>
              </w:rPr>
            </w:pPr>
            <w:r w:rsidRPr="00853FE8">
              <w:rPr>
                <w:i/>
                <w:sz w:val="28"/>
                <w:szCs w:val="28"/>
                <w:lang w:eastAsia="en-US"/>
              </w:rPr>
              <w:t>100 pkt</w:t>
            </w:r>
          </w:p>
        </w:tc>
      </w:tr>
    </w:tbl>
    <w:p w14:paraId="4B4097F4" w14:textId="77777777" w:rsidR="00BE37D7" w:rsidRPr="00853FE8" w:rsidRDefault="00BE37D7" w:rsidP="00BE37D7">
      <w:pPr>
        <w:ind w:right="-426"/>
        <w:jc w:val="both"/>
        <w:rPr>
          <w:i/>
          <w:szCs w:val="24"/>
        </w:rPr>
      </w:pPr>
    </w:p>
    <w:p w14:paraId="08123899" w14:textId="77777777" w:rsidR="00BE37D7" w:rsidRPr="00853FE8" w:rsidRDefault="00BE37D7" w:rsidP="00BE37D7">
      <w:pPr>
        <w:ind w:right="-426"/>
        <w:jc w:val="both"/>
        <w:rPr>
          <w:b/>
          <w:i/>
          <w:szCs w:val="24"/>
        </w:rPr>
      </w:pPr>
      <w:r w:rsidRPr="00853FE8">
        <w:rPr>
          <w:i/>
          <w:szCs w:val="24"/>
        </w:rPr>
        <w:t xml:space="preserve">Uzasadnienie wyboru: </w:t>
      </w:r>
      <w:r w:rsidRPr="00853FE8">
        <w:rPr>
          <w:b/>
          <w:i/>
          <w:szCs w:val="24"/>
        </w:rPr>
        <w:t>Jedyna oferta</w:t>
      </w:r>
      <w:r w:rsidR="00733533">
        <w:rPr>
          <w:b/>
          <w:i/>
          <w:szCs w:val="24"/>
        </w:rPr>
        <w:t xml:space="preserve"> ważna</w:t>
      </w:r>
      <w:r w:rsidRPr="00853FE8">
        <w:rPr>
          <w:b/>
          <w:i/>
          <w:szCs w:val="24"/>
        </w:rPr>
        <w:t xml:space="preserve"> złożona w post</w:t>
      </w:r>
      <w:r w:rsidR="00733533">
        <w:rPr>
          <w:b/>
          <w:i/>
          <w:szCs w:val="24"/>
        </w:rPr>
        <w:t>ę</w:t>
      </w:r>
      <w:r w:rsidRPr="00853FE8">
        <w:rPr>
          <w:b/>
          <w:i/>
          <w:szCs w:val="24"/>
        </w:rPr>
        <w:t>powaniu .</w:t>
      </w:r>
    </w:p>
    <w:p w14:paraId="3E11E79A" w14:textId="77777777" w:rsidR="00BE37D7" w:rsidRPr="00853FE8" w:rsidRDefault="00BE37D7" w:rsidP="00BE37D7">
      <w:pPr>
        <w:ind w:right="-426"/>
        <w:jc w:val="both"/>
        <w:rPr>
          <w:rFonts w:ascii="Calibri" w:hAnsi="Calibri"/>
          <w:b/>
          <w:i/>
          <w:szCs w:val="24"/>
        </w:rPr>
      </w:pPr>
      <w:r w:rsidRPr="00853FE8">
        <w:rPr>
          <w:b/>
          <w:i/>
          <w:szCs w:val="24"/>
        </w:rPr>
        <w:t xml:space="preserve">Oferta spełnia warunki określone w SIWZ  </w:t>
      </w:r>
    </w:p>
    <w:p w14:paraId="4FEEC441" w14:textId="77777777" w:rsidR="00BE37D7" w:rsidRPr="00853FE8" w:rsidRDefault="00BE37D7" w:rsidP="00BE37D7">
      <w:pPr>
        <w:ind w:left="720"/>
        <w:rPr>
          <w:i/>
          <w:sz w:val="22"/>
          <w:szCs w:val="24"/>
        </w:rPr>
      </w:pPr>
    </w:p>
    <w:p w14:paraId="15EBCC21" w14:textId="77777777" w:rsidR="00BE37D7" w:rsidRPr="00853FE8" w:rsidRDefault="00BE37D7" w:rsidP="00BE37D7">
      <w:pPr>
        <w:ind w:left="720"/>
        <w:rPr>
          <w:i/>
          <w:szCs w:val="24"/>
        </w:rPr>
      </w:pPr>
      <w:r w:rsidRPr="00853FE8">
        <w:rPr>
          <w:i/>
          <w:szCs w:val="24"/>
        </w:rPr>
        <w:tab/>
      </w:r>
      <w:r w:rsidRPr="00853FE8">
        <w:rPr>
          <w:i/>
          <w:szCs w:val="24"/>
        </w:rPr>
        <w:tab/>
      </w:r>
      <w:r w:rsidRPr="00853FE8">
        <w:rPr>
          <w:i/>
          <w:szCs w:val="24"/>
        </w:rPr>
        <w:tab/>
      </w:r>
      <w:r w:rsidRPr="00853FE8">
        <w:rPr>
          <w:i/>
          <w:szCs w:val="24"/>
        </w:rPr>
        <w:tab/>
      </w:r>
      <w:r w:rsidRPr="00853FE8">
        <w:rPr>
          <w:i/>
          <w:szCs w:val="24"/>
        </w:rPr>
        <w:tab/>
      </w:r>
      <w:r w:rsidRPr="00853FE8">
        <w:rPr>
          <w:i/>
          <w:szCs w:val="24"/>
        </w:rPr>
        <w:tab/>
      </w:r>
    </w:p>
    <w:p w14:paraId="1202D1A7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1131A7F9" w14:textId="77777777" w:rsidR="00BE37D7" w:rsidRPr="00853FE8" w:rsidRDefault="00BE37D7" w:rsidP="00BE37D7">
      <w:pPr>
        <w:ind w:left="4248" w:firstLine="696"/>
        <w:rPr>
          <w:i/>
          <w:szCs w:val="24"/>
        </w:rPr>
      </w:pPr>
      <w:r w:rsidRPr="00853FE8">
        <w:rPr>
          <w:i/>
          <w:szCs w:val="24"/>
        </w:rPr>
        <w:t>PODPISAŁ</w:t>
      </w:r>
    </w:p>
    <w:p w14:paraId="3905A6B1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28D8A6B9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1A80D98E" w14:textId="77777777" w:rsidR="0013741C" w:rsidRDefault="0013741C" w:rsidP="0013741C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Dyrektor Ośrodka Pomocy Społecznej </w:t>
      </w:r>
    </w:p>
    <w:p w14:paraId="5C26E7F6" w14:textId="77777777" w:rsidR="0013741C" w:rsidRDefault="0013741C" w:rsidP="0013741C">
      <w:pPr>
        <w:ind w:left="4248" w:firstLine="696"/>
        <w:rPr>
          <w:i/>
          <w:szCs w:val="24"/>
        </w:rPr>
      </w:pPr>
      <w:r>
        <w:rPr>
          <w:i/>
          <w:szCs w:val="24"/>
        </w:rPr>
        <w:t>w Raciborzu</w:t>
      </w:r>
    </w:p>
    <w:p w14:paraId="5B9DBE3A" w14:textId="77777777" w:rsidR="0013741C" w:rsidRDefault="0013741C" w:rsidP="0013741C">
      <w:pPr>
        <w:ind w:left="4248" w:firstLine="696"/>
        <w:rPr>
          <w:i/>
          <w:szCs w:val="24"/>
        </w:rPr>
      </w:pPr>
      <w:r>
        <w:rPr>
          <w:i/>
          <w:szCs w:val="24"/>
        </w:rPr>
        <w:t xml:space="preserve">Halina </w:t>
      </w:r>
      <w:proofErr w:type="spellStart"/>
      <w:r>
        <w:rPr>
          <w:i/>
          <w:szCs w:val="24"/>
        </w:rPr>
        <w:t>Sacha</w:t>
      </w:r>
      <w:proofErr w:type="spellEnd"/>
    </w:p>
    <w:p w14:paraId="4D97AC8F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4EC3BC98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4626FA78" w14:textId="77777777" w:rsidR="00BE37D7" w:rsidRPr="00853FE8" w:rsidRDefault="00BE37D7" w:rsidP="00BE37D7">
      <w:pPr>
        <w:ind w:left="4248" w:firstLine="696"/>
        <w:rPr>
          <w:i/>
          <w:szCs w:val="24"/>
        </w:rPr>
      </w:pPr>
    </w:p>
    <w:p w14:paraId="6063B2F8" w14:textId="77777777" w:rsidR="00BE37D7" w:rsidRDefault="00BE37D7" w:rsidP="00BE37D7">
      <w:pPr>
        <w:ind w:left="4248" w:firstLine="696"/>
        <w:rPr>
          <w:i/>
          <w:szCs w:val="24"/>
        </w:rPr>
      </w:pPr>
    </w:p>
    <w:p w14:paraId="6BD5CB14" w14:textId="77777777" w:rsidR="00BE37D7" w:rsidRDefault="0013741C" w:rsidP="00BE37D7">
      <w:pPr>
        <w:rPr>
          <w:i/>
          <w:szCs w:val="24"/>
        </w:rPr>
      </w:pPr>
      <w:r>
        <w:rPr>
          <w:i/>
          <w:szCs w:val="24"/>
        </w:rPr>
        <w:t>B</w:t>
      </w:r>
      <w:r w:rsidR="00BE37D7">
        <w:rPr>
          <w:i/>
          <w:szCs w:val="24"/>
        </w:rPr>
        <w:t>N.</w:t>
      </w:r>
    </w:p>
    <w:p w14:paraId="03DCA931" w14:textId="77777777" w:rsidR="00733533" w:rsidRDefault="00733533" w:rsidP="00BE37D7">
      <w:pPr>
        <w:rPr>
          <w:i/>
          <w:szCs w:val="24"/>
        </w:rPr>
      </w:pPr>
    </w:p>
    <w:sectPr w:rsidR="00733533" w:rsidSect="006571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AEC3" w14:textId="77777777" w:rsidR="00545103" w:rsidRDefault="00545103">
      <w:r>
        <w:separator/>
      </w:r>
    </w:p>
  </w:endnote>
  <w:endnote w:type="continuationSeparator" w:id="0">
    <w:p w14:paraId="447D10E9" w14:textId="77777777" w:rsidR="00545103" w:rsidRDefault="0054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FC69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E521AF" w14:textId="77777777" w:rsidR="00972BF7" w:rsidRDefault="00972BF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A02D" w14:textId="77777777" w:rsidR="00972BF7" w:rsidRDefault="00972BF7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741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B684B7" w14:textId="77777777" w:rsidR="00972BF7" w:rsidRPr="00B17450" w:rsidRDefault="00E27557" w:rsidP="003B7C9D">
    <w:pPr>
      <w:pStyle w:val="Stopka"/>
      <w:ind w:right="360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E2B652" wp14:editId="16795A6F">
              <wp:simplePos x="0" y="0"/>
              <wp:positionH relativeFrom="column">
                <wp:posOffset>-10795</wp:posOffset>
              </wp:positionH>
              <wp:positionV relativeFrom="paragraph">
                <wp:posOffset>1905</wp:posOffset>
              </wp:positionV>
              <wp:extent cx="5727700" cy="1270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0A881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50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"/>
          </w:pict>
        </mc:Fallback>
      </mc:AlternateContent>
    </w:r>
    <w:r w:rsidR="00972BF7" w:rsidRPr="00B17450">
      <w:rPr>
        <w:sz w:val="20"/>
      </w:rPr>
      <w:t>Projekt współfinansowany przez Unię Europejską ze środków Europejskiego Funduszu Społecznego w ramach Progr</w:t>
    </w:r>
    <w:r w:rsidR="00972BF7">
      <w:rPr>
        <w:sz w:val="20"/>
      </w:rPr>
      <w:t>amu Operacyjnego Kapitał Ludzki</w:t>
    </w:r>
  </w:p>
  <w:p w14:paraId="440E13F5" w14:textId="77777777" w:rsidR="00972BF7" w:rsidRDefault="00972BF7" w:rsidP="005B3573">
    <w:pPr>
      <w:pStyle w:val="Stopka"/>
    </w:pPr>
  </w:p>
  <w:p w14:paraId="6B206FAC" w14:textId="77777777" w:rsidR="00972BF7" w:rsidRPr="005B3573" w:rsidRDefault="00972BF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0786" w14:textId="77777777" w:rsidR="002D4636" w:rsidRDefault="002D4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BD7D" w14:textId="77777777" w:rsidR="00545103" w:rsidRDefault="00545103">
      <w:r>
        <w:separator/>
      </w:r>
    </w:p>
  </w:footnote>
  <w:footnote w:type="continuationSeparator" w:id="0">
    <w:p w14:paraId="043C45F2" w14:textId="77777777" w:rsidR="00545103" w:rsidRDefault="0054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521E" w14:textId="77777777" w:rsidR="002D4636" w:rsidRDefault="002D46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E707" w14:textId="77777777" w:rsidR="00972BF7" w:rsidRDefault="00E27557" w:rsidP="005F4EC9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FD0C96" wp14:editId="154CBE6F">
          <wp:simplePos x="0" y="0"/>
          <wp:positionH relativeFrom="column">
            <wp:posOffset>4542790</wp:posOffset>
          </wp:positionH>
          <wp:positionV relativeFrom="paragraph">
            <wp:posOffset>11430</wp:posOffset>
          </wp:positionV>
          <wp:extent cx="1490345" cy="563245"/>
          <wp:effectExtent l="0" t="0" r="0" b="8255"/>
          <wp:wrapSquare wrapText="bothSides"/>
          <wp:docPr id="6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FF5B5F" wp14:editId="056142E0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2B12E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"/>
          </w:pict>
        </mc:Fallback>
      </mc:AlternateContent>
    </w:r>
    <w:r>
      <w:rPr>
        <w:b/>
        <w:noProof/>
      </w:rPr>
      <w:drawing>
        <wp:inline distT="0" distB="0" distL="0" distR="0" wp14:anchorId="7F4F4C69" wp14:editId="1F414D8A">
          <wp:extent cx="1371600" cy="755015"/>
          <wp:effectExtent l="0" t="0" r="0" b="6985"/>
          <wp:docPr id="1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BF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58FA" w14:textId="77777777" w:rsidR="002D4636" w:rsidRDefault="002D4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2F5218D"/>
    <w:multiLevelType w:val="hybridMultilevel"/>
    <w:tmpl w:val="AA52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C905B79"/>
    <w:multiLevelType w:val="hybridMultilevel"/>
    <w:tmpl w:val="EDBC0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A20388"/>
    <w:multiLevelType w:val="hybridMultilevel"/>
    <w:tmpl w:val="C40EC97C"/>
    <w:lvl w:ilvl="0" w:tplc="01F2EB2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1362482"/>
    <w:multiLevelType w:val="hybridMultilevel"/>
    <w:tmpl w:val="8C982EE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29834C9"/>
    <w:multiLevelType w:val="hybridMultilevel"/>
    <w:tmpl w:val="6570E2F2"/>
    <w:lvl w:ilvl="0" w:tplc="3F7E306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B645C"/>
    <w:multiLevelType w:val="hybridMultilevel"/>
    <w:tmpl w:val="D2EC5E7A"/>
    <w:lvl w:ilvl="0" w:tplc="72FA65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02C23"/>
    <w:multiLevelType w:val="hybridMultilevel"/>
    <w:tmpl w:val="0476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46A3F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3"/>
  </w:num>
  <w:num w:numId="9">
    <w:abstractNumId w:val="41"/>
  </w:num>
  <w:num w:numId="10">
    <w:abstractNumId w:val="40"/>
  </w:num>
  <w:num w:numId="11">
    <w:abstractNumId w:val="1"/>
  </w:num>
  <w:num w:numId="12">
    <w:abstractNumId w:val="38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37C5"/>
    <w:rsid w:val="00010C17"/>
    <w:rsid w:val="00011700"/>
    <w:rsid w:val="00011FBD"/>
    <w:rsid w:val="00012259"/>
    <w:rsid w:val="00013D88"/>
    <w:rsid w:val="00014E83"/>
    <w:rsid w:val="000267D4"/>
    <w:rsid w:val="00027427"/>
    <w:rsid w:val="00027924"/>
    <w:rsid w:val="000279A7"/>
    <w:rsid w:val="00031CD1"/>
    <w:rsid w:val="00032C3A"/>
    <w:rsid w:val="000347DA"/>
    <w:rsid w:val="00040C7F"/>
    <w:rsid w:val="00042AE2"/>
    <w:rsid w:val="0004406F"/>
    <w:rsid w:val="00044ABC"/>
    <w:rsid w:val="00046F38"/>
    <w:rsid w:val="00047054"/>
    <w:rsid w:val="00047BBA"/>
    <w:rsid w:val="00050338"/>
    <w:rsid w:val="000519FE"/>
    <w:rsid w:val="0006294D"/>
    <w:rsid w:val="000658EE"/>
    <w:rsid w:val="00066031"/>
    <w:rsid w:val="0006635A"/>
    <w:rsid w:val="00070004"/>
    <w:rsid w:val="0007066E"/>
    <w:rsid w:val="00074319"/>
    <w:rsid w:val="00080AB6"/>
    <w:rsid w:val="000838E4"/>
    <w:rsid w:val="000909C6"/>
    <w:rsid w:val="00093DC1"/>
    <w:rsid w:val="000A46CF"/>
    <w:rsid w:val="000C044D"/>
    <w:rsid w:val="000C3C49"/>
    <w:rsid w:val="000C4A2D"/>
    <w:rsid w:val="000C4FE9"/>
    <w:rsid w:val="000C5B1B"/>
    <w:rsid w:val="000D7061"/>
    <w:rsid w:val="000D7E9B"/>
    <w:rsid w:val="000E1DA9"/>
    <w:rsid w:val="000E3C79"/>
    <w:rsid w:val="000E7BAD"/>
    <w:rsid w:val="000F4D0E"/>
    <w:rsid w:val="000F7FB0"/>
    <w:rsid w:val="00100D48"/>
    <w:rsid w:val="00106682"/>
    <w:rsid w:val="00106EB3"/>
    <w:rsid w:val="00115B7B"/>
    <w:rsid w:val="001220D8"/>
    <w:rsid w:val="00123E5A"/>
    <w:rsid w:val="00125638"/>
    <w:rsid w:val="00126964"/>
    <w:rsid w:val="00134F19"/>
    <w:rsid w:val="001350FC"/>
    <w:rsid w:val="001353E9"/>
    <w:rsid w:val="0013741C"/>
    <w:rsid w:val="001403FC"/>
    <w:rsid w:val="001450A0"/>
    <w:rsid w:val="001451C5"/>
    <w:rsid w:val="00147BA1"/>
    <w:rsid w:val="00147F06"/>
    <w:rsid w:val="0015585A"/>
    <w:rsid w:val="001638FB"/>
    <w:rsid w:val="00177100"/>
    <w:rsid w:val="0017723C"/>
    <w:rsid w:val="00182F26"/>
    <w:rsid w:val="00183DEC"/>
    <w:rsid w:val="00184A2B"/>
    <w:rsid w:val="00190298"/>
    <w:rsid w:val="0019342B"/>
    <w:rsid w:val="00196F1F"/>
    <w:rsid w:val="00197780"/>
    <w:rsid w:val="00197979"/>
    <w:rsid w:val="00197ACA"/>
    <w:rsid w:val="001A0C84"/>
    <w:rsid w:val="001A555C"/>
    <w:rsid w:val="001A7027"/>
    <w:rsid w:val="001B1786"/>
    <w:rsid w:val="001B1B3E"/>
    <w:rsid w:val="001B4603"/>
    <w:rsid w:val="001C335D"/>
    <w:rsid w:val="001C63F7"/>
    <w:rsid w:val="001E23B9"/>
    <w:rsid w:val="001E2AA8"/>
    <w:rsid w:val="001E33FD"/>
    <w:rsid w:val="001E5B82"/>
    <w:rsid w:val="001E7185"/>
    <w:rsid w:val="001F10D9"/>
    <w:rsid w:val="001F4EC4"/>
    <w:rsid w:val="00204884"/>
    <w:rsid w:val="00204D9D"/>
    <w:rsid w:val="002100AF"/>
    <w:rsid w:val="00213788"/>
    <w:rsid w:val="00213BA2"/>
    <w:rsid w:val="00222915"/>
    <w:rsid w:val="00223946"/>
    <w:rsid w:val="00227D2E"/>
    <w:rsid w:val="00230197"/>
    <w:rsid w:val="00235107"/>
    <w:rsid w:val="0023611E"/>
    <w:rsid w:val="0024014B"/>
    <w:rsid w:val="002403AB"/>
    <w:rsid w:val="00244A87"/>
    <w:rsid w:val="0025174C"/>
    <w:rsid w:val="00251A51"/>
    <w:rsid w:val="0025349A"/>
    <w:rsid w:val="00261377"/>
    <w:rsid w:val="00265F49"/>
    <w:rsid w:val="0026777A"/>
    <w:rsid w:val="0027049B"/>
    <w:rsid w:val="00270748"/>
    <w:rsid w:val="00270AC6"/>
    <w:rsid w:val="00270E97"/>
    <w:rsid w:val="00280275"/>
    <w:rsid w:val="002804B7"/>
    <w:rsid w:val="002836BE"/>
    <w:rsid w:val="00284781"/>
    <w:rsid w:val="00285453"/>
    <w:rsid w:val="002901CE"/>
    <w:rsid w:val="00295FEC"/>
    <w:rsid w:val="00296D5E"/>
    <w:rsid w:val="00297C93"/>
    <w:rsid w:val="002A3BB8"/>
    <w:rsid w:val="002A440B"/>
    <w:rsid w:val="002A4FC0"/>
    <w:rsid w:val="002A58F5"/>
    <w:rsid w:val="002A6E4C"/>
    <w:rsid w:val="002B2083"/>
    <w:rsid w:val="002B2943"/>
    <w:rsid w:val="002B5307"/>
    <w:rsid w:val="002C0019"/>
    <w:rsid w:val="002C0457"/>
    <w:rsid w:val="002D4636"/>
    <w:rsid w:val="002D4B43"/>
    <w:rsid w:val="002E03BA"/>
    <w:rsid w:val="002E18AE"/>
    <w:rsid w:val="002E2BF0"/>
    <w:rsid w:val="002F04C9"/>
    <w:rsid w:val="002F1B88"/>
    <w:rsid w:val="002F55CD"/>
    <w:rsid w:val="00304538"/>
    <w:rsid w:val="003075A0"/>
    <w:rsid w:val="00311AC3"/>
    <w:rsid w:val="00314594"/>
    <w:rsid w:val="00314C66"/>
    <w:rsid w:val="00315543"/>
    <w:rsid w:val="00322A75"/>
    <w:rsid w:val="003302AE"/>
    <w:rsid w:val="00331097"/>
    <w:rsid w:val="0033266E"/>
    <w:rsid w:val="00333999"/>
    <w:rsid w:val="00340FB2"/>
    <w:rsid w:val="00347299"/>
    <w:rsid w:val="0035616D"/>
    <w:rsid w:val="00363333"/>
    <w:rsid w:val="0036452B"/>
    <w:rsid w:val="00377205"/>
    <w:rsid w:val="0037750E"/>
    <w:rsid w:val="00384075"/>
    <w:rsid w:val="003860A1"/>
    <w:rsid w:val="003865D2"/>
    <w:rsid w:val="00386D52"/>
    <w:rsid w:val="0038735D"/>
    <w:rsid w:val="00387E58"/>
    <w:rsid w:val="00390FC9"/>
    <w:rsid w:val="003931C0"/>
    <w:rsid w:val="0039409B"/>
    <w:rsid w:val="00396F4C"/>
    <w:rsid w:val="00396F62"/>
    <w:rsid w:val="003978A0"/>
    <w:rsid w:val="003A02D1"/>
    <w:rsid w:val="003A6E82"/>
    <w:rsid w:val="003B1CD7"/>
    <w:rsid w:val="003B2673"/>
    <w:rsid w:val="003B2C2F"/>
    <w:rsid w:val="003B7C9D"/>
    <w:rsid w:val="003C63CF"/>
    <w:rsid w:val="003D5666"/>
    <w:rsid w:val="003D5F22"/>
    <w:rsid w:val="003E1ED7"/>
    <w:rsid w:val="003E4CC5"/>
    <w:rsid w:val="003E5887"/>
    <w:rsid w:val="003F08C2"/>
    <w:rsid w:val="003F29EA"/>
    <w:rsid w:val="003F2B10"/>
    <w:rsid w:val="003F5AF8"/>
    <w:rsid w:val="003F6222"/>
    <w:rsid w:val="00407C71"/>
    <w:rsid w:val="0041201C"/>
    <w:rsid w:val="0041739B"/>
    <w:rsid w:val="00417FD4"/>
    <w:rsid w:val="004258F0"/>
    <w:rsid w:val="004321AA"/>
    <w:rsid w:val="0044023F"/>
    <w:rsid w:val="00442549"/>
    <w:rsid w:val="00443B65"/>
    <w:rsid w:val="00446870"/>
    <w:rsid w:val="00450547"/>
    <w:rsid w:val="00457D5D"/>
    <w:rsid w:val="004629F6"/>
    <w:rsid w:val="004717EF"/>
    <w:rsid w:val="00471C29"/>
    <w:rsid w:val="00475CE9"/>
    <w:rsid w:val="00477E08"/>
    <w:rsid w:val="00483A2D"/>
    <w:rsid w:val="004923F7"/>
    <w:rsid w:val="00492933"/>
    <w:rsid w:val="004B1E78"/>
    <w:rsid w:val="004B23A2"/>
    <w:rsid w:val="004B3720"/>
    <w:rsid w:val="004B4A53"/>
    <w:rsid w:val="004B6A8D"/>
    <w:rsid w:val="004C0947"/>
    <w:rsid w:val="004C3F8F"/>
    <w:rsid w:val="004C67B4"/>
    <w:rsid w:val="004C7513"/>
    <w:rsid w:val="004D1583"/>
    <w:rsid w:val="004D4253"/>
    <w:rsid w:val="004D5631"/>
    <w:rsid w:val="004E2DA8"/>
    <w:rsid w:val="004E3297"/>
    <w:rsid w:val="004E7371"/>
    <w:rsid w:val="004F1543"/>
    <w:rsid w:val="004F6BAD"/>
    <w:rsid w:val="004F7BAB"/>
    <w:rsid w:val="00505563"/>
    <w:rsid w:val="005057D5"/>
    <w:rsid w:val="005160D7"/>
    <w:rsid w:val="00525CBC"/>
    <w:rsid w:val="00533466"/>
    <w:rsid w:val="005349D7"/>
    <w:rsid w:val="00541C26"/>
    <w:rsid w:val="0054314D"/>
    <w:rsid w:val="00545103"/>
    <w:rsid w:val="00546DDE"/>
    <w:rsid w:val="00550264"/>
    <w:rsid w:val="00553308"/>
    <w:rsid w:val="005534BE"/>
    <w:rsid w:val="00561AA3"/>
    <w:rsid w:val="0057352C"/>
    <w:rsid w:val="00581846"/>
    <w:rsid w:val="00593654"/>
    <w:rsid w:val="005956F0"/>
    <w:rsid w:val="005A7B2A"/>
    <w:rsid w:val="005B120D"/>
    <w:rsid w:val="005B1E01"/>
    <w:rsid w:val="005B3088"/>
    <w:rsid w:val="005B3573"/>
    <w:rsid w:val="005B6D89"/>
    <w:rsid w:val="005C4100"/>
    <w:rsid w:val="005C4F12"/>
    <w:rsid w:val="005C6E16"/>
    <w:rsid w:val="005D0E53"/>
    <w:rsid w:val="005D1A12"/>
    <w:rsid w:val="005D4F96"/>
    <w:rsid w:val="005D56FA"/>
    <w:rsid w:val="005D6894"/>
    <w:rsid w:val="005E6212"/>
    <w:rsid w:val="005F01EB"/>
    <w:rsid w:val="005F20DD"/>
    <w:rsid w:val="005F39F1"/>
    <w:rsid w:val="005F4EC9"/>
    <w:rsid w:val="005F623E"/>
    <w:rsid w:val="005F6350"/>
    <w:rsid w:val="00601966"/>
    <w:rsid w:val="0060600A"/>
    <w:rsid w:val="00614C66"/>
    <w:rsid w:val="00623029"/>
    <w:rsid w:val="0063540F"/>
    <w:rsid w:val="00635715"/>
    <w:rsid w:val="00645734"/>
    <w:rsid w:val="00646585"/>
    <w:rsid w:val="00650643"/>
    <w:rsid w:val="006512E8"/>
    <w:rsid w:val="00653C83"/>
    <w:rsid w:val="006558A1"/>
    <w:rsid w:val="006571EB"/>
    <w:rsid w:val="006605AB"/>
    <w:rsid w:val="00664AFA"/>
    <w:rsid w:val="006660F2"/>
    <w:rsid w:val="00666FBA"/>
    <w:rsid w:val="00671BE4"/>
    <w:rsid w:val="00680A57"/>
    <w:rsid w:val="00687B9E"/>
    <w:rsid w:val="0069439F"/>
    <w:rsid w:val="00694712"/>
    <w:rsid w:val="0069484A"/>
    <w:rsid w:val="006B0CD4"/>
    <w:rsid w:val="006B7657"/>
    <w:rsid w:val="006C0CFD"/>
    <w:rsid w:val="006C1501"/>
    <w:rsid w:val="006C1972"/>
    <w:rsid w:val="006C1A24"/>
    <w:rsid w:val="006C1B7D"/>
    <w:rsid w:val="006C3F89"/>
    <w:rsid w:val="006C6E99"/>
    <w:rsid w:val="006D0609"/>
    <w:rsid w:val="006D102B"/>
    <w:rsid w:val="006D580C"/>
    <w:rsid w:val="006D6E40"/>
    <w:rsid w:val="006E6701"/>
    <w:rsid w:val="006F6F27"/>
    <w:rsid w:val="006F7630"/>
    <w:rsid w:val="007003E2"/>
    <w:rsid w:val="007018AD"/>
    <w:rsid w:val="00705B14"/>
    <w:rsid w:val="00707E4C"/>
    <w:rsid w:val="0071016F"/>
    <w:rsid w:val="0071089D"/>
    <w:rsid w:val="00711304"/>
    <w:rsid w:val="00713A5B"/>
    <w:rsid w:val="00713D1E"/>
    <w:rsid w:val="00715C28"/>
    <w:rsid w:val="00720C9F"/>
    <w:rsid w:val="00722951"/>
    <w:rsid w:val="00730044"/>
    <w:rsid w:val="00732443"/>
    <w:rsid w:val="00732B12"/>
    <w:rsid w:val="00733533"/>
    <w:rsid w:val="007352BB"/>
    <w:rsid w:val="007354DA"/>
    <w:rsid w:val="00735A12"/>
    <w:rsid w:val="00747482"/>
    <w:rsid w:val="00747867"/>
    <w:rsid w:val="00747E62"/>
    <w:rsid w:val="00750762"/>
    <w:rsid w:val="00751451"/>
    <w:rsid w:val="007651D0"/>
    <w:rsid w:val="00776B17"/>
    <w:rsid w:val="00783177"/>
    <w:rsid w:val="0078432C"/>
    <w:rsid w:val="007855A3"/>
    <w:rsid w:val="00791128"/>
    <w:rsid w:val="007939E3"/>
    <w:rsid w:val="00795131"/>
    <w:rsid w:val="007971EE"/>
    <w:rsid w:val="007A3F1B"/>
    <w:rsid w:val="007B1196"/>
    <w:rsid w:val="007B3AAB"/>
    <w:rsid w:val="007C07A8"/>
    <w:rsid w:val="007C4534"/>
    <w:rsid w:val="007C468D"/>
    <w:rsid w:val="007C4BC8"/>
    <w:rsid w:val="007D1935"/>
    <w:rsid w:val="007E2EDA"/>
    <w:rsid w:val="007F157D"/>
    <w:rsid w:val="00802543"/>
    <w:rsid w:val="00811752"/>
    <w:rsid w:val="00812176"/>
    <w:rsid w:val="008223C5"/>
    <w:rsid w:val="0082646D"/>
    <w:rsid w:val="008409AB"/>
    <w:rsid w:val="0085006F"/>
    <w:rsid w:val="008540FE"/>
    <w:rsid w:val="00854891"/>
    <w:rsid w:val="00854A35"/>
    <w:rsid w:val="00856A2B"/>
    <w:rsid w:val="00857E37"/>
    <w:rsid w:val="008715FD"/>
    <w:rsid w:val="00871906"/>
    <w:rsid w:val="00880B8B"/>
    <w:rsid w:val="008A00B1"/>
    <w:rsid w:val="008A0C20"/>
    <w:rsid w:val="008A300C"/>
    <w:rsid w:val="008A4B0A"/>
    <w:rsid w:val="008A71FB"/>
    <w:rsid w:val="008B4DA4"/>
    <w:rsid w:val="008C58D7"/>
    <w:rsid w:val="008D1329"/>
    <w:rsid w:val="008D4F30"/>
    <w:rsid w:val="008E07F1"/>
    <w:rsid w:val="008E39B2"/>
    <w:rsid w:val="008E4E9A"/>
    <w:rsid w:val="008F331F"/>
    <w:rsid w:val="008F6284"/>
    <w:rsid w:val="00901287"/>
    <w:rsid w:val="00904459"/>
    <w:rsid w:val="00911A6E"/>
    <w:rsid w:val="009169ED"/>
    <w:rsid w:val="00922775"/>
    <w:rsid w:val="00922DB1"/>
    <w:rsid w:val="00925080"/>
    <w:rsid w:val="00926199"/>
    <w:rsid w:val="00926D9B"/>
    <w:rsid w:val="00930BE4"/>
    <w:rsid w:val="0093401C"/>
    <w:rsid w:val="00937C2D"/>
    <w:rsid w:val="00951D0C"/>
    <w:rsid w:val="009570F4"/>
    <w:rsid w:val="0096095F"/>
    <w:rsid w:val="00960A87"/>
    <w:rsid w:val="00971DEA"/>
    <w:rsid w:val="00972BF7"/>
    <w:rsid w:val="009761DA"/>
    <w:rsid w:val="00980FF6"/>
    <w:rsid w:val="0098320D"/>
    <w:rsid w:val="0098579A"/>
    <w:rsid w:val="009918BD"/>
    <w:rsid w:val="00994E34"/>
    <w:rsid w:val="0099549A"/>
    <w:rsid w:val="00995FDA"/>
    <w:rsid w:val="00996FB3"/>
    <w:rsid w:val="00997072"/>
    <w:rsid w:val="009A1AF7"/>
    <w:rsid w:val="009A2701"/>
    <w:rsid w:val="009A4131"/>
    <w:rsid w:val="009B7453"/>
    <w:rsid w:val="009B7DA7"/>
    <w:rsid w:val="009C3090"/>
    <w:rsid w:val="009D575F"/>
    <w:rsid w:val="009D7982"/>
    <w:rsid w:val="009E1304"/>
    <w:rsid w:val="009E13C1"/>
    <w:rsid w:val="009E39BE"/>
    <w:rsid w:val="009E7615"/>
    <w:rsid w:val="009F0B21"/>
    <w:rsid w:val="00A0478C"/>
    <w:rsid w:val="00A16DDE"/>
    <w:rsid w:val="00A221AA"/>
    <w:rsid w:val="00A221B3"/>
    <w:rsid w:val="00A22963"/>
    <w:rsid w:val="00A254DD"/>
    <w:rsid w:val="00A2610F"/>
    <w:rsid w:val="00A26F46"/>
    <w:rsid w:val="00A30C19"/>
    <w:rsid w:val="00A35613"/>
    <w:rsid w:val="00A35816"/>
    <w:rsid w:val="00A36BC2"/>
    <w:rsid w:val="00A43808"/>
    <w:rsid w:val="00A452EC"/>
    <w:rsid w:val="00A51073"/>
    <w:rsid w:val="00A51124"/>
    <w:rsid w:val="00A5134A"/>
    <w:rsid w:val="00A658A5"/>
    <w:rsid w:val="00A67E83"/>
    <w:rsid w:val="00A720D7"/>
    <w:rsid w:val="00A724E7"/>
    <w:rsid w:val="00A74288"/>
    <w:rsid w:val="00A7484D"/>
    <w:rsid w:val="00A7637D"/>
    <w:rsid w:val="00A77824"/>
    <w:rsid w:val="00A77C3A"/>
    <w:rsid w:val="00A80E46"/>
    <w:rsid w:val="00A81E76"/>
    <w:rsid w:val="00A834DA"/>
    <w:rsid w:val="00A83DD6"/>
    <w:rsid w:val="00A90E74"/>
    <w:rsid w:val="00A91535"/>
    <w:rsid w:val="00A92445"/>
    <w:rsid w:val="00AA05F4"/>
    <w:rsid w:val="00AA2D0B"/>
    <w:rsid w:val="00AA3B85"/>
    <w:rsid w:val="00AB002D"/>
    <w:rsid w:val="00AB004A"/>
    <w:rsid w:val="00AB1E4E"/>
    <w:rsid w:val="00AB2836"/>
    <w:rsid w:val="00AC0A16"/>
    <w:rsid w:val="00AC250F"/>
    <w:rsid w:val="00AC3E08"/>
    <w:rsid w:val="00AC5962"/>
    <w:rsid w:val="00AC67BD"/>
    <w:rsid w:val="00AD2A08"/>
    <w:rsid w:val="00AD55E8"/>
    <w:rsid w:val="00AE17B8"/>
    <w:rsid w:val="00AE2008"/>
    <w:rsid w:val="00AE73A2"/>
    <w:rsid w:val="00AF1287"/>
    <w:rsid w:val="00AF5395"/>
    <w:rsid w:val="00B01374"/>
    <w:rsid w:val="00B039AD"/>
    <w:rsid w:val="00B10126"/>
    <w:rsid w:val="00B1093D"/>
    <w:rsid w:val="00B1524F"/>
    <w:rsid w:val="00B25A1B"/>
    <w:rsid w:val="00B25D93"/>
    <w:rsid w:val="00B31D03"/>
    <w:rsid w:val="00B328C0"/>
    <w:rsid w:val="00B4525B"/>
    <w:rsid w:val="00B4544A"/>
    <w:rsid w:val="00B53572"/>
    <w:rsid w:val="00B548CD"/>
    <w:rsid w:val="00B54B75"/>
    <w:rsid w:val="00B73D54"/>
    <w:rsid w:val="00B75398"/>
    <w:rsid w:val="00B83391"/>
    <w:rsid w:val="00B8620F"/>
    <w:rsid w:val="00B954C7"/>
    <w:rsid w:val="00B97F96"/>
    <w:rsid w:val="00BA0F2F"/>
    <w:rsid w:val="00BA71E1"/>
    <w:rsid w:val="00BB1474"/>
    <w:rsid w:val="00BB296C"/>
    <w:rsid w:val="00BB5FA6"/>
    <w:rsid w:val="00BD192C"/>
    <w:rsid w:val="00BD5801"/>
    <w:rsid w:val="00BD5A7E"/>
    <w:rsid w:val="00BE2E3D"/>
    <w:rsid w:val="00BE3516"/>
    <w:rsid w:val="00BE37D7"/>
    <w:rsid w:val="00BF06AE"/>
    <w:rsid w:val="00BF1A26"/>
    <w:rsid w:val="00BF347E"/>
    <w:rsid w:val="00BF3A61"/>
    <w:rsid w:val="00C10F9D"/>
    <w:rsid w:val="00C20567"/>
    <w:rsid w:val="00C22975"/>
    <w:rsid w:val="00C25377"/>
    <w:rsid w:val="00C3289D"/>
    <w:rsid w:val="00C411A1"/>
    <w:rsid w:val="00C413C4"/>
    <w:rsid w:val="00C468AD"/>
    <w:rsid w:val="00C474C2"/>
    <w:rsid w:val="00C54383"/>
    <w:rsid w:val="00C553D6"/>
    <w:rsid w:val="00C557B0"/>
    <w:rsid w:val="00C6048F"/>
    <w:rsid w:val="00C62FAF"/>
    <w:rsid w:val="00C70776"/>
    <w:rsid w:val="00C71456"/>
    <w:rsid w:val="00C7392A"/>
    <w:rsid w:val="00C77D5F"/>
    <w:rsid w:val="00C80630"/>
    <w:rsid w:val="00C83B8F"/>
    <w:rsid w:val="00C86C4E"/>
    <w:rsid w:val="00C9047F"/>
    <w:rsid w:val="00C92E75"/>
    <w:rsid w:val="00C93E24"/>
    <w:rsid w:val="00C948DF"/>
    <w:rsid w:val="00C94FEF"/>
    <w:rsid w:val="00CA77C3"/>
    <w:rsid w:val="00CB0E57"/>
    <w:rsid w:val="00CB1C3E"/>
    <w:rsid w:val="00CB5E98"/>
    <w:rsid w:val="00CB7DE7"/>
    <w:rsid w:val="00CC1A99"/>
    <w:rsid w:val="00CC43DB"/>
    <w:rsid w:val="00CC48F2"/>
    <w:rsid w:val="00CC7FEF"/>
    <w:rsid w:val="00CD0DAD"/>
    <w:rsid w:val="00CD38F1"/>
    <w:rsid w:val="00CD5B7A"/>
    <w:rsid w:val="00CD6F7E"/>
    <w:rsid w:val="00CE2377"/>
    <w:rsid w:val="00CE357A"/>
    <w:rsid w:val="00CE5704"/>
    <w:rsid w:val="00CF2612"/>
    <w:rsid w:val="00CF4603"/>
    <w:rsid w:val="00D03723"/>
    <w:rsid w:val="00D06489"/>
    <w:rsid w:val="00D1002B"/>
    <w:rsid w:val="00D10799"/>
    <w:rsid w:val="00D11769"/>
    <w:rsid w:val="00D117F7"/>
    <w:rsid w:val="00D11AB8"/>
    <w:rsid w:val="00D16EBA"/>
    <w:rsid w:val="00D21A84"/>
    <w:rsid w:val="00D30234"/>
    <w:rsid w:val="00D31052"/>
    <w:rsid w:val="00D33AA0"/>
    <w:rsid w:val="00D35F3E"/>
    <w:rsid w:val="00D41E9E"/>
    <w:rsid w:val="00D51624"/>
    <w:rsid w:val="00D535CE"/>
    <w:rsid w:val="00D62D6D"/>
    <w:rsid w:val="00D70A53"/>
    <w:rsid w:val="00D71E55"/>
    <w:rsid w:val="00D76616"/>
    <w:rsid w:val="00D76C5F"/>
    <w:rsid w:val="00D80080"/>
    <w:rsid w:val="00D81D78"/>
    <w:rsid w:val="00D83364"/>
    <w:rsid w:val="00D91EE5"/>
    <w:rsid w:val="00D94FE6"/>
    <w:rsid w:val="00D96D95"/>
    <w:rsid w:val="00D972BE"/>
    <w:rsid w:val="00D97A06"/>
    <w:rsid w:val="00DA731E"/>
    <w:rsid w:val="00DA7993"/>
    <w:rsid w:val="00DB09D7"/>
    <w:rsid w:val="00DB14BA"/>
    <w:rsid w:val="00DB34B9"/>
    <w:rsid w:val="00DB6105"/>
    <w:rsid w:val="00DC11C9"/>
    <w:rsid w:val="00DC3E54"/>
    <w:rsid w:val="00DD1267"/>
    <w:rsid w:val="00DD5568"/>
    <w:rsid w:val="00DD5F12"/>
    <w:rsid w:val="00DD76D5"/>
    <w:rsid w:val="00DE1A24"/>
    <w:rsid w:val="00DE7B68"/>
    <w:rsid w:val="00DF2F09"/>
    <w:rsid w:val="00DF4531"/>
    <w:rsid w:val="00DF7BFC"/>
    <w:rsid w:val="00E00813"/>
    <w:rsid w:val="00E04F93"/>
    <w:rsid w:val="00E051FF"/>
    <w:rsid w:val="00E05566"/>
    <w:rsid w:val="00E0762B"/>
    <w:rsid w:val="00E101EA"/>
    <w:rsid w:val="00E11B5A"/>
    <w:rsid w:val="00E228DB"/>
    <w:rsid w:val="00E22EB6"/>
    <w:rsid w:val="00E244C4"/>
    <w:rsid w:val="00E25D51"/>
    <w:rsid w:val="00E27557"/>
    <w:rsid w:val="00E30FD0"/>
    <w:rsid w:val="00E3212F"/>
    <w:rsid w:val="00E40C65"/>
    <w:rsid w:val="00E4322E"/>
    <w:rsid w:val="00E444CC"/>
    <w:rsid w:val="00E45F16"/>
    <w:rsid w:val="00E47A04"/>
    <w:rsid w:val="00E503C2"/>
    <w:rsid w:val="00E56B7A"/>
    <w:rsid w:val="00E60F85"/>
    <w:rsid w:val="00E65A5A"/>
    <w:rsid w:val="00E732CA"/>
    <w:rsid w:val="00E73EF4"/>
    <w:rsid w:val="00E81822"/>
    <w:rsid w:val="00E850C5"/>
    <w:rsid w:val="00E869DC"/>
    <w:rsid w:val="00E90517"/>
    <w:rsid w:val="00E93145"/>
    <w:rsid w:val="00E95E36"/>
    <w:rsid w:val="00E96529"/>
    <w:rsid w:val="00E9718C"/>
    <w:rsid w:val="00EA2ED3"/>
    <w:rsid w:val="00EB34C3"/>
    <w:rsid w:val="00EB3F30"/>
    <w:rsid w:val="00EB6B6A"/>
    <w:rsid w:val="00EC035C"/>
    <w:rsid w:val="00EC22F3"/>
    <w:rsid w:val="00EC6E55"/>
    <w:rsid w:val="00ED106A"/>
    <w:rsid w:val="00ED306F"/>
    <w:rsid w:val="00ED4D32"/>
    <w:rsid w:val="00EE0EB9"/>
    <w:rsid w:val="00EE4B10"/>
    <w:rsid w:val="00EF6FAC"/>
    <w:rsid w:val="00F00347"/>
    <w:rsid w:val="00F00B3D"/>
    <w:rsid w:val="00F0656D"/>
    <w:rsid w:val="00F13106"/>
    <w:rsid w:val="00F17293"/>
    <w:rsid w:val="00F30A58"/>
    <w:rsid w:val="00F37112"/>
    <w:rsid w:val="00F47B2B"/>
    <w:rsid w:val="00F50BB7"/>
    <w:rsid w:val="00F63847"/>
    <w:rsid w:val="00F646A9"/>
    <w:rsid w:val="00F6499D"/>
    <w:rsid w:val="00F664DC"/>
    <w:rsid w:val="00F668D2"/>
    <w:rsid w:val="00F67849"/>
    <w:rsid w:val="00F805E2"/>
    <w:rsid w:val="00F81B74"/>
    <w:rsid w:val="00F829CB"/>
    <w:rsid w:val="00FA16E1"/>
    <w:rsid w:val="00FA2A9E"/>
    <w:rsid w:val="00FA51F1"/>
    <w:rsid w:val="00FA553C"/>
    <w:rsid w:val="00FB0B8E"/>
    <w:rsid w:val="00FB250F"/>
    <w:rsid w:val="00FB366D"/>
    <w:rsid w:val="00FB4408"/>
    <w:rsid w:val="00FC16D5"/>
    <w:rsid w:val="00FC2982"/>
    <w:rsid w:val="00FC40DF"/>
    <w:rsid w:val="00FC491F"/>
    <w:rsid w:val="00FC5644"/>
    <w:rsid w:val="00FC573C"/>
    <w:rsid w:val="00FE0ABF"/>
    <w:rsid w:val="00FE3CCE"/>
    <w:rsid w:val="00FE50D4"/>
    <w:rsid w:val="00FE5272"/>
    <w:rsid w:val="00FE6A4B"/>
    <w:rsid w:val="00FE74B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9AD6"/>
  <w15:docId w15:val="{F215C851-9AB3-49C5-99E5-90A031E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semiHidden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">
    <w:name w:val="Znak Znak"/>
    <w:semiHidden/>
    <w:locked/>
    <w:rsid w:val="005956F0"/>
    <w:rPr>
      <w:rFonts w:ascii="Courier New" w:hAnsi="Courier New" w:cs="Courier New"/>
      <w:sz w:val="24"/>
      <w:lang w:bidi="ar-SA"/>
    </w:rPr>
  </w:style>
  <w:style w:type="paragraph" w:styleId="Tekstprzypisudolnego">
    <w:name w:val="footnote text"/>
    <w:basedOn w:val="Normalny"/>
    <w:semiHidden/>
    <w:rsid w:val="007939E3"/>
    <w:pPr>
      <w:widowControl w:val="0"/>
    </w:pPr>
    <w:rPr>
      <w:rFonts w:eastAsia="Lucida Sans Unicode"/>
      <w:color w:val="000000"/>
      <w:sz w:val="20"/>
    </w:rPr>
  </w:style>
  <w:style w:type="paragraph" w:customStyle="1" w:styleId="Default">
    <w:name w:val="Default"/>
    <w:rsid w:val="00687B9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396F62"/>
    <w:rPr>
      <w:rFonts w:ascii="Courier New" w:hAnsi="Courier New"/>
      <w:sz w:val="24"/>
    </w:rPr>
  </w:style>
  <w:style w:type="paragraph" w:customStyle="1" w:styleId="BodySingle">
    <w:name w:val="Body Single"/>
    <w:rsid w:val="00732443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styleId="Odwoaniedokomentarza">
    <w:name w:val="annotation reference"/>
    <w:rsid w:val="0029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7C93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297C93"/>
  </w:style>
  <w:style w:type="paragraph" w:styleId="Tematkomentarza">
    <w:name w:val="annotation subject"/>
    <w:basedOn w:val="Tekstkomentarza"/>
    <w:next w:val="Tekstkomentarza"/>
    <w:link w:val="TematkomentarzaZnak"/>
    <w:rsid w:val="00297C93"/>
    <w:rPr>
      <w:b/>
      <w:bCs/>
    </w:rPr>
  </w:style>
  <w:style w:type="character" w:customStyle="1" w:styleId="TematkomentarzaZnak">
    <w:name w:val="Temat komentarza Znak"/>
    <w:link w:val="Tematkomentarza"/>
    <w:rsid w:val="00297C93"/>
    <w:rPr>
      <w:b/>
      <w:bCs/>
    </w:rPr>
  </w:style>
  <w:style w:type="paragraph" w:styleId="Tekstdymka">
    <w:name w:val="Balloon Text"/>
    <w:basedOn w:val="Normalny"/>
    <w:link w:val="TekstdymkaZnak"/>
    <w:rsid w:val="00297C9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9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Informacja o wyborze najkorzystniejszej oferty</dc:subject>
  <dc:creator>Bogumiła Nieżychowska</dc:creator>
  <dc:description>Kurs pn. Magazynier-sprzedawca z obsługą kasy fiskalnej</dc:description>
  <cp:lastModifiedBy>ADM08-B</cp:lastModifiedBy>
  <cp:revision>12</cp:revision>
  <cp:lastPrinted>2013-07-12T08:07:00Z</cp:lastPrinted>
  <dcterms:created xsi:type="dcterms:W3CDTF">2013-07-09T09:10:00Z</dcterms:created>
  <dcterms:modified xsi:type="dcterms:W3CDTF">2020-11-25T13:47:00Z</dcterms:modified>
</cp:coreProperties>
</file>