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42E1A" w14:textId="77777777" w:rsidR="002E7205" w:rsidRPr="008673FB" w:rsidRDefault="002E7205">
      <w:pPr>
        <w:pStyle w:val="Bezodstpw"/>
        <w:spacing w:line="360" w:lineRule="auto"/>
        <w:jc w:val="center"/>
        <w:rPr>
          <w:rFonts w:ascii="Arial" w:hAnsi="Arial" w:cs="Arial"/>
        </w:rPr>
      </w:pPr>
      <w:r w:rsidRPr="008673FB">
        <w:rPr>
          <w:rFonts w:ascii="Arial" w:hAnsi="Arial" w:cs="Arial"/>
          <w:b/>
          <w:sz w:val="24"/>
          <w:szCs w:val="24"/>
        </w:rPr>
        <w:t>INFORMACJA</w:t>
      </w:r>
    </w:p>
    <w:p w14:paraId="3E096ACB" w14:textId="77777777" w:rsidR="002E7205" w:rsidRPr="008673FB" w:rsidRDefault="002E7205">
      <w:pPr>
        <w:pStyle w:val="Bezodstpw"/>
        <w:spacing w:line="360" w:lineRule="auto"/>
        <w:jc w:val="center"/>
        <w:rPr>
          <w:rFonts w:ascii="Arial" w:hAnsi="Arial" w:cs="Arial"/>
        </w:rPr>
      </w:pPr>
      <w:r w:rsidRPr="008673FB">
        <w:rPr>
          <w:rFonts w:ascii="Arial" w:hAnsi="Arial" w:cs="Arial"/>
          <w:b/>
          <w:sz w:val="24"/>
          <w:szCs w:val="24"/>
        </w:rPr>
        <w:t xml:space="preserve">O WOLNYM STANOWISKU PRACY </w:t>
      </w:r>
    </w:p>
    <w:p w14:paraId="0A52D54D" w14:textId="77777777" w:rsidR="002E7205" w:rsidRPr="008673FB" w:rsidRDefault="002E7205" w:rsidP="00C143CE">
      <w:pPr>
        <w:pStyle w:val="Bezodstpw"/>
        <w:jc w:val="center"/>
        <w:rPr>
          <w:rFonts w:ascii="Arial" w:hAnsi="Arial" w:cs="Arial"/>
        </w:rPr>
      </w:pPr>
      <w:r w:rsidRPr="008673FB">
        <w:rPr>
          <w:rFonts w:ascii="Arial" w:hAnsi="Arial" w:cs="Arial"/>
          <w:b/>
          <w:sz w:val="24"/>
          <w:szCs w:val="24"/>
        </w:rPr>
        <w:t xml:space="preserve">Dyrektor Ośrodka Pomocy Społecznej w Raciborzu, ul. Sienkiewicza 1, informuje </w:t>
      </w:r>
      <w:r w:rsidRPr="008673FB">
        <w:rPr>
          <w:rFonts w:ascii="Arial" w:hAnsi="Arial" w:cs="Arial"/>
          <w:b/>
          <w:sz w:val="24"/>
          <w:szCs w:val="24"/>
        </w:rPr>
        <w:br/>
        <w:t xml:space="preserve">o wolnym stanowisku pracy w pełnym wymiarze czasu pracy – pomocy administracyjno-biurowej (pracownik ds. </w:t>
      </w:r>
      <w:r w:rsidR="002A2C85" w:rsidRPr="008673FB">
        <w:rPr>
          <w:rFonts w:ascii="Arial" w:hAnsi="Arial" w:cs="Arial"/>
          <w:b/>
          <w:sz w:val="24"/>
          <w:szCs w:val="24"/>
        </w:rPr>
        <w:t xml:space="preserve">dodatków energetycznych i stypendiów </w:t>
      </w:r>
      <w:r w:rsidR="006F688B" w:rsidRPr="008673FB">
        <w:rPr>
          <w:rFonts w:ascii="Arial" w:hAnsi="Arial" w:cs="Arial"/>
          <w:b/>
          <w:sz w:val="24"/>
          <w:szCs w:val="24"/>
        </w:rPr>
        <w:br/>
      </w:r>
      <w:r w:rsidRPr="008673FB">
        <w:rPr>
          <w:rFonts w:ascii="Arial" w:hAnsi="Arial" w:cs="Arial"/>
          <w:b/>
          <w:sz w:val="24"/>
          <w:szCs w:val="24"/>
        </w:rPr>
        <w:t>w Dziale Świadczeń Rodzi</w:t>
      </w:r>
      <w:r w:rsidR="00C143CE" w:rsidRPr="008673FB">
        <w:rPr>
          <w:rFonts w:ascii="Arial" w:hAnsi="Arial" w:cs="Arial"/>
          <w:b/>
          <w:sz w:val="24"/>
          <w:szCs w:val="24"/>
        </w:rPr>
        <w:t>nnych i Dodatków Mieszkaniowych</w:t>
      </w:r>
      <w:r w:rsidRPr="008673FB">
        <w:rPr>
          <w:rFonts w:ascii="Arial" w:hAnsi="Arial" w:cs="Arial"/>
          <w:b/>
          <w:sz w:val="24"/>
          <w:szCs w:val="24"/>
        </w:rPr>
        <w:t xml:space="preserve">). </w:t>
      </w:r>
    </w:p>
    <w:p w14:paraId="26CD9F80" w14:textId="77777777" w:rsidR="002E7205" w:rsidRPr="008673FB" w:rsidRDefault="002E7205" w:rsidP="008673FB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673FB">
        <w:rPr>
          <w:rFonts w:ascii="Arial" w:hAnsi="Arial" w:cs="Arial"/>
          <w:b/>
          <w:sz w:val="24"/>
          <w:szCs w:val="24"/>
        </w:rPr>
        <w:t>Liczba etatów: 1</w:t>
      </w:r>
    </w:p>
    <w:p w14:paraId="396CB1A4" w14:textId="77777777" w:rsidR="002E7205" w:rsidRPr="008673FB" w:rsidRDefault="002E7205" w:rsidP="008673FB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673FB">
        <w:rPr>
          <w:rFonts w:ascii="Arial" w:hAnsi="Arial" w:cs="Arial"/>
          <w:b/>
          <w:sz w:val="24"/>
          <w:szCs w:val="24"/>
        </w:rPr>
        <w:t xml:space="preserve">Do głównych zadań osoby zatrudnionej na stanowisku pomocy administracyjno-biurowej (pracownik </w:t>
      </w:r>
      <w:r w:rsidR="002A2C85" w:rsidRPr="008673FB">
        <w:rPr>
          <w:rFonts w:ascii="Arial" w:hAnsi="Arial" w:cs="Arial"/>
          <w:b/>
          <w:sz w:val="24"/>
          <w:szCs w:val="24"/>
        </w:rPr>
        <w:t xml:space="preserve">ds. dodatków energetycznych i stypendiów </w:t>
      </w:r>
      <w:r w:rsidRPr="008673FB">
        <w:rPr>
          <w:rFonts w:ascii="Arial" w:hAnsi="Arial" w:cs="Arial"/>
          <w:b/>
          <w:sz w:val="24"/>
          <w:szCs w:val="24"/>
        </w:rPr>
        <w:t xml:space="preserve">w Dziale Świadczeń Rodzinnych i Dodatków </w:t>
      </w:r>
      <w:r w:rsidR="006F688B" w:rsidRPr="008673FB">
        <w:rPr>
          <w:rFonts w:ascii="Arial" w:hAnsi="Arial" w:cs="Arial"/>
          <w:b/>
          <w:sz w:val="24"/>
          <w:szCs w:val="24"/>
        </w:rPr>
        <w:t>Mieszkaniowych</w:t>
      </w:r>
      <w:r w:rsidRPr="008673FB">
        <w:rPr>
          <w:rFonts w:ascii="Arial" w:hAnsi="Arial" w:cs="Arial"/>
          <w:b/>
          <w:sz w:val="24"/>
          <w:szCs w:val="24"/>
        </w:rPr>
        <w:t xml:space="preserve">) należeć będzie: </w:t>
      </w:r>
    </w:p>
    <w:p w14:paraId="19E7A6A4" w14:textId="77777777" w:rsidR="00C143CE" w:rsidRPr="008673FB" w:rsidRDefault="00C143CE" w:rsidP="008673FB">
      <w:pPr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hanging="35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673FB">
        <w:rPr>
          <w:rFonts w:ascii="Arial" w:eastAsia="Times New Roman" w:hAnsi="Arial" w:cs="Arial"/>
          <w:sz w:val="24"/>
          <w:szCs w:val="24"/>
          <w:lang w:eastAsia="pl-PL"/>
        </w:rPr>
        <w:t>przyjmowanie i sprawdzanie wniosków o przyznanie dodatków mieszkaniowych, dodatków  energetycznych, stypendiów oraz jednorazowych zasiłków szkolnych;</w:t>
      </w:r>
    </w:p>
    <w:p w14:paraId="66F08EAF" w14:textId="77777777" w:rsidR="00C143CE" w:rsidRPr="008673FB" w:rsidRDefault="00C143CE" w:rsidP="008673FB">
      <w:pPr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hanging="35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673FB">
        <w:rPr>
          <w:rFonts w:ascii="Arial" w:eastAsia="Times New Roman" w:hAnsi="Arial" w:cs="Arial"/>
          <w:sz w:val="24"/>
          <w:szCs w:val="24"/>
          <w:lang w:eastAsia="pl-PL"/>
        </w:rPr>
        <w:t>udzielanie informacji w sprawach dodatków mieszkaniowych, energetycznych, stypendiów i jednorazowych zasiłków szkolnych;</w:t>
      </w:r>
    </w:p>
    <w:p w14:paraId="359EB6C0" w14:textId="37195F97" w:rsidR="00C143CE" w:rsidRPr="008673FB" w:rsidRDefault="00C143CE" w:rsidP="008673FB">
      <w:pPr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hanging="35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673FB">
        <w:rPr>
          <w:rFonts w:ascii="Arial" w:eastAsia="Times New Roman" w:hAnsi="Arial" w:cs="Arial"/>
          <w:sz w:val="24"/>
          <w:szCs w:val="24"/>
          <w:lang w:eastAsia="pl-PL"/>
        </w:rPr>
        <w:t>prowadzenie rejestru decyzji w sprawach dotyczących dodatków mieszkaniowych</w:t>
      </w:r>
      <w:r w:rsidR="008673F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8673FB">
        <w:rPr>
          <w:rFonts w:ascii="Arial" w:eastAsia="Times New Roman" w:hAnsi="Arial" w:cs="Arial"/>
          <w:sz w:val="24"/>
          <w:szCs w:val="24"/>
          <w:lang w:eastAsia="pl-PL"/>
        </w:rPr>
        <w:t>energetycznych, stypendiów i jednorazowych zasiłków szkolnych;</w:t>
      </w:r>
    </w:p>
    <w:p w14:paraId="24D5C229" w14:textId="5B23C01C" w:rsidR="00C143CE" w:rsidRPr="008673FB" w:rsidRDefault="00C143CE" w:rsidP="008673FB">
      <w:pPr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hanging="35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673FB">
        <w:rPr>
          <w:rFonts w:ascii="Arial" w:eastAsia="Times New Roman" w:hAnsi="Arial" w:cs="Arial"/>
          <w:sz w:val="24"/>
          <w:szCs w:val="24"/>
          <w:lang w:eastAsia="pl-PL"/>
        </w:rPr>
        <w:t>prowadzenie dokumentacji związanej z przyznanymi dodatkami mieszkaniowymi,</w:t>
      </w:r>
      <w:r w:rsidR="008673F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673FB">
        <w:rPr>
          <w:rFonts w:ascii="Arial" w:eastAsia="Times New Roman" w:hAnsi="Arial" w:cs="Arial"/>
          <w:sz w:val="24"/>
          <w:szCs w:val="24"/>
          <w:lang w:eastAsia="pl-PL"/>
        </w:rPr>
        <w:t>energetycznymi, stypendiami i jednorazowymi zasiłkami szkolnymi;</w:t>
      </w:r>
    </w:p>
    <w:p w14:paraId="378673A4" w14:textId="1516960A" w:rsidR="00C143CE" w:rsidRPr="008673FB" w:rsidRDefault="00C143CE" w:rsidP="008673FB">
      <w:pPr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hanging="35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673FB">
        <w:rPr>
          <w:rFonts w:ascii="Arial" w:eastAsia="Times New Roman" w:hAnsi="Arial" w:cs="Arial"/>
          <w:sz w:val="24"/>
          <w:szCs w:val="24"/>
          <w:lang w:eastAsia="pl-PL"/>
        </w:rPr>
        <w:t>pro</w:t>
      </w:r>
      <w:r w:rsidR="0020054D">
        <w:rPr>
          <w:rFonts w:ascii="Arial" w:eastAsia="Times New Roman" w:hAnsi="Arial" w:cs="Arial"/>
          <w:sz w:val="24"/>
          <w:szCs w:val="24"/>
          <w:lang w:eastAsia="pl-PL"/>
        </w:rPr>
        <w:t xml:space="preserve">wadzenie korespondencji Działu </w:t>
      </w:r>
      <w:bookmarkStart w:id="0" w:name="_GoBack"/>
      <w:bookmarkEnd w:id="0"/>
      <w:r w:rsidRPr="008673FB">
        <w:rPr>
          <w:rFonts w:ascii="Arial" w:eastAsia="Times New Roman" w:hAnsi="Arial" w:cs="Arial"/>
          <w:sz w:val="24"/>
          <w:szCs w:val="24"/>
          <w:lang w:eastAsia="pl-PL"/>
        </w:rPr>
        <w:t>w zakresie dodatków mieszkaniowych, dodatków energetycznych oraz skarg i wniosków a w szczególności:</w:t>
      </w:r>
    </w:p>
    <w:p w14:paraId="3C0F1EC3" w14:textId="77777777" w:rsidR="00C143CE" w:rsidRPr="008673FB" w:rsidRDefault="00C143CE" w:rsidP="008673FB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 w:hanging="35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673FB">
        <w:rPr>
          <w:rFonts w:ascii="Arial" w:eastAsia="Times New Roman" w:hAnsi="Arial" w:cs="Arial"/>
          <w:sz w:val="24"/>
          <w:szCs w:val="24"/>
          <w:lang w:eastAsia="pl-PL"/>
        </w:rPr>
        <w:t xml:space="preserve">przyjmowanie i rejestrowanie wnoszonych pism, zażaleń, wyjaśnień, </w:t>
      </w:r>
      <w:proofErr w:type="spellStart"/>
      <w:r w:rsidRPr="008673FB">
        <w:rPr>
          <w:rFonts w:ascii="Arial" w:eastAsia="Times New Roman" w:hAnsi="Arial" w:cs="Arial"/>
          <w:sz w:val="24"/>
          <w:szCs w:val="24"/>
          <w:lang w:eastAsia="pl-PL"/>
        </w:rPr>
        <w:t>odwołań</w:t>
      </w:r>
      <w:proofErr w:type="spellEnd"/>
      <w:r w:rsidRPr="008673F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B1C03EB" w14:textId="77777777" w:rsidR="00C143CE" w:rsidRPr="008673FB" w:rsidRDefault="00C143CE" w:rsidP="008673FB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 w:hanging="35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673FB">
        <w:rPr>
          <w:rFonts w:ascii="Arial" w:eastAsia="Times New Roman" w:hAnsi="Arial" w:cs="Arial"/>
          <w:sz w:val="24"/>
          <w:szCs w:val="24"/>
          <w:lang w:eastAsia="pl-PL"/>
        </w:rPr>
        <w:t>prowadzenie korespondencji w sprawach dodatków mieszkaniowych, energetycznych, stypendiów i jednorazowych zasiłków szkolnych,</w:t>
      </w:r>
    </w:p>
    <w:p w14:paraId="6CCF297B" w14:textId="77777777" w:rsidR="00C143CE" w:rsidRPr="008673FB" w:rsidRDefault="00C143CE" w:rsidP="008673FB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 w:hanging="35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673FB">
        <w:rPr>
          <w:rFonts w:ascii="Arial" w:eastAsia="Times New Roman" w:hAnsi="Arial" w:cs="Arial"/>
          <w:sz w:val="24"/>
          <w:szCs w:val="24"/>
          <w:lang w:eastAsia="pl-PL"/>
        </w:rPr>
        <w:t>nadzorowanie terminowego i prawidłowego wysyłania korespondencji dotyczącej dodatków mieszkaniowych, energetycznych, stypendiów i jednorazowych zasiłków szkolnych;</w:t>
      </w:r>
    </w:p>
    <w:p w14:paraId="62774F17" w14:textId="77777777" w:rsidR="00C143CE" w:rsidRPr="008673FB" w:rsidRDefault="00C143CE" w:rsidP="008673FB">
      <w:pPr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hanging="35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673FB">
        <w:rPr>
          <w:rFonts w:ascii="Arial" w:eastAsia="Times New Roman" w:hAnsi="Arial" w:cs="Arial"/>
          <w:sz w:val="24"/>
          <w:szCs w:val="24"/>
          <w:lang w:eastAsia="pl-PL"/>
        </w:rPr>
        <w:t xml:space="preserve">prowadzenie dokumentacji związanej z </w:t>
      </w:r>
      <w:proofErr w:type="spellStart"/>
      <w:r w:rsidRPr="008673FB">
        <w:rPr>
          <w:rFonts w:ascii="Arial" w:eastAsia="Times New Roman" w:hAnsi="Arial" w:cs="Arial"/>
          <w:sz w:val="24"/>
          <w:szCs w:val="24"/>
          <w:lang w:eastAsia="pl-PL"/>
        </w:rPr>
        <w:t>odwołaniami</w:t>
      </w:r>
      <w:proofErr w:type="spellEnd"/>
      <w:r w:rsidRPr="008673FB">
        <w:rPr>
          <w:rFonts w:ascii="Arial" w:eastAsia="Times New Roman" w:hAnsi="Arial" w:cs="Arial"/>
          <w:sz w:val="24"/>
          <w:szCs w:val="24"/>
          <w:lang w:eastAsia="pl-PL"/>
        </w:rPr>
        <w:t xml:space="preserve"> od decyzji na dodatki mieszkaniowe, energetyczne, stypendia i jednorazowe zasiłki szkolne;</w:t>
      </w:r>
    </w:p>
    <w:p w14:paraId="1622057E" w14:textId="77777777" w:rsidR="00C143CE" w:rsidRPr="008673FB" w:rsidRDefault="00C143CE" w:rsidP="008673FB">
      <w:pPr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hanging="35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673F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opracowywanie zaświadczeń odnośnie udzielanych dodatków mieszkaniowych, dodatków energetycznych, stypendiów oraz jednorazowych zasiłków szkolnych;</w:t>
      </w:r>
    </w:p>
    <w:p w14:paraId="323967F9" w14:textId="77777777" w:rsidR="00C143CE" w:rsidRPr="008673FB" w:rsidRDefault="00C143CE" w:rsidP="008673FB">
      <w:pPr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hanging="35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673FB">
        <w:rPr>
          <w:rFonts w:ascii="Arial" w:eastAsia="Times New Roman" w:hAnsi="Arial" w:cs="Arial"/>
          <w:sz w:val="24"/>
          <w:szCs w:val="24"/>
          <w:lang w:eastAsia="pl-PL"/>
        </w:rPr>
        <w:t>obsługa programów komputerowych w zakresie powierzonych obowiązków;</w:t>
      </w:r>
    </w:p>
    <w:p w14:paraId="5F5693F2" w14:textId="77777777" w:rsidR="00C143CE" w:rsidRPr="008673FB" w:rsidRDefault="00C143CE" w:rsidP="008673FB">
      <w:pPr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hanging="35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673FB">
        <w:rPr>
          <w:rFonts w:ascii="Arial" w:eastAsia="Times New Roman" w:hAnsi="Arial" w:cs="Arial"/>
          <w:sz w:val="24"/>
          <w:szCs w:val="24"/>
          <w:lang w:eastAsia="pl-PL"/>
        </w:rPr>
        <w:t>sporządzanie bilansów potrzeb i sprawozdawczości w sprawach dodatków mieszkaniowych, energetycznych, stypendiów i jednorazowych zasiłków szkolnych;</w:t>
      </w:r>
    </w:p>
    <w:p w14:paraId="1776989D" w14:textId="77777777" w:rsidR="00C143CE" w:rsidRPr="008673FB" w:rsidRDefault="00C143CE" w:rsidP="008673FB">
      <w:pPr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hanging="35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673FB">
        <w:rPr>
          <w:rFonts w:ascii="Arial" w:eastAsia="Times New Roman" w:hAnsi="Arial" w:cs="Arial"/>
          <w:sz w:val="24"/>
          <w:szCs w:val="24"/>
          <w:lang w:eastAsia="pl-PL"/>
        </w:rPr>
        <w:t>wzywanie stron w sprawie uzyskania dodatkowych informacji w zakresie dodatków mieszkaniowych, energetycznych, stypendiów oraz jednorazowych zasiłków szkolnych;</w:t>
      </w:r>
    </w:p>
    <w:p w14:paraId="3BC96F84" w14:textId="77777777" w:rsidR="00C143CE" w:rsidRPr="008673FB" w:rsidRDefault="00C143CE" w:rsidP="008673FB">
      <w:pPr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hanging="35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673FB">
        <w:rPr>
          <w:rFonts w:ascii="Arial" w:eastAsia="Times New Roman" w:hAnsi="Arial" w:cs="Arial"/>
          <w:sz w:val="24"/>
          <w:szCs w:val="24"/>
          <w:lang w:eastAsia="pl-PL"/>
        </w:rPr>
        <w:t>udzielanie informacji stronom w zakresie obowiązujących procedur dotyczących dodatków mieszkaniowych, energetycznych, stypendiów oraz jednorazowych zasiłków szkolnych (telefonicznych oraz podczas wizyty  interesanta w dziale);</w:t>
      </w:r>
    </w:p>
    <w:p w14:paraId="39C7E26F" w14:textId="77777777" w:rsidR="00C143CE" w:rsidRPr="008673FB" w:rsidRDefault="00C143CE" w:rsidP="008673FB">
      <w:pPr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hanging="35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673FB">
        <w:rPr>
          <w:rFonts w:ascii="Arial" w:eastAsia="Times New Roman" w:hAnsi="Arial" w:cs="Arial"/>
          <w:sz w:val="24"/>
          <w:szCs w:val="24"/>
          <w:lang w:eastAsia="pl-PL"/>
        </w:rPr>
        <w:t>weryfikacja przyjętych wniosków o przyznanie dodatków mieszkaniowych, dodatków energetycznych,  stypendiów i jednorazowych zasiłków szkolnych;</w:t>
      </w:r>
    </w:p>
    <w:p w14:paraId="4446A11A" w14:textId="77777777" w:rsidR="00C143CE" w:rsidRPr="008673FB" w:rsidRDefault="00C143CE" w:rsidP="008673FB">
      <w:pPr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hanging="35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673FB">
        <w:rPr>
          <w:rFonts w:ascii="Arial" w:eastAsia="Times New Roman" w:hAnsi="Arial" w:cs="Arial"/>
          <w:sz w:val="24"/>
          <w:szCs w:val="24"/>
          <w:lang w:eastAsia="pl-PL"/>
        </w:rPr>
        <w:t>prowadzenie postępowań administracyjnych w sprawach dotyczących dodatków mieszkaniowych, energetycznych, stypendiów i jednorazowych zasiłków szkolnych;</w:t>
      </w:r>
    </w:p>
    <w:p w14:paraId="649F480C" w14:textId="77777777" w:rsidR="00C143CE" w:rsidRPr="008673FB" w:rsidRDefault="00C143CE" w:rsidP="008673FB">
      <w:pPr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hanging="35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673FB">
        <w:rPr>
          <w:rFonts w:ascii="Arial" w:eastAsia="Times New Roman" w:hAnsi="Arial" w:cs="Arial"/>
          <w:sz w:val="24"/>
          <w:szCs w:val="24"/>
          <w:lang w:eastAsia="pl-PL"/>
        </w:rPr>
        <w:t>przygotowywanie decyzji przyznających, odmownych, wstrzymujących lub wznawiających w oparciu o zweryfikowane wnioski o dodatek mieszkaniowy zgodnie ze wskazaniem zarządców, dodatek energetyczny, stypendia i jednorazowe zasiłki szkolne;</w:t>
      </w:r>
    </w:p>
    <w:p w14:paraId="4D9BD9E3" w14:textId="77777777" w:rsidR="00C143CE" w:rsidRPr="008673FB" w:rsidRDefault="00C143CE" w:rsidP="008673FB">
      <w:pPr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hanging="35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673FB">
        <w:rPr>
          <w:rFonts w:ascii="Arial" w:eastAsia="Times New Roman" w:hAnsi="Arial" w:cs="Arial"/>
          <w:sz w:val="24"/>
          <w:szCs w:val="24"/>
          <w:lang w:eastAsia="pl-PL"/>
        </w:rPr>
        <w:t>przygotowywanie dokumentów do składnicy akt;</w:t>
      </w:r>
    </w:p>
    <w:p w14:paraId="6F02B806" w14:textId="77777777" w:rsidR="00C143CE" w:rsidRPr="008673FB" w:rsidRDefault="00C143CE" w:rsidP="008673FB">
      <w:pPr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hanging="35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673FB">
        <w:rPr>
          <w:rFonts w:ascii="Arial" w:eastAsia="Times New Roman" w:hAnsi="Arial" w:cs="Arial"/>
          <w:sz w:val="24"/>
          <w:szCs w:val="24"/>
          <w:lang w:eastAsia="pl-PL"/>
        </w:rPr>
        <w:t>współpraca z pracownikami innych Działów Ośrodka;</w:t>
      </w:r>
    </w:p>
    <w:p w14:paraId="565AA0DC" w14:textId="77777777" w:rsidR="00C143CE" w:rsidRPr="008673FB" w:rsidRDefault="00C143CE" w:rsidP="008673FB">
      <w:pPr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hanging="35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673FB">
        <w:rPr>
          <w:rFonts w:ascii="Arial" w:eastAsia="Times New Roman" w:hAnsi="Arial" w:cs="Arial"/>
          <w:sz w:val="24"/>
          <w:szCs w:val="24"/>
          <w:lang w:eastAsia="pl-PL"/>
        </w:rPr>
        <w:t>zastępowanie innych pracowników działu w razie ich nieobecności;</w:t>
      </w:r>
    </w:p>
    <w:p w14:paraId="6DD9FA4D" w14:textId="77777777" w:rsidR="00C143CE" w:rsidRPr="008673FB" w:rsidRDefault="00C143CE" w:rsidP="008673FB">
      <w:pPr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hanging="35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673FB">
        <w:rPr>
          <w:rFonts w:ascii="Arial" w:eastAsia="Times New Roman" w:hAnsi="Arial" w:cs="Arial"/>
          <w:sz w:val="24"/>
          <w:szCs w:val="24"/>
          <w:lang w:eastAsia="pl-PL"/>
        </w:rPr>
        <w:t>obsługa telefonu i faksu;</w:t>
      </w:r>
    </w:p>
    <w:p w14:paraId="5E6448C4" w14:textId="77777777" w:rsidR="00C143CE" w:rsidRPr="008673FB" w:rsidRDefault="00C143CE" w:rsidP="008673FB">
      <w:pPr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hanging="35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673FB">
        <w:rPr>
          <w:rFonts w:ascii="Arial" w:eastAsia="Times New Roman" w:hAnsi="Arial" w:cs="Arial"/>
          <w:sz w:val="24"/>
          <w:szCs w:val="24"/>
          <w:lang w:eastAsia="pl-PL"/>
        </w:rPr>
        <w:t>wykonywanie innych czynności zleconych przez Kierownika Działu.</w:t>
      </w:r>
    </w:p>
    <w:p w14:paraId="48487D84" w14:textId="77777777" w:rsidR="002E7205" w:rsidRPr="008673FB" w:rsidRDefault="002E7205" w:rsidP="008673FB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8673FB">
        <w:rPr>
          <w:rFonts w:ascii="Arial" w:hAnsi="Arial" w:cs="Arial"/>
          <w:b/>
          <w:sz w:val="24"/>
          <w:szCs w:val="24"/>
        </w:rPr>
        <w:t>Informacja o warunkach pracy na stanowisku:</w:t>
      </w:r>
    </w:p>
    <w:p w14:paraId="20040387" w14:textId="77777777" w:rsidR="002E7205" w:rsidRPr="008673FB" w:rsidRDefault="006F688B" w:rsidP="008673FB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673FB">
        <w:rPr>
          <w:rFonts w:ascii="Arial" w:hAnsi="Arial" w:cs="Arial"/>
          <w:sz w:val="24"/>
          <w:szCs w:val="24"/>
        </w:rPr>
        <w:t>m</w:t>
      </w:r>
      <w:r w:rsidR="002E7205" w:rsidRPr="008673FB">
        <w:rPr>
          <w:rFonts w:ascii="Arial" w:hAnsi="Arial" w:cs="Arial"/>
          <w:sz w:val="24"/>
          <w:szCs w:val="24"/>
        </w:rPr>
        <w:t>iejsce pracy: praca w Ośrodku Pomocy Społecznej w Raciborzu w Dziale Świadczeń Rodzinnych i Dodatków Mieszkaniowych, lokalizacja: Racibórz ul. Skłodowskiej (I piętro. Budynek nie jest dostosowany do potrzeb osób niepełnosprawnych)</w:t>
      </w:r>
      <w:r w:rsidRPr="008673FB">
        <w:rPr>
          <w:rFonts w:ascii="Arial" w:hAnsi="Arial" w:cs="Arial"/>
          <w:sz w:val="24"/>
          <w:szCs w:val="24"/>
        </w:rPr>
        <w:t>;</w:t>
      </w:r>
    </w:p>
    <w:p w14:paraId="55080BF6" w14:textId="77777777" w:rsidR="002E7205" w:rsidRPr="008673FB" w:rsidRDefault="006F688B" w:rsidP="008673FB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673FB">
        <w:rPr>
          <w:rFonts w:ascii="Arial" w:hAnsi="Arial" w:cs="Arial"/>
          <w:sz w:val="24"/>
          <w:szCs w:val="24"/>
        </w:rPr>
        <w:t>p</w:t>
      </w:r>
      <w:r w:rsidR="002E7205" w:rsidRPr="008673FB">
        <w:rPr>
          <w:rFonts w:ascii="Arial" w:hAnsi="Arial" w:cs="Arial"/>
          <w:sz w:val="24"/>
          <w:szCs w:val="24"/>
        </w:rPr>
        <w:t>ierwsza umowa o pracę zawierana jest na czas określony</w:t>
      </w:r>
      <w:r w:rsidRPr="008673FB">
        <w:rPr>
          <w:rFonts w:ascii="Arial" w:hAnsi="Arial" w:cs="Arial"/>
          <w:sz w:val="24"/>
          <w:szCs w:val="24"/>
        </w:rPr>
        <w:t>;</w:t>
      </w:r>
    </w:p>
    <w:p w14:paraId="30BFC5DE" w14:textId="77777777" w:rsidR="002E7205" w:rsidRPr="008673FB" w:rsidRDefault="006F688B" w:rsidP="008673FB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673FB">
        <w:rPr>
          <w:rFonts w:ascii="Arial" w:hAnsi="Arial" w:cs="Arial"/>
          <w:b/>
          <w:sz w:val="24"/>
          <w:szCs w:val="24"/>
        </w:rPr>
        <w:lastRenderedPageBreak/>
        <w:t>p</w:t>
      </w:r>
      <w:r w:rsidR="002E7205" w:rsidRPr="008673FB">
        <w:rPr>
          <w:rFonts w:ascii="Arial" w:hAnsi="Arial" w:cs="Arial"/>
          <w:b/>
          <w:sz w:val="24"/>
          <w:szCs w:val="24"/>
        </w:rPr>
        <w:t>lanowane</w:t>
      </w:r>
      <w:r w:rsidR="002E7205" w:rsidRPr="008673FB">
        <w:rPr>
          <w:rFonts w:ascii="Arial" w:hAnsi="Arial" w:cs="Arial"/>
          <w:sz w:val="24"/>
          <w:szCs w:val="24"/>
        </w:rPr>
        <w:t xml:space="preserve"> </w:t>
      </w:r>
      <w:r w:rsidR="002E7205" w:rsidRPr="008673FB">
        <w:rPr>
          <w:rFonts w:ascii="Arial" w:hAnsi="Arial" w:cs="Arial"/>
          <w:b/>
          <w:sz w:val="24"/>
          <w:szCs w:val="24"/>
        </w:rPr>
        <w:t>zatrudnienie styczeń 2021</w:t>
      </w:r>
      <w:r w:rsidRPr="008673FB">
        <w:rPr>
          <w:rFonts w:ascii="Arial" w:hAnsi="Arial" w:cs="Arial"/>
          <w:b/>
          <w:sz w:val="24"/>
          <w:szCs w:val="24"/>
        </w:rPr>
        <w:t>;</w:t>
      </w:r>
    </w:p>
    <w:p w14:paraId="4816A5E5" w14:textId="77777777" w:rsidR="002E7205" w:rsidRPr="008673FB" w:rsidRDefault="006F688B" w:rsidP="008673FB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673FB">
        <w:rPr>
          <w:rFonts w:ascii="Arial" w:hAnsi="Arial" w:cs="Arial"/>
          <w:sz w:val="24"/>
          <w:szCs w:val="24"/>
        </w:rPr>
        <w:t>s</w:t>
      </w:r>
      <w:r w:rsidR="002E7205" w:rsidRPr="008673FB">
        <w:rPr>
          <w:rFonts w:ascii="Arial" w:hAnsi="Arial" w:cs="Arial"/>
          <w:sz w:val="24"/>
          <w:szCs w:val="24"/>
        </w:rPr>
        <w:t xml:space="preserve">tanowisko pracy: praca na stanowisku pomocy administracyjno-biurowej (pracownik ds. </w:t>
      </w:r>
      <w:r w:rsidR="002A2C85" w:rsidRPr="008673FB">
        <w:rPr>
          <w:rFonts w:ascii="Arial" w:hAnsi="Arial" w:cs="Arial"/>
          <w:sz w:val="24"/>
          <w:szCs w:val="24"/>
        </w:rPr>
        <w:t>dodatków energetycznych i stypendiów</w:t>
      </w:r>
      <w:r w:rsidR="002E7205" w:rsidRPr="008673FB">
        <w:rPr>
          <w:rFonts w:ascii="Arial" w:hAnsi="Arial" w:cs="Arial"/>
          <w:sz w:val="24"/>
          <w:szCs w:val="24"/>
        </w:rPr>
        <w:t>) związana jest z pracą przy komputerze powyżej 4h. Praca na opisywanym stanowisku wiąże się z koniecznością przemieszczania się pomiędzy biurami (w ramach tego samego piętra) oraz sporadycznie  pomiędzy budynkami w ramach realizacji obowiązków służbowych</w:t>
      </w:r>
      <w:r w:rsidRPr="008673FB">
        <w:rPr>
          <w:rFonts w:ascii="Arial" w:hAnsi="Arial" w:cs="Arial"/>
          <w:sz w:val="24"/>
          <w:szCs w:val="24"/>
        </w:rPr>
        <w:t>.</w:t>
      </w:r>
    </w:p>
    <w:p w14:paraId="27E730A3" w14:textId="77777777" w:rsidR="002E7205" w:rsidRPr="008673FB" w:rsidRDefault="002E7205" w:rsidP="008673FB">
      <w:pPr>
        <w:pStyle w:val="Default"/>
        <w:numPr>
          <w:ilvl w:val="0"/>
          <w:numId w:val="5"/>
        </w:numPr>
        <w:spacing w:line="360" w:lineRule="auto"/>
        <w:ind w:left="426"/>
        <w:rPr>
          <w:rFonts w:ascii="Arial" w:hAnsi="Arial" w:cs="Arial"/>
        </w:rPr>
      </w:pPr>
      <w:r w:rsidRPr="008673FB">
        <w:rPr>
          <w:rFonts w:ascii="Arial" w:hAnsi="Arial" w:cs="Arial"/>
          <w:bCs/>
          <w:color w:val="auto"/>
        </w:rPr>
        <w:t>Wskaźnik zatrudnienia osób niepełnosprawnych</w:t>
      </w:r>
      <w:r w:rsidRPr="008673FB">
        <w:rPr>
          <w:rFonts w:ascii="Arial" w:hAnsi="Arial" w:cs="Arial"/>
          <w:b/>
          <w:bCs/>
          <w:color w:val="auto"/>
        </w:rPr>
        <w:t xml:space="preserve">: </w:t>
      </w:r>
      <w:r w:rsidRPr="008673FB">
        <w:rPr>
          <w:rFonts w:ascii="Arial" w:hAnsi="Arial" w:cs="Arial"/>
          <w:bCs/>
          <w:color w:val="auto"/>
        </w:rPr>
        <w:t xml:space="preserve">W miesiącu poprzedzającym datę upublicznienia informacji wskaźnik zatrudnienia osób niepełnosprawnych </w:t>
      </w:r>
      <w:r w:rsidRPr="008673FB">
        <w:rPr>
          <w:rFonts w:ascii="Arial" w:hAnsi="Arial" w:cs="Arial"/>
          <w:bCs/>
          <w:color w:val="auto"/>
        </w:rPr>
        <w:br/>
        <w:t xml:space="preserve">w jednostce, w rozumieniu przepisów o rehabilitacji zawodowej i społecznej oraz zatrudnianiu osób niepełnosprawnych wynosi poniżej 6 %. </w:t>
      </w:r>
    </w:p>
    <w:p w14:paraId="6B41AD03" w14:textId="77777777" w:rsidR="002E7205" w:rsidRPr="008673FB" w:rsidRDefault="002E7205" w:rsidP="008673FB">
      <w:pPr>
        <w:pStyle w:val="Akapitzlist"/>
        <w:numPr>
          <w:ilvl w:val="0"/>
          <w:numId w:val="5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8673FB">
        <w:rPr>
          <w:rFonts w:ascii="Arial" w:hAnsi="Arial" w:cs="Arial"/>
          <w:b/>
          <w:sz w:val="24"/>
          <w:szCs w:val="24"/>
        </w:rPr>
        <w:t xml:space="preserve">Wymagania niezbędne: </w:t>
      </w:r>
    </w:p>
    <w:p w14:paraId="51973716" w14:textId="77777777" w:rsidR="002E7205" w:rsidRPr="008673FB" w:rsidRDefault="006F688B" w:rsidP="008673FB">
      <w:pPr>
        <w:pStyle w:val="Tekstpodstawowy"/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r w:rsidRPr="008673FB">
        <w:rPr>
          <w:rFonts w:ascii="Arial" w:hAnsi="Arial" w:cs="Arial"/>
        </w:rPr>
        <w:t>o</w:t>
      </w:r>
      <w:r w:rsidR="002E7205" w:rsidRPr="008673FB">
        <w:rPr>
          <w:rFonts w:ascii="Arial" w:hAnsi="Arial" w:cs="Arial"/>
        </w:rPr>
        <w:t xml:space="preserve">bywatelstwo polskie z zastrzeżeniem art. 11 ust. 2 i 3 ustawy o pracownikach samorządowych; </w:t>
      </w:r>
    </w:p>
    <w:p w14:paraId="31292F85" w14:textId="77777777" w:rsidR="002E7205" w:rsidRPr="008673FB" w:rsidRDefault="006F688B" w:rsidP="008673FB">
      <w:pPr>
        <w:pStyle w:val="Tekstpodstawowy"/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r w:rsidRPr="008673FB">
        <w:rPr>
          <w:rFonts w:ascii="Arial" w:hAnsi="Arial" w:cs="Arial"/>
        </w:rPr>
        <w:t>p</w:t>
      </w:r>
      <w:r w:rsidR="002E7205" w:rsidRPr="008673FB">
        <w:rPr>
          <w:rFonts w:ascii="Arial" w:hAnsi="Arial" w:cs="Arial"/>
        </w:rPr>
        <w:t xml:space="preserve">ełna zdolność do czynności prawnych oraz korzystanie z pełni praw publicznych; </w:t>
      </w:r>
    </w:p>
    <w:p w14:paraId="1410C3B5" w14:textId="77777777" w:rsidR="002E7205" w:rsidRPr="008673FB" w:rsidRDefault="006F688B" w:rsidP="008673FB">
      <w:pPr>
        <w:pStyle w:val="Tekstpodstawowy"/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r w:rsidRPr="008673FB">
        <w:rPr>
          <w:rFonts w:ascii="Arial" w:hAnsi="Arial" w:cs="Arial"/>
        </w:rPr>
        <w:t>n</w:t>
      </w:r>
      <w:r w:rsidR="002E7205" w:rsidRPr="008673FB">
        <w:rPr>
          <w:rFonts w:ascii="Arial" w:hAnsi="Arial" w:cs="Arial"/>
        </w:rPr>
        <w:t xml:space="preserve">iekaralność za umyślne przestępstwa ścigane z oskarżenia publicznego lub umyślne przestępstwo skarbowe; </w:t>
      </w:r>
    </w:p>
    <w:p w14:paraId="6230A7AE" w14:textId="058DC93E" w:rsidR="002E7205" w:rsidRPr="008673FB" w:rsidRDefault="006F688B" w:rsidP="008673FB">
      <w:pPr>
        <w:pStyle w:val="Tekstpodstawowy"/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r w:rsidRPr="008673FB">
        <w:rPr>
          <w:rFonts w:ascii="Arial" w:hAnsi="Arial" w:cs="Arial"/>
        </w:rPr>
        <w:t>w</w:t>
      </w:r>
      <w:r w:rsidR="002E7205" w:rsidRPr="008673FB">
        <w:rPr>
          <w:rFonts w:ascii="Arial" w:hAnsi="Arial" w:cs="Arial"/>
        </w:rPr>
        <w:t xml:space="preserve">ykształcenie wyższe – rozumie się przez to studia wyższe w rozumieniu ustawy z dnia 27 lipca 2005 roku – Prawo o szkolnictwie wyższym, o odpowiednim kierunku umożliwiającym wykonywanie zadań na stanowisku </w:t>
      </w:r>
      <w:r w:rsidR="002E7205" w:rsidRPr="008673FB">
        <w:rPr>
          <w:rFonts w:ascii="Arial" w:hAnsi="Arial" w:cs="Arial"/>
          <w:b/>
        </w:rPr>
        <w:t xml:space="preserve">pomocy administracyjno-biurowej (pracownik </w:t>
      </w:r>
      <w:r w:rsidR="002A2C85" w:rsidRPr="008673FB">
        <w:rPr>
          <w:rFonts w:ascii="Arial" w:hAnsi="Arial" w:cs="Arial"/>
          <w:b/>
        </w:rPr>
        <w:t>ds. dodatków energetycznych i stypendiów)</w:t>
      </w:r>
      <w:r w:rsidR="002E7205" w:rsidRPr="008673FB">
        <w:rPr>
          <w:rFonts w:ascii="Arial" w:hAnsi="Arial" w:cs="Arial"/>
          <w:b/>
        </w:rPr>
        <w:t xml:space="preserve"> </w:t>
      </w:r>
      <w:r w:rsidRPr="008673FB">
        <w:rPr>
          <w:rFonts w:ascii="Arial" w:hAnsi="Arial" w:cs="Arial"/>
          <w:b/>
        </w:rPr>
        <w:t>w</w:t>
      </w:r>
      <w:r w:rsidR="002E7205" w:rsidRPr="008673FB">
        <w:rPr>
          <w:rFonts w:ascii="Arial" w:hAnsi="Arial" w:cs="Arial"/>
          <w:b/>
        </w:rPr>
        <w:t xml:space="preserve"> Dziale Świadczeń Rodzinnych i Dodatków Mieszkaniowych). </w:t>
      </w:r>
    </w:p>
    <w:p w14:paraId="7F9DAF80" w14:textId="77777777" w:rsidR="002E7205" w:rsidRPr="008673FB" w:rsidRDefault="006F688B" w:rsidP="008673FB">
      <w:pPr>
        <w:pStyle w:val="Tekstpodstawowy"/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r w:rsidRPr="008673FB">
        <w:rPr>
          <w:rFonts w:ascii="Arial" w:hAnsi="Arial" w:cs="Arial"/>
        </w:rPr>
        <w:t>n</w:t>
      </w:r>
      <w:r w:rsidR="002E7205" w:rsidRPr="008673FB">
        <w:rPr>
          <w:rFonts w:ascii="Arial" w:hAnsi="Arial" w:cs="Arial"/>
        </w:rPr>
        <w:t xml:space="preserve">ieposzlakowana opinia. </w:t>
      </w:r>
    </w:p>
    <w:p w14:paraId="5F62B3EA" w14:textId="77777777" w:rsidR="002E7205" w:rsidRPr="008673FB" w:rsidRDefault="006F688B" w:rsidP="008673FB">
      <w:pPr>
        <w:pStyle w:val="Tekstpodstawowy"/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r w:rsidRPr="008673FB">
        <w:rPr>
          <w:rFonts w:ascii="Arial" w:hAnsi="Arial" w:cs="Arial"/>
        </w:rPr>
        <w:t>o</w:t>
      </w:r>
      <w:r w:rsidR="002E7205" w:rsidRPr="008673FB">
        <w:rPr>
          <w:rFonts w:ascii="Arial" w:hAnsi="Arial" w:cs="Arial"/>
        </w:rPr>
        <w:t xml:space="preserve">bsługa komputera w zakresie: Office, </w:t>
      </w:r>
      <w:proofErr w:type="spellStart"/>
      <w:r w:rsidR="002E7205" w:rsidRPr="008673FB">
        <w:rPr>
          <w:rFonts w:ascii="Arial" w:hAnsi="Arial" w:cs="Arial"/>
        </w:rPr>
        <w:t>Exel</w:t>
      </w:r>
      <w:proofErr w:type="spellEnd"/>
      <w:r w:rsidR="002E7205" w:rsidRPr="008673FB">
        <w:rPr>
          <w:rFonts w:ascii="Arial" w:hAnsi="Arial" w:cs="Arial"/>
        </w:rPr>
        <w:t xml:space="preserve">. </w:t>
      </w:r>
    </w:p>
    <w:p w14:paraId="689CFFEE" w14:textId="77777777" w:rsidR="002E7205" w:rsidRPr="008673FB" w:rsidRDefault="002E7205" w:rsidP="008673FB">
      <w:pPr>
        <w:pStyle w:val="Tekstpodstawowy"/>
        <w:numPr>
          <w:ilvl w:val="0"/>
          <w:numId w:val="5"/>
        </w:numPr>
        <w:spacing w:line="360" w:lineRule="auto"/>
        <w:ind w:left="426"/>
        <w:jc w:val="left"/>
        <w:rPr>
          <w:rFonts w:ascii="Arial" w:hAnsi="Arial" w:cs="Arial"/>
        </w:rPr>
      </w:pPr>
      <w:r w:rsidRPr="008673FB">
        <w:rPr>
          <w:rFonts w:ascii="Arial" w:hAnsi="Arial" w:cs="Arial"/>
          <w:b/>
        </w:rPr>
        <w:t xml:space="preserve">Wymagania dodatkowe: </w:t>
      </w:r>
    </w:p>
    <w:p w14:paraId="6A134B30" w14:textId="77777777" w:rsidR="002E7205" w:rsidRPr="008673FB" w:rsidRDefault="006F688B" w:rsidP="008673FB">
      <w:pPr>
        <w:pStyle w:val="Akapitzlist"/>
        <w:numPr>
          <w:ilvl w:val="0"/>
          <w:numId w:val="8"/>
        </w:numPr>
        <w:spacing w:line="360" w:lineRule="auto"/>
        <w:ind w:left="993"/>
        <w:rPr>
          <w:rFonts w:ascii="Arial" w:hAnsi="Arial" w:cs="Arial"/>
          <w:sz w:val="24"/>
          <w:szCs w:val="24"/>
        </w:rPr>
      </w:pPr>
      <w:r w:rsidRPr="008673FB">
        <w:rPr>
          <w:rFonts w:ascii="Arial" w:hAnsi="Arial" w:cs="Arial"/>
          <w:sz w:val="24"/>
          <w:szCs w:val="24"/>
        </w:rPr>
        <w:t>d</w:t>
      </w:r>
      <w:r w:rsidR="002E7205" w:rsidRPr="008673FB">
        <w:rPr>
          <w:rFonts w:ascii="Arial" w:hAnsi="Arial" w:cs="Arial"/>
          <w:sz w:val="24"/>
          <w:szCs w:val="24"/>
        </w:rPr>
        <w:t>oświadczenie w pracy w administracji samorządowej</w:t>
      </w:r>
      <w:r w:rsidRPr="008673FB">
        <w:rPr>
          <w:rFonts w:ascii="Arial" w:hAnsi="Arial" w:cs="Arial"/>
          <w:sz w:val="24"/>
          <w:szCs w:val="24"/>
        </w:rPr>
        <w:t>;</w:t>
      </w:r>
      <w:r w:rsidR="002E7205" w:rsidRPr="008673FB">
        <w:rPr>
          <w:rFonts w:ascii="Arial" w:hAnsi="Arial" w:cs="Arial"/>
          <w:sz w:val="24"/>
          <w:szCs w:val="24"/>
        </w:rPr>
        <w:t xml:space="preserve"> </w:t>
      </w:r>
    </w:p>
    <w:p w14:paraId="013868B4" w14:textId="77777777" w:rsidR="002E7205" w:rsidRPr="008673FB" w:rsidRDefault="006F688B" w:rsidP="008673FB">
      <w:pPr>
        <w:pStyle w:val="Akapitzlist"/>
        <w:numPr>
          <w:ilvl w:val="0"/>
          <w:numId w:val="8"/>
        </w:numPr>
        <w:spacing w:line="360" w:lineRule="auto"/>
        <w:ind w:left="993"/>
        <w:rPr>
          <w:rFonts w:ascii="Arial" w:hAnsi="Arial" w:cs="Arial"/>
          <w:sz w:val="24"/>
          <w:szCs w:val="24"/>
        </w:rPr>
      </w:pPr>
      <w:r w:rsidRPr="008673FB">
        <w:rPr>
          <w:rFonts w:ascii="Arial" w:hAnsi="Arial" w:cs="Arial"/>
          <w:sz w:val="24"/>
          <w:szCs w:val="24"/>
        </w:rPr>
        <w:t>g</w:t>
      </w:r>
      <w:r w:rsidR="002E7205" w:rsidRPr="008673FB">
        <w:rPr>
          <w:rFonts w:ascii="Arial" w:hAnsi="Arial" w:cs="Arial"/>
          <w:sz w:val="24"/>
          <w:szCs w:val="24"/>
        </w:rPr>
        <w:t>otowość do dalszego kształcenia</w:t>
      </w:r>
      <w:r w:rsidRPr="008673FB">
        <w:rPr>
          <w:rFonts w:ascii="Arial" w:hAnsi="Arial" w:cs="Arial"/>
          <w:sz w:val="24"/>
          <w:szCs w:val="24"/>
        </w:rPr>
        <w:t>;</w:t>
      </w:r>
    </w:p>
    <w:p w14:paraId="6C1562F5" w14:textId="77777777" w:rsidR="001A0A68" w:rsidRPr="008673FB" w:rsidRDefault="006F688B" w:rsidP="008673FB">
      <w:pPr>
        <w:pStyle w:val="Akapitzlist"/>
        <w:numPr>
          <w:ilvl w:val="0"/>
          <w:numId w:val="8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8673FB">
        <w:rPr>
          <w:rFonts w:ascii="Arial" w:hAnsi="Arial" w:cs="Arial"/>
          <w:sz w:val="24"/>
          <w:szCs w:val="24"/>
        </w:rPr>
        <w:t>u</w:t>
      </w:r>
      <w:r w:rsidR="002E7205" w:rsidRPr="008673FB">
        <w:rPr>
          <w:rFonts w:ascii="Arial" w:hAnsi="Arial" w:cs="Arial"/>
          <w:sz w:val="24"/>
          <w:szCs w:val="24"/>
        </w:rPr>
        <w:t>miejętność pracy w zespole, umiejętność logicznego myślenia, umiejętność analizy i poszukiwania informacji w dostępnych źródłach</w:t>
      </w:r>
      <w:r w:rsidRPr="008673FB">
        <w:rPr>
          <w:rFonts w:ascii="Arial" w:hAnsi="Arial" w:cs="Arial"/>
          <w:sz w:val="24"/>
          <w:szCs w:val="24"/>
        </w:rPr>
        <w:t>;</w:t>
      </w:r>
    </w:p>
    <w:p w14:paraId="0B82393C" w14:textId="77777777" w:rsidR="002E7205" w:rsidRPr="008673FB" w:rsidRDefault="006F688B" w:rsidP="008673FB">
      <w:pPr>
        <w:pStyle w:val="Tekstpodstawowy"/>
        <w:numPr>
          <w:ilvl w:val="0"/>
          <w:numId w:val="8"/>
        </w:numPr>
        <w:spacing w:line="360" w:lineRule="auto"/>
        <w:ind w:left="993"/>
        <w:jc w:val="left"/>
        <w:rPr>
          <w:rFonts w:ascii="Arial" w:hAnsi="Arial" w:cs="Arial"/>
        </w:rPr>
      </w:pPr>
      <w:r w:rsidRPr="008673FB">
        <w:rPr>
          <w:rFonts w:ascii="Arial" w:hAnsi="Arial" w:cs="Arial"/>
        </w:rPr>
        <w:t>z</w:t>
      </w:r>
      <w:r w:rsidR="002E7205" w:rsidRPr="008673FB">
        <w:rPr>
          <w:rFonts w:ascii="Arial" w:hAnsi="Arial" w:cs="Arial"/>
        </w:rPr>
        <w:t xml:space="preserve">najomość przepisów ustawy z dnia 14 czerwca 1960 r. Kodeks postępowania administracyjnego, ustawy z dnia 21 czerwca 2001 r. o </w:t>
      </w:r>
      <w:r w:rsidR="002E7205" w:rsidRPr="008673FB">
        <w:rPr>
          <w:rFonts w:ascii="Arial" w:hAnsi="Arial" w:cs="Arial"/>
        </w:rPr>
        <w:lastRenderedPageBreak/>
        <w:t xml:space="preserve">dodatkach mieszkaniowych, ustawy z dnia 10 kwietnia 1997 r. prawo energetyczne, ustawy z dnia  7 września 1991 r. o systemie oświaty. </w:t>
      </w:r>
    </w:p>
    <w:p w14:paraId="1DDA64ED" w14:textId="77777777" w:rsidR="002E7205" w:rsidRPr="008673FB" w:rsidRDefault="002E7205" w:rsidP="008673FB">
      <w:pPr>
        <w:pStyle w:val="Akapitzlist"/>
        <w:numPr>
          <w:ilvl w:val="0"/>
          <w:numId w:val="5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8673FB">
        <w:rPr>
          <w:rFonts w:ascii="Arial" w:hAnsi="Arial" w:cs="Arial"/>
          <w:b/>
          <w:sz w:val="24"/>
          <w:szCs w:val="24"/>
        </w:rPr>
        <w:t xml:space="preserve">Wymagane dokumenty i oświadczenia: </w:t>
      </w:r>
    </w:p>
    <w:p w14:paraId="5E5E9F6E" w14:textId="77777777" w:rsidR="002E7205" w:rsidRPr="008673FB" w:rsidRDefault="002E7205" w:rsidP="008673FB">
      <w:pPr>
        <w:pStyle w:val="Bezodstpw"/>
        <w:numPr>
          <w:ilvl w:val="1"/>
          <w:numId w:val="3"/>
        </w:numPr>
        <w:spacing w:line="360" w:lineRule="auto"/>
        <w:ind w:left="851" w:hanging="283"/>
        <w:rPr>
          <w:rFonts w:ascii="Arial" w:hAnsi="Arial" w:cs="Arial"/>
          <w:sz w:val="24"/>
          <w:szCs w:val="24"/>
        </w:rPr>
      </w:pPr>
      <w:r w:rsidRPr="008673FB">
        <w:rPr>
          <w:rFonts w:ascii="Arial" w:hAnsi="Arial" w:cs="Arial"/>
          <w:sz w:val="24"/>
          <w:szCs w:val="24"/>
        </w:rPr>
        <w:t>list motywacyjny;</w:t>
      </w:r>
    </w:p>
    <w:p w14:paraId="6F1715CD" w14:textId="77777777" w:rsidR="002E7205" w:rsidRPr="008673FB" w:rsidRDefault="002E7205" w:rsidP="008673FB">
      <w:pPr>
        <w:pStyle w:val="Bezodstpw"/>
        <w:numPr>
          <w:ilvl w:val="1"/>
          <w:numId w:val="3"/>
        </w:numPr>
        <w:spacing w:line="360" w:lineRule="auto"/>
        <w:ind w:left="851" w:hanging="283"/>
        <w:rPr>
          <w:rFonts w:ascii="Arial" w:hAnsi="Arial" w:cs="Arial"/>
          <w:sz w:val="24"/>
          <w:szCs w:val="24"/>
        </w:rPr>
      </w:pPr>
      <w:r w:rsidRPr="008673FB">
        <w:rPr>
          <w:rFonts w:ascii="Arial" w:hAnsi="Arial" w:cs="Arial"/>
          <w:sz w:val="24"/>
          <w:szCs w:val="24"/>
        </w:rPr>
        <w:t>curriculum vitae;</w:t>
      </w:r>
    </w:p>
    <w:p w14:paraId="63AC4751" w14:textId="77777777" w:rsidR="002E7205" w:rsidRPr="008673FB" w:rsidRDefault="002E7205" w:rsidP="008673FB">
      <w:pPr>
        <w:pStyle w:val="Bezodstpw"/>
        <w:numPr>
          <w:ilvl w:val="1"/>
          <w:numId w:val="3"/>
        </w:numPr>
        <w:spacing w:line="360" w:lineRule="auto"/>
        <w:ind w:left="851" w:hanging="283"/>
        <w:rPr>
          <w:rFonts w:ascii="Arial" w:hAnsi="Arial" w:cs="Arial"/>
          <w:sz w:val="24"/>
          <w:szCs w:val="24"/>
        </w:rPr>
      </w:pPr>
      <w:r w:rsidRPr="008673FB">
        <w:rPr>
          <w:rFonts w:ascii="Arial" w:hAnsi="Arial" w:cs="Arial"/>
          <w:sz w:val="24"/>
          <w:szCs w:val="24"/>
        </w:rPr>
        <w:t xml:space="preserve">kwestionariusz osobowy osoby ubiegającej się o zatrudnienie;  </w:t>
      </w:r>
    </w:p>
    <w:p w14:paraId="6338D35A" w14:textId="77777777" w:rsidR="002E7205" w:rsidRPr="008673FB" w:rsidRDefault="002E7205" w:rsidP="008673FB">
      <w:pPr>
        <w:pStyle w:val="Bezodstpw"/>
        <w:numPr>
          <w:ilvl w:val="1"/>
          <w:numId w:val="3"/>
        </w:numPr>
        <w:spacing w:line="360" w:lineRule="auto"/>
        <w:ind w:left="851" w:hanging="283"/>
        <w:rPr>
          <w:rFonts w:ascii="Arial" w:hAnsi="Arial" w:cs="Arial"/>
          <w:sz w:val="24"/>
          <w:szCs w:val="24"/>
        </w:rPr>
      </w:pPr>
      <w:r w:rsidRPr="008673FB">
        <w:rPr>
          <w:rFonts w:ascii="Arial" w:hAnsi="Arial" w:cs="Arial"/>
          <w:sz w:val="24"/>
          <w:szCs w:val="24"/>
        </w:rPr>
        <w:t xml:space="preserve">kserokopie dokumentów potwierdzających posiadane wykształcenie, kwalifikacje; </w:t>
      </w:r>
    </w:p>
    <w:p w14:paraId="1611173D" w14:textId="77777777" w:rsidR="002E7205" w:rsidRPr="008673FB" w:rsidRDefault="002E7205" w:rsidP="008673FB">
      <w:pPr>
        <w:pStyle w:val="Bezodstpw"/>
        <w:numPr>
          <w:ilvl w:val="1"/>
          <w:numId w:val="3"/>
        </w:numPr>
        <w:spacing w:line="360" w:lineRule="auto"/>
        <w:ind w:left="851" w:hanging="283"/>
        <w:rPr>
          <w:rFonts w:ascii="Arial" w:hAnsi="Arial" w:cs="Arial"/>
          <w:sz w:val="24"/>
          <w:szCs w:val="24"/>
        </w:rPr>
      </w:pPr>
      <w:r w:rsidRPr="008673FB">
        <w:rPr>
          <w:rFonts w:ascii="Arial" w:hAnsi="Arial" w:cs="Arial"/>
          <w:sz w:val="24"/>
          <w:szCs w:val="24"/>
        </w:rPr>
        <w:t xml:space="preserve">oświadczenie o pełnej zdolności do czynności prawnych oraz korzystaniu z pełni praw publicznych; </w:t>
      </w:r>
    </w:p>
    <w:p w14:paraId="28B53616" w14:textId="77777777" w:rsidR="002E7205" w:rsidRPr="008673FB" w:rsidRDefault="002E7205" w:rsidP="008673FB">
      <w:pPr>
        <w:pStyle w:val="Bezodstpw"/>
        <w:numPr>
          <w:ilvl w:val="1"/>
          <w:numId w:val="3"/>
        </w:numPr>
        <w:spacing w:line="360" w:lineRule="auto"/>
        <w:ind w:left="851" w:hanging="283"/>
        <w:rPr>
          <w:rFonts w:ascii="Arial" w:hAnsi="Arial" w:cs="Arial"/>
          <w:sz w:val="24"/>
          <w:szCs w:val="24"/>
        </w:rPr>
      </w:pPr>
      <w:r w:rsidRPr="008673FB">
        <w:rPr>
          <w:rFonts w:ascii="Arial" w:hAnsi="Arial" w:cs="Arial"/>
          <w:sz w:val="24"/>
          <w:szCs w:val="24"/>
        </w:rPr>
        <w:t xml:space="preserve">oświadczenia kandydata o przyjęciu do wiadomości faktu obowiązku publikacji </w:t>
      </w:r>
      <w:r w:rsidRPr="008673FB">
        <w:rPr>
          <w:rFonts w:ascii="Arial" w:hAnsi="Arial" w:cs="Arial"/>
          <w:sz w:val="24"/>
          <w:szCs w:val="24"/>
        </w:rPr>
        <w:br/>
        <w:t xml:space="preserve">w Biuletynie Informacji Publicznej Ośrodka Pomocy Społecznej w Raciborzu danych osobowych; </w:t>
      </w:r>
    </w:p>
    <w:p w14:paraId="4AE8A2F0" w14:textId="77777777" w:rsidR="002E7205" w:rsidRPr="008673FB" w:rsidRDefault="002E7205" w:rsidP="008673FB">
      <w:pPr>
        <w:pStyle w:val="Bezodstpw"/>
        <w:numPr>
          <w:ilvl w:val="1"/>
          <w:numId w:val="3"/>
        </w:numPr>
        <w:spacing w:line="360" w:lineRule="auto"/>
        <w:ind w:left="851" w:hanging="283"/>
        <w:rPr>
          <w:rFonts w:ascii="Arial" w:hAnsi="Arial" w:cs="Arial"/>
          <w:sz w:val="24"/>
          <w:szCs w:val="24"/>
        </w:rPr>
      </w:pPr>
      <w:r w:rsidRPr="008673FB">
        <w:rPr>
          <w:rFonts w:ascii="Arial" w:hAnsi="Arial" w:cs="Arial"/>
          <w:sz w:val="24"/>
          <w:szCs w:val="24"/>
        </w:rPr>
        <w:t>oświadczenie o treści: „Wyrażam zgodę na przetwarzanie moich danych osobowych zawartych w ofercie pracy dla potrzeb dokonania rekrutacji pracowników, zgodnie z ustawą z dnia 1</w:t>
      </w:r>
      <w:r w:rsidR="001A0A68" w:rsidRPr="008673FB">
        <w:rPr>
          <w:rFonts w:ascii="Arial" w:hAnsi="Arial" w:cs="Arial"/>
          <w:sz w:val="24"/>
          <w:szCs w:val="24"/>
        </w:rPr>
        <w:t xml:space="preserve">0 maja </w:t>
      </w:r>
      <w:r w:rsidRPr="008673FB">
        <w:rPr>
          <w:rFonts w:ascii="Arial" w:hAnsi="Arial" w:cs="Arial"/>
          <w:sz w:val="24"/>
          <w:szCs w:val="24"/>
        </w:rPr>
        <w:t>2018 r. o ochronie danych osobowych (</w:t>
      </w:r>
      <w:proofErr w:type="spellStart"/>
      <w:r w:rsidRPr="008673FB">
        <w:rPr>
          <w:rFonts w:ascii="Arial" w:hAnsi="Arial" w:cs="Arial"/>
          <w:sz w:val="24"/>
          <w:szCs w:val="24"/>
        </w:rPr>
        <w:t>t.j</w:t>
      </w:r>
      <w:proofErr w:type="spellEnd"/>
      <w:r w:rsidRPr="008673FB">
        <w:rPr>
          <w:rFonts w:ascii="Arial" w:hAnsi="Arial" w:cs="Arial"/>
          <w:sz w:val="24"/>
          <w:szCs w:val="24"/>
        </w:rPr>
        <w:t>. Dz.U. z 2019r., poz. 1781);</w:t>
      </w:r>
    </w:p>
    <w:p w14:paraId="59BFACD3" w14:textId="77777777" w:rsidR="002E7205" w:rsidRPr="008673FB" w:rsidRDefault="002E7205" w:rsidP="008673FB">
      <w:pPr>
        <w:pStyle w:val="Bezodstpw"/>
        <w:numPr>
          <w:ilvl w:val="1"/>
          <w:numId w:val="3"/>
        </w:numPr>
        <w:spacing w:line="360" w:lineRule="auto"/>
        <w:ind w:left="851" w:hanging="283"/>
        <w:rPr>
          <w:rFonts w:ascii="Arial" w:hAnsi="Arial" w:cs="Arial"/>
          <w:sz w:val="24"/>
          <w:szCs w:val="24"/>
        </w:rPr>
      </w:pPr>
      <w:r w:rsidRPr="008673FB">
        <w:rPr>
          <w:rFonts w:ascii="Arial" w:hAnsi="Arial" w:cs="Arial"/>
          <w:sz w:val="24"/>
          <w:szCs w:val="24"/>
        </w:rPr>
        <w:t>oświadczenie o posiadaniu obywatelstwa polskiego (o stanowiska mogą ubiegać się również osoby nieposiadające obywatelstwa polskiego zgodnie z art. 11 ust. 2 i 3 ustawy z dnia 21 listopada 2008 r. o pracownikach samorządowych (</w:t>
      </w:r>
      <w:proofErr w:type="spellStart"/>
      <w:r w:rsidRPr="008673FB">
        <w:rPr>
          <w:rFonts w:ascii="Arial" w:hAnsi="Arial" w:cs="Arial"/>
          <w:sz w:val="24"/>
          <w:szCs w:val="24"/>
        </w:rPr>
        <w:t>t.j</w:t>
      </w:r>
      <w:proofErr w:type="spellEnd"/>
      <w:r w:rsidRPr="008673FB">
        <w:rPr>
          <w:rFonts w:ascii="Arial" w:hAnsi="Arial" w:cs="Arial"/>
          <w:sz w:val="24"/>
          <w:szCs w:val="24"/>
        </w:rPr>
        <w:t>. Dz. U. z 2019 poz. 1282);</w:t>
      </w:r>
    </w:p>
    <w:p w14:paraId="2955FA1D" w14:textId="77777777" w:rsidR="002E7205" w:rsidRPr="008673FB" w:rsidRDefault="002E7205" w:rsidP="008673FB">
      <w:pPr>
        <w:pStyle w:val="Bezodstpw"/>
        <w:numPr>
          <w:ilvl w:val="1"/>
          <w:numId w:val="3"/>
        </w:numPr>
        <w:spacing w:line="360" w:lineRule="auto"/>
        <w:ind w:left="851" w:hanging="283"/>
        <w:rPr>
          <w:rFonts w:ascii="Arial" w:hAnsi="Arial" w:cs="Arial"/>
          <w:sz w:val="24"/>
          <w:szCs w:val="24"/>
        </w:rPr>
      </w:pPr>
      <w:r w:rsidRPr="008673FB">
        <w:rPr>
          <w:rFonts w:ascii="Arial" w:hAnsi="Arial" w:cs="Arial"/>
          <w:sz w:val="24"/>
          <w:szCs w:val="24"/>
        </w:rPr>
        <w:t>kserokopia dokumentu potwierdzającego niepełnosprawność, jeśli kandydat zamierza skorzystać z uprawnień, o których mowa w art. 13a ust. 2 ustawy z dnia 21 listopada 2008 r., o pracownikach samorządowych (</w:t>
      </w:r>
      <w:proofErr w:type="spellStart"/>
      <w:r w:rsidRPr="008673FB">
        <w:rPr>
          <w:rFonts w:ascii="Arial" w:hAnsi="Arial" w:cs="Arial"/>
          <w:sz w:val="24"/>
          <w:szCs w:val="24"/>
        </w:rPr>
        <w:t>t.j</w:t>
      </w:r>
      <w:proofErr w:type="spellEnd"/>
      <w:r w:rsidRPr="008673FB">
        <w:rPr>
          <w:rFonts w:ascii="Arial" w:hAnsi="Arial" w:cs="Arial"/>
          <w:sz w:val="24"/>
          <w:szCs w:val="24"/>
        </w:rPr>
        <w:t xml:space="preserve">. Dz.U. z 2019 poz. 1282). </w:t>
      </w:r>
    </w:p>
    <w:p w14:paraId="6268EDBE" w14:textId="77777777" w:rsidR="002E7205" w:rsidRPr="008673FB" w:rsidRDefault="002E7205" w:rsidP="008673F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8673FB">
        <w:rPr>
          <w:rFonts w:ascii="Arial" w:hAnsi="Arial" w:cs="Arial"/>
          <w:sz w:val="24"/>
          <w:szCs w:val="24"/>
        </w:rPr>
        <w:t xml:space="preserve">Dokumenty aplikacyjne (CV, list motywacyjny i klauzula informacyjna dotycząca ochrony danych osobowych) jak również oświadczenia powinny być własnoręcznie podpisane. </w:t>
      </w:r>
    </w:p>
    <w:p w14:paraId="6E758F9A" w14:textId="77777777" w:rsidR="002E7205" w:rsidRPr="008673FB" w:rsidRDefault="002E7205" w:rsidP="008673F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8673FB">
        <w:rPr>
          <w:rFonts w:ascii="Arial" w:hAnsi="Arial" w:cs="Arial"/>
          <w:sz w:val="24"/>
          <w:szCs w:val="24"/>
        </w:rPr>
        <w:t xml:space="preserve">W załączeniu do niniejszej informacji udostępnia się druki obejmujące wymagane oświadczenia. Informacja o wolnym stanowisku pracy opublikowana jest w Biuletynie Informacji Publicznej i na tablicy ogłoszeń w siedzibie Ośrodka Pomocy Społecznej </w:t>
      </w:r>
      <w:r w:rsidRPr="008673FB">
        <w:rPr>
          <w:rFonts w:ascii="Arial" w:hAnsi="Arial" w:cs="Arial"/>
          <w:sz w:val="24"/>
          <w:szCs w:val="24"/>
        </w:rPr>
        <w:br/>
        <w:t xml:space="preserve">w Raciborzu przy ul. Sienkiewicza 1 oraz w Biuletynie Informacji Publicznej Powiatowego Urzędu Pracy w Raciborzu. Kandydaci spełniający wymagania </w:t>
      </w:r>
      <w:r w:rsidRPr="008673FB">
        <w:rPr>
          <w:rFonts w:ascii="Arial" w:hAnsi="Arial" w:cs="Arial"/>
          <w:sz w:val="24"/>
          <w:szCs w:val="24"/>
        </w:rPr>
        <w:lastRenderedPageBreak/>
        <w:t xml:space="preserve">formalne (niezbędne) uczestniczyć będą w postępowaniu kwalifikacyjnym obejmującym: rozmowę kwalifikacyjną. </w:t>
      </w:r>
    </w:p>
    <w:p w14:paraId="2F12F145" w14:textId="362E5557" w:rsidR="002E7205" w:rsidRPr="008673FB" w:rsidRDefault="002E7205" w:rsidP="008673F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8673FB">
        <w:rPr>
          <w:rFonts w:ascii="Arial" w:hAnsi="Arial" w:cs="Arial"/>
          <w:sz w:val="24"/>
          <w:szCs w:val="24"/>
        </w:rPr>
        <w:t xml:space="preserve">Oferty w postaci kompletu dokumentów i oświadczeń określonych w niniejszej informacji należy składać w terminie </w:t>
      </w:r>
      <w:r w:rsidRPr="008673FB">
        <w:rPr>
          <w:rFonts w:ascii="Arial" w:hAnsi="Arial" w:cs="Arial"/>
          <w:b/>
          <w:sz w:val="24"/>
          <w:szCs w:val="24"/>
        </w:rPr>
        <w:t xml:space="preserve">do dnia </w:t>
      </w:r>
      <w:r w:rsidR="00603A5B">
        <w:rPr>
          <w:rFonts w:ascii="Arial" w:hAnsi="Arial" w:cs="Arial"/>
          <w:b/>
          <w:sz w:val="24"/>
          <w:szCs w:val="24"/>
        </w:rPr>
        <w:t>4</w:t>
      </w:r>
      <w:r w:rsidR="002A2C85" w:rsidRPr="008673FB">
        <w:rPr>
          <w:rFonts w:ascii="Arial" w:hAnsi="Arial" w:cs="Arial"/>
          <w:b/>
          <w:sz w:val="24"/>
          <w:szCs w:val="24"/>
        </w:rPr>
        <w:t>.</w:t>
      </w:r>
      <w:r w:rsidR="00603A5B">
        <w:rPr>
          <w:rFonts w:ascii="Arial" w:hAnsi="Arial" w:cs="Arial"/>
          <w:b/>
          <w:sz w:val="24"/>
          <w:szCs w:val="24"/>
        </w:rPr>
        <w:t>01</w:t>
      </w:r>
      <w:r w:rsidR="002A2C85" w:rsidRPr="008673FB">
        <w:rPr>
          <w:rFonts w:ascii="Arial" w:hAnsi="Arial" w:cs="Arial"/>
          <w:b/>
          <w:sz w:val="24"/>
          <w:szCs w:val="24"/>
        </w:rPr>
        <w:t>.202</w:t>
      </w:r>
      <w:r w:rsidR="00603A5B">
        <w:rPr>
          <w:rFonts w:ascii="Arial" w:hAnsi="Arial" w:cs="Arial"/>
          <w:b/>
          <w:sz w:val="24"/>
          <w:szCs w:val="24"/>
        </w:rPr>
        <w:t>1</w:t>
      </w:r>
      <w:r w:rsidRPr="008673FB">
        <w:rPr>
          <w:rFonts w:ascii="Arial" w:hAnsi="Arial" w:cs="Arial"/>
          <w:b/>
          <w:sz w:val="24"/>
          <w:szCs w:val="24"/>
        </w:rPr>
        <w:t xml:space="preserve"> do godz. 1</w:t>
      </w:r>
      <w:r w:rsidR="00603A5B">
        <w:rPr>
          <w:rFonts w:ascii="Arial" w:hAnsi="Arial" w:cs="Arial"/>
          <w:b/>
          <w:sz w:val="24"/>
          <w:szCs w:val="24"/>
        </w:rPr>
        <w:t>3</w:t>
      </w:r>
      <w:r w:rsidRPr="008673FB">
        <w:rPr>
          <w:rFonts w:ascii="Arial" w:hAnsi="Arial" w:cs="Arial"/>
          <w:b/>
          <w:sz w:val="24"/>
          <w:szCs w:val="24"/>
        </w:rPr>
        <w:t>.00</w:t>
      </w:r>
      <w:r w:rsidRPr="008673FB">
        <w:rPr>
          <w:rFonts w:ascii="Arial" w:hAnsi="Arial" w:cs="Arial"/>
          <w:sz w:val="24"/>
          <w:szCs w:val="24"/>
        </w:rPr>
        <w:t xml:space="preserve"> w zamkniętych kopertach (opakowaniach) z dopiskiem na kopercie: „Dokumenty na stanowisko pomocy </w:t>
      </w:r>
      <w:proofErr w:type="spellStart"/>
      <w:r w:rsidRPr="008673FB">
        <w:rPr>
          <w:rFonts w:ascii="Arial" w:hAnsi="Arial" w:cs="Arial"/>
          <w:sz w:val="24"/>
          <w:szCs w:val="24"/>
        </w:rPr>
        <w:t>administracyjno</w:t>
      </w:r>
      <w:proofErr w:type="spellEnd"/>
      <w:r w:rsidRPr="008673FB">
        <w:rPr>
          <w:rFonts w:ascii="Arial" w:hAnsi="Arial" w:cs="Arial"/>
          <w:sz w:val="24"/>
          <w:szCs w:val="24"/>
        </w:rPr>
        <w:t xml:space="preserve"> – biurowej (pracownik ds.</w:t>
      </w:r>
      <w:r w:rsidR="002A2C85" w:rsidRPr="008673FB">
        <w:rPr>
          <w:rFonts w:ascii="Arial" w:hAnsi="Arial" w:cs="Arial"/>
          <w:sz w:val="24"/>
          <w:szCs w:val="24"/>
        </w:rPr>
        <w:t xml:space="preserve"> dodatków energetycznych i stypendiów)</w:t>
      </w:r>
      <w:r w:rsidRPr="008673FB">
        <w:rPr>
          <w:rFonts w:ascii="Arial" w:hAnsi="Arial" w:cs="Arial"/>
          <w:sz w:val="24"/>
          <w:szCs w:val="24"/>
        </w:rPr>
        <w:t xml:space="preserve"> </w:t>
      </w:r>
      <w:r w:rsidR="006F688B" w:rsidRPr="008673FB">
        <w:rPr>
          <w:rFonts w:ascii="Arial" w:hAnsi="Arial" w:cs="Arial"/>
          <w:sz w:val="24"/>
          <w:szCs w:val="24"/>
        </w:rPr>
        <w:br/>
      </w:r>
      <w:r w:rsidRPr="008673FB">
        <w:rPr>
          <w:rFonts w:ascii="Arial" w:hAnsi="Arial" w:cs="Arial"/>
          <w:sz w:val="24"/>
          <w:szCs w:val="24"/>
        </w:rPr>
        <w:t xml:space="preserve">w pełnym wymiarze czasu pracy” w siedzibie Ośrodka Pomocy Społecznej w Raciborzu pod adresem: ul. Sienkiewicza 1, 47-400 Racibórz. </w:t>
      </w:r>
    </w:p>
    <w:p w14:paraId="04BEB452" w14:textId="355348BC" w:rsidR="002E7205" w:rsidRPr="008673FB" w:rsidRDefault="002E7205" w:rsidP="008673F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8673FB">
        <w:rPr>
          <w:rFonts w:ascii="Arial" w:hAnsi="Arial" w:cs="Arial"/>
          <w:sz w:val="24"/>
          <w:szCs w:val="24"/>
        </w:rPr>
        <w:t xml:space="preserve">Oferty można składać do skrzynki podawczej zamieszczonej na budynku siedziby Ośrodka pod adresem wskazanym wyżej lub za pośrednictwem poczty tradycyjnej z zastrzeżeniem, że dokumenty uważa się za dostarczone w terminie, jeżeli wpłynęły pod ww. adres w terminie </w:t>
      </w:r>
      <w:r w:rsidRPr="008673FB">
        <w:rPr>
          <w:rFonts w:ascii="Arial" w:hAnsi="Arial" w:cs="Arial"/>
          <w:b/>
          <w:sz w:val="24"/>
          <w:szCs w:val="24"/>
        </w:rPr>
        <w:t xml:space="preserve">do dnia </w:t>
      </w:r>
      <w:r w:rsidR="00603A5B">
        <w:rPr>
          <w:rFonts w:ascii="Arial" w:hAnsi="Arial" w:cs="Arial"/>
          <w:b/>
          <w:sz w:val="24"/>
          <w:szCs w:val="24"/>
        </w:rPr>
        <w:t>4</w:t>
      </w:r>
      <w:r w:rsidR="002A2C85" w:rsidRPr="008673FB">
        <w:rPr>
          <w:rFonts w:ascii="Arial" w:hAnsi="Arial" w:cs="Arial"/>
          <w:b/>
          <w:sz w:val="24"/>
          <w:szCs w:val="24"/>
        </w:rPr>
        <w:t>.</w:t>
      </w:r>
      <w:r w:rsidR="00603A5B">
        <w:rPr>
          <w:rFonts w:ascii="Arial" w:hAnsi="Arial" w:cs="Arial"/>
          <w:b/>
          <w:sz w:val="24"/>
          <w:szCs w:val="24"/>
        </w:rPr>
        <w:t>01</w:t>
      </w:r>
      <w:r w:rsidR="002A2C85" w:rsidRPr="008673FB">
        <w:rPr>
          <w:rFonts w:ascii="Arial" w:hAnsi="Arial" w:cs="Arial"/>
          <w:b/>
          <w:sz w:val="24"/>
          <w:szCs w:val="24"/>
        </w:rPr>
        <w:t>.202</w:t>
      </w:r>
      <w:r w:rsidR="00603A5B">
        <w:rPr>
          <w:rFonts w:ascii="Arial" w:hAnsi="Arial" w:cs="Arial"/>
          <w:b/>
          <w:sz w:val="24"/>
          <w:szCs w:val="24"/>
        </w:rPr>
        <w:t>1</w:t>
      </w:r>
      <w:r w:rsidR="002A2C85" w:rsidRPr="008673FB">
        <w:rPr>
          <w:rFonts w:ascii="Arial" w:hAnsi="Arial" w:cs="Arial"/>
          <w:b/>
          <w:sz w:val="24"/>
          <w:szCs w:val="24"/>
        </w:rPr>
        <w:t xml:space="preserve"> </w:t>
      </w:r>
      <w:r w:rsidRPr="008673FB">
        <w:rPr>
          <w:rFonts w:ascii="Arial" w:hAnsi="Arial" w:cs="Arial"/>
          <w:b/>
          <w:sz w:val="24"/>
          <w:szCs w:val="24"/>
        </w:rPr>
        <w:t>do godz. 1</w:t>
      </w:r>
      <w:r w:rsidR="00603A5B">
        <w:rPr>
          <w:rFonts w:ascii="Arial" w:hAnsi="Arial" w:cs="Arial"/>
          <w:b/>
          <w:sz w:val="24"/>
          <w:szCs w:val="24"/>
        </w:rPr>
        <w:t>3</w:t>
      </w:r>
      <w:r w:rsidRPr="008673FB">
        <w:rPr>
          <w:rFonts w:ascii="Arial" w:hAnsi="Arial" w:cs="Arial"/>
          <w:b/>
          <w:sz w:val="24"/>
          <w:szCs w:val="24"/>
        </w:rPr>
        <w:t xml:space="preserve">.00 </w:t>
      </w:r>
    </w:p>
    <w:p w14:paraId="76AEFE06" w14:textId="63D71FFD" w:rsidR="002E7205" w:rsidRPr="008673FB" w:rsidRDefault="002E7205" w:rsidP="008673F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8673FB">
        <w:rPr>
          <w:rFonts w:ascii="Arial" w:hAnsi="Arial" w:cs="Arial"/>
          <w:sz w:val="24"/>
          <w:szCs w:val="24"/>
        </w:rPr>
        <w:t xml:space="preserve">Aplikacje, które wpłyną do Ośrodka Pomocy Społecznej po określonym terminie nie będą rozpatrywane. Szczegółowe informacje można uzyskać telefonicznie pod numerem 32/415-26-50 wew. 122 lub wew. 138. </w:t>
      </w:r>
      <w:r w:rsidRPr="008673FB">
        <w:rPr>
          <w:rFonts w:ascii="Arial" w:hAnsi="Arial" w:cs="Arial"/>
          <w:b/>
          <w:sz w:val="24"/>
          <w:szCs w:val="24"/>
        </w:rPr>
        <w:tab/>
      </w:r>
      <w:r w:rsidRPr="008673FB">
        <w:rPr>
          <w:rFonts w:ascii="Arial" w:hAnsi="Arial" w:cs="Arial"/>
          <w:b/>
          <w:sz w:val="24"/>
          <w:szCs w:val="24"/>
        </w:rPr>
        <w:tab/>
      </w:r>
      <w:r w:rsidRPr="008673FB">
        <w:rPr>
          <w:rFonts w:ascii="Arial" w:hAnsi="Arial" w:cs="Arial"/>
          <w:b/>
          <w:sz w:val="24"/>
          <w:szCs w:val="24"/>
        </w:rPr>
        <w:tab/>
      </w:r>
      <w:r w:rsidRPr="008673FB">
        <w:rPr>
          <w:rFonts w:ascii="Arial" w:hAnsi="Arial" w:cs="Arial"/>
          <w:b/>
          <w:sz w:val="24"/>
          <w:szCs w:val="24"/>
        </w:rPr>
        <w:tab/>
      </w:r>
      <w:r w:rsidRPr="008673FB">
        <w:rPr>
          <w:rFonts w:ascii="Arial" w:hAnsi="Arial" w:cs="Arial"/>
          <w:b/>
          <w:sz w:val="24"/>
          <w:szCs w:val="24"/>
        </w:rPr>
        <w:tab/>
      </w:r>
      <w:r w:rsidRPr="008673FB">
        <w:rPr>
          <w:rFonts w:ascii="Arial" w:hAnsi="Arial" w:cs="Arial"/>
          <w:b/>
          <w:sz w:val="24"/>
          <w:szCs w:val="24"/>
        </w:rPr>
        <w:tab/>
      </w:r>
      <w:r w:rsidRPr="008673FB">
        <w:rPr>
          <w:rFonts w:ascii="Arial" w:hAnsi="Arial" w:cs="Arial"/>
          <w:b/>
          <w:sz w:val="24"/>
          <w:szCs w:val="24"/>
        </w:rPr>
        <w:tab/>
        <w:t xml:space="preserve"> </w:t>
      </w:r>
    </w:p>
    <w:p w14:paraId="3254172E" w14:textId="22DEA116" w:rsidR="00C143CE" w:rsidRPr="008673FB" w:rsidRDefault="002E7205" w:rsidP="00C143CE">
      <w:pPr>
        <w:pStyle w:val="Bezodstpw"/>
        <w:spacing w:line="360" w:lineRule="auto"/>
        <w:rPr>
          <w:rFonts w:ascii="Arial" w:hAnsi="Arial" w:cs="Arial"/>
        </w:rPr>
      </w:pPr>
      <w:r w:rsidRPr="008673FB">
        <w:rPr>
          <w:rFonts w:ascii="Arial" w:hAnsi="Arial" w:cs="Arial"/>
          <w:b/>
          <w:sz w:val="24"/>
          <w:szCs w:val="24"/>
        </w:rPr>
        <w:t xml:space="preserve">Racibórz, dnia </w:t>
      </w:r>
      <w:r w:rsidR="00603A5B">
        <w:rPr>
          <w:rFonts w:ascii="Arial" w:hAnsi="Arial" w:cs="Arial"/>
          <w:b/>
          <w:sz w:val="24"/>
          <w:szCs w:val="24"/>
        </w:rPr>
        <w:t>21</w:t>
      </w:r>
      <w:r w:rsidR="00C143CE" w:rsidRPr="008673FB">
        <w:rPr>
          <w:rFonts w:ascii="Arial" w:hAnsi="Arial" w:cs="Arial"/>
          <w:b/>
          <w:sz w:val="24"/>
          <w:szCs w:val="24"/>
        </w:rPr>
        <w:t xml:space="preserve">.12.2020r.      </w:t>
      </w:r>
      <w:r w:rsidR="00C143CE" w:rsidRPr="008673FB">
        <w:rPr>
          <w:rFonts w:ascii="Arial" w:hAnsi="Arial" w:cs="Arial"/>
          <w:b/>
          <w:sz w:val="24"/>
          <w:szCs w:val="24"/>
        </w:rPr>
        <w:tab/>
      </w:r>
      <w:r w:rsidR="00C143CE" w:rsidRPr="008673FB">
        <w:rPr>
          <w:rFonts w:ascii="Arial" w:hAnsi="Arial" w:cs="Arial"/>
          <w:b/>
          <w:sz w:val="24"/>
          <w:szCs w:val="24"/>
        </w:rPr>
        <w:tab/>
      </w:r>
      <w:r w:rsidR="008673FB">
        <w:rPr>
          <w:rFonts w:ascii="Arial" w:hAnsi="Arial" w:cs="Arial"/>
          <w:b/>
          <w:sz w:val="24"/>
          <w:szCs w:val="24"/>
        </w:rPr>
        <w:t xml:space="preserve">      </w:t>
      </w:r>
      <w:r w:rsidR="00C143CE" w:rsidRPr="008673FB">
        <w:rPr>
          <w:rFonts w:ascii="Arial" w:hAnsi="Arial" w:cs="Arial"/>
          <w:b/>
          <w:sz w:val="24"/>
          <w:szCs w:val="24"/>
        </w:rPr>
        <w:t>Dyrektor  Ośrodka Pomocy Społecznej</w:t>
      </w:r>
    </w:p>
    <w:p w14:paraId="5F0A01DF" w14:textId="77777777" w:rsidR="002E7205" w:rsidRPr="008673FB" w:rsidRDefault="002E7205" w:rsidP="00C143CE">
      <w:pPr>
        <w:pStyle w:val="Bezodstpw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8673FB">
        <w:rPr>
          <w:rFonts w:ascii="Arial" w:hAnsi="Arial" w:cs="Arial"/>
          <w:b/>
          <w:sz w:val="24"/>
          <w:szCs w:val="24"/>
        </w:rPr>
        <w:t xml:space="preserve">w Raciborzu mgr Halina </w:t>
      </w:r>
      <w:proofErr w:type="spellStart"/>
      <w:r w:rsidRPr="008673FB">
        <w:rPr>
          <w:rFonts w:ascii="Arial" w:hAnsi="Arial" w:cs="Arial"/>
          <w:b/>
          <w:sz w:val="24"/>
          <w:szCs w:val="24"/>
        </w:rPr>
        <w:t>Sacha</w:t>
      </w:r>
      <w:proofErr w:type="spellEnd"/>
    </w:p>
    <w:sectPr w:rsidR="002E7205" w:rsidRPr="00867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2641250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/>
        <w:i w:val="0"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color w:val="auto"/>
        <w:sz w:val="24"/>
        <w:szCs w:val="24"/>
      </w:rPr>
    </w:lvl>
  </w:abstractNum>
  <w:abstractNum w:abstractNumId="2" w15:restartNumberingAfterBreak="0">
    <w:nsid w:val="00000003"/>
    <w:multiLevelType w:val="multilevel"/>
    <w:tmpl w:val="F434317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4" w15:restartNumberingAfterBreak="0">
    <w:nsid w:val="00000005"/>
    <w:multiLevelType w:val="singleLevel"/>
    <w:tmpl w:val="D04C943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color w:val="000000"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94639B8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5FD8397E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 w:hint="default"/>
        <w:b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8E0F86"/>
    <w:multiLevelType w:val="hybridMultilevel"/>
    <w:tmpl w:val="9D763518"/>
    <w:lvl w:ilvl="0" w:tplc="66868E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F1E92"/>
    <w:multiLevelType w:val="hybridMultilevel"/>
    <w:tmpl w:val="818C76BA"/>
    <w:lvl w:ilvl="0" w:tplc="4E92B7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68"/>
    <w:rsid w:val="001A0A68"/>
    <w:rsid w:val="001F3505"/>
    <w:rsid w:val="0020054D"/>
    <w:rsid w:val="002A2C85"/>
    <w:rsid w:val="002E7205"/>
    <w:rsid w:val="005B0523"/>
    <w:rsid w:val="005D1055"/>
    <w:rsid w:val="00603A5B"/>
    <w:rsid w:val="006F688B"/>
    <w:rsid w:val="008673FB"/>
    <w:rsid w:val="00C143CE"/>
    <w:rsid w:val="00CD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1BE80022"/>
  <w15:chartTrackingRefBased/>
  <w15:docId w15:val="{2B5EB606-9FA9-4E04-A31F-9052CB82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sz w:val="24"/>
      <w:szCs w:val="24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b w:val="0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rPr>
      <w:rFonts w:ascii="Courier New" w:eastAsia="Times New Roman" w:hAnsi="Courier New" w:cs="Courier New"/>
      <w:kern w:val="2"/>
      <w:sz w:val="24"/>
      <w:szCs w:val="24"/>
    </w:rPr>
  </w:style>
  <w:style w:type="character" w:customStyle="1" w:styleId="TekstprzypisukocowegoZnak">
    <w:name w:val="Tekst przypisu końcowego Znak"/>
    <w:rPr>
      <w:rFonts w:ascii="Calibri" w:eastAsia="Calibri" w:hAnsi="Calibri" w:cs="Times New Roman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Uwydatnienie">
    <w:name w:val="Emphasis"/>
    <w:qFormat/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ascii="Courier New" w:eastAsia="Times New Roman" w:hAnsi="Courier New" w:cs="Courier New"/>
      <w:kern w:val="2"/>
      <w:sz w:val="24"/>
      <w:szCs w:val="24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1211</Words>
  <Characters>7268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wolnym stanowisku pracy</vt:lpstr>
    </vt:vector>
  </TitlesOfParts>
  <Company/>
  <LinksUpToDate>false</LinksUpToDate>
  <CharactersWithSpaces>8463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wolnym stanowisku pracy</dc:title>
  <dc:subject>Praca w Ośrodku</dc:subject>
  <dc:creator>Roksana Pytlik</dc:creator>
  <cp:keywords>Praca</cp:keywords>
  <dc:description>INFORMACJA
O WOLNYM STANOWISKU PRACY 
Dyrektor Ośrodka Pomocy Społecznej w Raciborzu, ul. Sienkiewicza 1, informuje 
o wolnym stanowisku pracy w pełnym wymiarze czasu pracy – pomocy administracyjno-biurowej (pracownik ds. zamówień publicznych   
w Dziale Administracji i Realizacji Świadczeń).</dc:description>
  <cp:lastModifiedBy>BarRysz</cp:lastModifiedBy>
  <cp:revision>6</cp:revision>
  <cp:lastPrinted>1899-12-31T23:00:00Z</cp:lastPrinted>
  <dcterms:created xsi:type="dcterms:W3CDTF">2020-12-21T07:17:00Z</dcterms:created>
  <dcterms:modified xsi:type="dcterms:W3CDTF">2020-12-21T07:28:00Z</dcterms:modified>
</cp:coreProperties>
</file>