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AB" w:rsidRPr="00E0068C" w:rsidRDefault="00EE620C" w:rsidP="00705FC7">
      <w:pPr>
        <w:spacing w:before="74" w:line="360" w:lineRule="auto"/>
        <w:ind w:right="13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Numer postepowania</w:t>
      </w:r>
      <w:r w:rsidR="00705FC7" w:rsidRPr="00E0068C">
        <w:rPr>
          <w:rFonts w:ascii="Arial" w:hAnsi="Arial"/>
          <w:sz w:val="22"/>
          <w:szCs w:val="22"/>
          <w:lang w:val="pl-PL"/>
        </w:rPr>
        <w:t>:DAR 2216.</w:t>
      </w:r>
      <w:r w:rsidR="00401A6C">
        <w:rPr>
          <w:rFonts w:ascii="Arial" w:hAnsi="Arial"/>
          <w:sz w:val="22"/>
          <w:szCs w:val="22"/>
          <w:lang w:val="pl-PL"/>
        </w:rPr>
        <w:t>9</w:t>
      </w:r>
      <w:r w:rsidR="00705FC7" w:rsidRPr="00E0068C">
        <w:rPr>
          <w:rFonts w:ascii="Arial" w:hAnsi="Arial"/>
          <w:sz w:val="22"/>
          <w:szCs w:val="22"/>
          <w:lang w:val="pl-PL"/>
        </w:rPr>
        <w:t>.2022</w:t>
      </w:r>
    </w:p>
    <w:p w:rsidR="00C361AB" w:rsidRPr="00E0068C" w:rsidRDefault="00004D46" w:rsidP="00C361A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C361AB" w:rsidRPr="00E0068C" w:rsidRDefault="00705FC7" w:rsidP="0041193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0068C">
        <w:rPr>
          <w:rFonts w:ascii="Arial" w:hAnsi="Arial"/>
          <w:b/>
          <w:sz w:val="22"/>
          <w:szCs w:val="22"/>
        </w:rPr>
        <w:t>ZAPROSZENIE DO ZŁOŻENIA OFERTY</w:t>
      </w:r>
    </w:p>
    <w:p w:rsidR="00C361AB" w:rsidRPr="00E0068C" w:rsidRDefault="00705FC7" w:rsidP="00705FC7">
      <w:pPr>
        <w:pStyle w:val="NormalnyWeb"/>
        <w:spacing w:before="0" w:after="0" w:line="360" w:lineRule="auto"/>
        <w:rPr>
          <w:rFonts w:ascii="Arial" w:hAnsi="Arial"/>
          <w:sz w:val="22"/>
          <w:szCs w:val="22"/>
        </w:rPr>
      </w:pPr>
      <w:r w:rsidRPr="00E0068C">
        <w:rPr>
          <w:rFonts w:ascii="Arial" w:hAnsi="Arial"/>
          <w:sz w:val="22"/>
          <w:szCs w:val="22"/>
        </w:rPr>
        <w:t xml:space="preserve">na </w:t>
      </w:r>
      <w:r w:rsidRPr="00E0068C">
        <w:rPr>
          <w:rFonts w:ascii="Arial" w:hAnsi="Arial"/>
          <w:color w:val="auto"/>
          <w:sz w:val="22"/>
          <w:szCs w:val="22"/>
        </w:rPr>
        <w:t xml:space="preserve">wykonanie opracowania </w:t>
      </w:r>
      <w:r w:rsidRPr="00E0068C">
        <w:rPr>
          <w:rFonts w:ascii="Arial" w:hAnsi="Arial"/>
          <w:b/>
          <w:color w:val="auto"/>
          <w:sz w:val="22"/>
          <w:szCs w:val="22"/>
        </w:rPr>
        <w:t>„Strategii Rozwiązywania Problemów Społecznych Miasta Racibórz na lata 2023-2033”.</w:t>
      </w:r>
    </w:p>
    <w:p w:rsidR="00C361AB" w:rsidRPr="00E0068C" w:rsidRDefault="00C361AB" w:rsidP="00C361AB">
      <w:pPr>
        <w:spacing w:line="360" w:lineRule="auto"/>
        <w:rPr>
          <w:rFonts w:ascii="Arial" w:hAnsi="Arial"/>
          <w:sz w:val="22"/>
          <w:szCs w:val="22"/>
        </w:rPr>
      </w:pPr>
    </w:p>
    <w:p w:rsidR="00C361AB" w:rsidRPr="00E0068C" w:rsidRDefault="00096A44" w:rsidP="00096A44">
      <w:pPr>
        <w:pStyle w:val="Akapitzlist"/>
        <w:numPr>
          <w:ilvl w:val="0"/>
          <w:numId w:val="1"/>
        </w:numPr>
        <w:spacing w:line="360" w:lineRule="auto"/>
        <w:ind w:left="142" w:hanging="142"/>
        <w:rPr>
          <w:rFonts w:ascii="Arial" w:hAnsi="Arial"/>
          <w:b/>
          <w:sz w:val="22"/>
          <w:szCs w:val="22"/>
          <w:lang w:val="pl-PL"/>
        </w:rPr>
      </w:pPr>
      <w:r w:rsidRPr="00E0068C">
        <w:rPr>
          <w:rFonts w:ascii="Arial" w:hAnsi="Arial"/>
          <w:b/>
          <w:sz w:val="22"/>
          <w:szCs w:val="22"/>
          <w:lang w:val="pl-PL"/>
        </w:rPr>
        <w:t xml:space="preserve"> NAZWA I ADRES ZAMAWIAJĄCEGO</w:t>
      </w:r>
    </w:p>
    <w:p w:rsidR="00EB6E88" w:rsidRPr="00E0068C" w:rsidRDefault="00EB6E88" w:rsidP="00EB6E88">
      <w:pPr>
        <w:pStyle w:val="Akapitzlist"/>
        <w:spacing w:line="360" w:lineRule="auto"/>
        <w:ind w:left="836" w:hanging="694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 Miasto Racibórz-Ośrodek Pomocy Społecznej</w:t>
      </w:r>
    </w:p>
    <w:p w:rsidR="00EB6E88" w:rsidRPr="00E0068C" w:rsidRDefault="00EB6E88" w:rsidP="00EB6E88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   47-400 Racibórz, ul. Henryka Sienkiewicza 1</w:t>
      </w:r>
    </w:p>
    <w:p w:rsidR="00EB6E88" w:rsidRPr="00E0068C" w:rsidRDefault="00EB6E88" w:rsidP="00EB6E88">
      <w:pPr>
        <w:pStyle w:val="Akapitzlist"/>
        <w:spacing w:line="360" w:lineRule="auto"/>
        <w:ind w:left="836" w:hanging="552"/>
        <w:rPr>
          <w:rFonts w:ascii="Arial" w:eastAsia="Calibri" w:hAnsi="Arial" w:cs="Arial"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sz w:val="22"/>
          <w:szCs w:val="22"/>
          <w:lang w:eastAsia="pl-PL"/>
        </w:rPr>
        <w:t>NIP 639-16-96-887              REGON 003457272</w:t>
      </w:r>
    </w:p>
    <w:p w:rsidR="00EB6E88" w:rsidRPr="00E0068C" w:rsidRDefault="00EB6E88" w:rsidP="00EB6E88">
      <w:pPr>
        <w:pStyle w:val="Akapitzlist"/>
        <w:spacing w:line="360" w:lineRule="auto"/>
        <w:ind w:left="836" w:hanging="552"/>
        <w:rPr>
          <w:rFonts w:ascii="Arial" w:eastAsia="Calibri" w:hAnsi="Arial" w:cs="Arial"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sz w:val="22"/>
          <w:szCs w:val="22"/>
          <w:lang w:eastAsia="pl-PL"/>
        </w:rPr>
        <w:t>Telefon 32 415-26-50          fax 32 419-06-59</w:t>
      </w:r>
    </w:p>
    <w:p w:rsidR="00EB6E88" w:rsidRPr="00E0068C" w:rsidRDefault="00EB6E88" w:rsidP="00EB6E88">
      <w:pPr>
        <w:pStyle w:val="Akapitzlist"/>
        <w:spacing w:line="360" w:lineRule="auto"/>
        <w:ind w:left="836" w:hanging="552"/>
        <w:rPr>
          <w:rFonts w:ascii="Arial" w:eastAsia="Calibri" w:hAnsi="Arial" w:cs="Arial"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sz w:val="22"/>
          <w:szCs w:val="22"/>
          <w:lang w:eastAsia="pl-PL"/>
        </w:rPr>
        <w:t>Godziny pracy:</w:t>
      </w:r>
    </w:p>
    <w:p w:rsidR="00EB6E88" w:rsidRPr="00E0068C" w:rsidRDefault="00EB6E88" w:rsidP="00EB6E88">
      <w:pPr>
        <w:pStyle w:val="Akapitzlist"/>
        <w:spacing w:line="360" w:lineRule="auto"/>
        <w:ind w:left="836" w:hanging="552"/>
        <w:rPr>
          <w:rFonts w:ascii="Arial" w:eastAsia="Calibri" w:hAnsi="Arial" w:cs="Arial"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sz w:val="22"/>
          <w:szCs w:val="22"/>
          <w:lang w:eastAsia="pl-PL"/>
        </w:rPr>
        <w:t>- pon., śr. czw. 7:00 – 15:00</w:t>
      </w:r>
    </w:p>
    <w:p w:rsidR="00EB6E88" w:rsidRPr="00E0068C" w:rsidRDefault="00EB6E88" w:rsidP="00EB6E88">
      <w:pPr>
        <w:pStyle w:val="Akapitzlist"/>
        <w:spacing w:line="360" w:lineRule="auto"/>
        <w:ind w:left="836" w:hanging="552"/>
        <w:rPr>
          <w:rFonts w:ascii="Arial" w:eastAsia="Calibri" w:hAnsi="Arial" w:cs="Arial"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sz w:val="22"/>
          <w:szCs w:val="22"/>
          <w:lang w:eastAsia="pl-PL"/>
        </w:rPr>
        <w:t>- wt., 7:00 – 16:30</w:t>
      </w:r>
    </w:p>
    <w:p w:rsidR="00EB6E88" w:rsidRPr="00E0068C" w:rsidRDefault="00EB6E88" w:rsidP="00EB6E88">
      <w:pPr>
        <w:pStyle w:val="Akapitzlist"/>
        <w:spacing w:line="360" w:lineRule="auto"/>
        <w:ind w:left="836" w:hanging="552"/>
        <w:rPr>
          <w:rFonts w:ascii="Arial" w:eastAsia="Calibri" w:hAnsi="Arial" w:cs="Arial"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sz w:val="22"/>
          <w:szCs w:val="22"/>
          <w:lang w:eastAsia="pl-PL"/>
        </w:rPr>
        <w:t>- pt. 7:00 – 13:30</w:t>
      </w:r>
    </w:p>
    <w:p w:rsidR="00EB6E88" w:rsidRDefault="00EB6E88" w:rsidP="00EB6E88">
      <w:pPr>
        <w:spacing w:line="360" w:lineRule="auto"/>
        <w:ind w:left="116"/>
        <w:rPr>
          <w:rFonts w:ascii="Arial" w:eastAsia="Calibri" w:hAnsi="Arial" w:cs="Arial"/>
          <w:sz w:val="22"/>
          <w:szCs w:val="22"/>
          <w:lang w:eastAsia="pl-PL"/>
        </w:rPr>
      </w:pPr>
      <w:r w:rsidRPr="00E0068C">
        <w:rPr>
          <w:rFonts w:ascii="Arial" w:eastAsia="Calibri" w:hAnsi="Arial" w:cs="Arial"/>
          <w:sz w:val="22"/>
          <w:szCs w:val="22"/>
          <w:lang w:eastAsia="pl-PL"/>
        </w:rPr>
        <w:t xml:space="preserve">adres strony e-mail : </w:t>
      </w:r>
      <w:r w:rsidR="00C162A6">
        <w:rPr>
          <w:rStyle w:val="Hipercze"/>
          <w:rFonts w:ascii="Arial" w:eastAsia="Calibri" w:hAnsi="Arial" w:cs="Arial"/>
          <w:sz w:val="22"/>
          <w:szCs w:val="22"/>
          <w:lang w:eastAsia="pl-PL"/>
        </w:rPr>
        <w:t>zamowienia@ops-raciborz.pl</w:t>
      </w:r>
      <w:r w:rsidR="00D60E4F">
        <w:rPr>
          <w:rFonts w:ascii="Arial" w:eastAsia="Calibri" w:hAnsi="Arial" w:cs="Arial"/>
          <w:sz w:val="22"/>
          <w:szCs w:val="22"/>
          <w:lang w:eastAsia="pl-PL"/>
        </w:rPr>
        <w:br/>
      </w:r>
    </w:p>
    <w:p w:rsidR="00D60E4F" w:rsidRDefault="00806BB4" w:rsidP="00D60E4F">
      <w:pPr>
        <w:pStyle w:val="NormalnyWeb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TRYB POSTĘ</w:t>
      </w:r>
      <w:r w:rsidR="00D60E4F">
        <w:rPr>
          <w:rFonts w:ascii="Arial" w:hAnsi="Arial"/>
          <w:b/>
          <w:sz w:val="22"/>
          <w:szCs w:val="22"/>
        </w:rPr>
        <w:t>POWANIA</w:t>
      </w:r>
    </w:p>
    <w:p w:rsidR="00D60E4F" w:rsidRPr="00D60E4F" w:rsidRDefault="00D60E4F" w:rsidP="00D60E4F">
      <w:pPr>
        <w:pStyle w:val="NormalnyWeb"/>
        <w:numPr>
          <w:ilvl w:val="0"/>
          <w:numId w:val="7"/>
        </w:numPr>
        <w:spacing w:before="0" w:after="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D60E4F">
        <w:rPr>
          <w:rFonts w:ascii="Arial" w:eastAsia="Lucida Sans Unicode" w:hAnsi="Arial" w:cs="Arial"/>
          <w:sz w:val="22"/>
          <w:szCs w:val="22"/>
        </w:rPr>
        <w:t xml:space="preserve">Ustalono, że wartość szacunkowa zamówienia nie przekracza wartości 130 000 zł </w:t>
      </w:r>
      <w:r w:rsidRPr="00D60E4F">
        <w:rPr>
          <w:rFonts w:ascii="Arial" w:eastAsia="Lucida Sans Unicode" w:hAnsi="Arial" w:cs="Arial"/>
          <w:sz w:val="22"/>
          <w:szCs w:val="22"/>
        </w:rPr>
        <w:br/>
      </w:r>
      <w:r w:rsidRPr="00D60E4F">
        <w:rPr>
          <w:rFonts w:ascii="Arial" w:hAnsi="Arial" w:cs="Arial"/>
          <w:sz w:val="22"/>
          <w:szCs w:val="22"/>
        </w:rPr>
        <w:t xml:space="preserve"> nie ma obowiązku stosowania ustawy prawo zamówień publicznych art.2 ust.1 pkt.1 ustawy z dnia 11 września 2019 r Prawo zamówień publicznych (tj.Dz.U z 2021 poz.1129 z późn. zm), </w:t>
      </w:r>
    </w:p>
    <w:p w:rsidR="00D60E4F" w:rsidRDefault="00D60E4F" w:rsidP="00D60E4F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right="-284" w:hanging="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 xml:space="preserve">Postępowanie prowadzone jest zgodnie z przepisami ustawy z dnia 23 kwietnia 1964 r. Kodeks cywilny (tj. Dz. U. z 2020 poz.1740) oraz wewnętrznym regulaminem Zamawiającego. </w:t>
      </w:r>
    </w:p>
    <w:p w:rsidR="00D60E4F" w:rsidRDefault="00D60E4F" w:rsidP="00D60E4F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right="-284" w:hanging="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 xml:space="preserve">Zamawiający może unieważnić postępowanie między innymi, jeśli cena ofert będzie wyższa </w:t>
      </w:r>
      <w:r>
        <w:rPr>
          <w:rFonts w:ascii="Arial" w:eastAsia="Lucida Sans Unicode" w:hAnsi="Arial" w:cs="Arial"/>
          <w:sz w:val="22"/>
          <w:szCs w:val="22"/>
        </w:rPr>
        <w:t>od</w:t>
      </w:r>
      <w:r w:rsidRPr="0053772E">
        <w:rPr>
          <w:rFonts w:ascii="Arial" w:eastAsia="Lucida Sans Unicode" w:hAnsi="Arial" w:cs="Arial"/>
          <w:sz w:val="22"/>
          <w:szCs w:val="22"/>
        </w:rPr>
        <w:t xml:space="preserve"> środków przeznaczonych na realizację przedmiotu zamówienia. </w:t>
      </w:r>
    </w:p>
    <w:p w:rsidR="00D60E4F" w:rsidRPr="0053772E" w:rsidRDefault="00D60E4F" w:rsidP="00D60E4F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right="-284" w:hanging="284"/>
        <w:rPr>
          <w:rFonts w:ascii="Arial" w:eastAsia="Lucida Sans Unicode" w:hAnsi="Arial" w:cs="Arial"/>
          <w:sz w:val="22"/>
          <w:szCs w:val="22"/>
        </w:rPr>
      </w:pPr>
      <w:r w:rsidRPr="00D82AD5">
        <w:rPr>
          <w:rFonts w:ascii="Arial" w:eastAsia="Lucida Sans Unicode" w:hAnsi="Arial" w:cs="Arial"/>
          <w:sz w:val="22"/>
          <w:szCs w:val="22"/>
        </w:rPr>
        <w:t>Zamawiający może unieważnić postępowanie</w:t>
      </w:r>
      <w:r>
        <w:rPr>
          <w:rFonts w:ascii="Arial" w:eastAsia="Lucida Sans Unicode" w:hAnsi="Arial" w:cs="Arial"/>
          <w:sz w:val="22"/>
          <w:szCs w:val="22"/>
        </w:rPr>
        <w:t xml:space="preserve"> bez podania przyczyny.</w:t>
      </w:r>
    </w:p>
    <w:p w:rsidR="00D60E4F" w:rsidRPr="00D60E4F" w:rsidRDefault="00D60E4F" w:rsidP="00D60E4F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right="-284" w:hanging="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Zamawiający nie powołuje komisji przetargowej.</w:t>
      </w:r>
    </w:p>
    <w:p w:rsidR="00D60E4F" w:rsidRDefault="00D60E4F" w:rsidP="00096A44">
      <w:pPr>
        <w:pStyle w:val="NormalnyWeb"/>
        <w:spacing w:before="0" w:after="0" w:line="360" w:lineRule="auto"/>
        <w:rPr>
          <w:rFonts w:ascii="Arial" w:hAnsi="Arial"/>
          <w:sz w:val="22"/>
          <w:szCs w:val="22"/>
        </w:rPr>
      </w:pPr>
    </w:p>
    <w:p w:rsidR="00C361AB" w:rsidRDefault="00C361AB" w:rsidP="00C361AB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-1"/>
          <w:sz w:val="22"/>
          <w:szCs w:val="22"/>
        </w:rPr>
        <w:t>II</w:t>
      </w:r>
      <w:r>
        <w:rPr>
          <w:rFonts w:ascii="Arial" w:hAnsi="Arial"/>
          <w:b/>
          <w:sz w:val="22"/>
          <w:szCs w:val="22"/>
        </w:rPr>
        <w:t xml:space="preserve">I. </w:t>
      </w:r>
      <w:r>
        <w:rPr>
          <w:rFonts w:ascii="Arial" w:hAnsi="Arial"/>
          <w:b/>
          <w:spacing w:val="-1"/>
          <w:sz w:val="22"/>
          <w:szCs w:val="22"/>
        </w:rPr>
        <w:t>OP</w:t>
      </w:r>
      <w:r>
        <w:rPr>
          <w:rFonts w:ascii="Arial" w:hAnsi="Arial"/>
          <w:b/>
          <w:sz w:val="22"/>
          <w:szCs w:val="22"/>
        </w:rPr>
        <w:t xml:space="preserve">IS </w:t>
      </w:r>
      <w:r>
        <w:rPr>
          <w:rFonts w:ascii="Arial" w:hAnsi="Arial"/>
          <w:b/>
          <w:spacing w:val="-1"/>
          <w:sz w:val="22"/>
          <w:szCs w:val="22"/>
        </w:rPr>
        <w:t>P</w:t>
      </w:r>
      <w:r>
        <w:rPr>
          <w:rFonts w:ascii="Arial" w:hAnsi="Arial"/>
          <w:b/>
          <w:spacing w:val="2"/>
          <w:sz w:val="22"/>
          <w:szCs w:val="22"/>
        </w:rPr>
        <w:t>R</w:t>
      </w:r>
      <w:r>
        <w:rPr>
          <w:rFonts w:ascii="Arial" w:hAnsi="Arial"/>
          <w:b/>
          <w:spacing w:val="-2"/>
          <w:sz w:val="22"/>
          <w:szCs w:val="22"/>
        </w:rPr>
        <w:t>Z</w:t>
      </w:r>
      <w:r>
        <w:rPr>
          <w:rFonts w:ascii="Arial" w:hAnsi="Arial"/>
          <w:b/>
          <w:sz w:val="22"/>
          <w:szCs w:val="22"/>
        </w:rPr>
        <w:t>EDMI</w:t>
      </w:r>
      <w:r>
        <w:rPr>
          <w:rFonts w:ascii="Arial" w:hAnsi="Arial"/>
          <w:b/>
          <w:spacing w:val="-1"/>
          <w:sz w:val="22"/>
          <w:szCs w:val="22"/>
        </w:rPr>
        <w:t>O</w:t>
      </w:r>
      <w:r>
        <w:rPr>
          <w:rFonts w:ascii="Arial" w:hAnsi="Arial"/>
          <w:b/>
          <w:sz w:val="22"/>
          <w:szCs w:val="22"/>
        </w:rPr>
        <w:t xml:space="preserve">TU </w:t>
      </w:r>
      <w:r>
        <w:rPr>
          <w:rFonts w:ascii="Arial" w:hAnsi="Arial"/>
          <w:b/>
          <w:spacing w:val="-2"/>
          <w:sz w:val="22"/>
          <w:szCs w:val="22"/>
        </w:rPr>
        <w:t>Z</w:t>
      </w:r>
      <w:r>
        <w:rPr>
          <w:rFonts w:ascii="Arial" w:hAnsi="Arial"/>
          <w:b/>
          <w:sz w:val="22"/>
          <w:szCs w:val="22"/>
        </w:rPr>
        <w:t>A</w:t>
      </w:r>
      <w:r>
        <w:rPr>
          <w:rFonts w:ascii="Arial" w:hAnsi="Arial"/>
          <w:b/>
          <w:spacing w:val="1"/>
          <w:sz w:val="22"/>
          <w:szCs w:val="22"/>
        </w:rPr>
        <w:t>M</w:t>
      </w:r>
      <w:r>
        <w:rPr>
          <w:rFonts w:ascii="Arial" w:hAnsi="Arial"/>
          <w:b/>
          <w:spacing w:val="-1"/>
          <w:sz w:val="22"/>
          <w:szCs w:val="22"/>
        </w:rPr>
        <w:t>Ó</w:t>
      </w:r>
      <w:r>
        <w:rPr>
          <w:rFonts w:ascii="Arial" w:hAnsi="Arial"/>
          <w:b/>
          <w:sz w:val="22"/>
          <w:szCs w:val="22"/>
        </w:rPr>
        <w:t>WI</w:t>
      </w:r>
      <w:r>
        <w:rPr>
          <w:rFonts w:ascii="Arial" w:hAnsi="Arial"/>
          <w:b/>
          <w:spacing w:val="-2"/>
          <w:sz w:val="22"/>
          <w:szCs w:val="22"/>
        </w:rPr>
        <w:t>E</w:t>
      </w:r>
      <w:r>
        <w:rPr>
          <w:rFonts w:ascii="Arial" w:hAnsi="Arial"/>
          <w:b/>
          <w:sz w:val="22"/>
          <w:szCs w:val="22"/>
        </w:rPr>
        <w:t>NIA</w:t>
      </w:r>
    </w:p>
    <w:p w:rsidR="005B0D44" w:rsidRDefault="00C361AB" w:rsidP="00E846D0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b/>
          <w:sz w:val="22"/>
          <w:szCs w:val="22"/>
        </w:rPr>
        <w:t> </w:t>
      </w:r>
      <w:r w:rsidR="005B0D44" w:rsidRPr="00E846D0">
        <w:rPr>
          <w:rFonts w:ascii="Arial" w:hAnsi="Arial"/>
          <w:sz w:val="22"/>
          <w:szCs w:val="22"/>
        </w:rPr>
        <w:t>Opis przedmiotu zamówienia stanowi</w:t>
      </w:r>
      <w:r w:rsidR="005B0D44">
        <w:rPr>
          <w:rFonts w:ascii="Arial" w:hAnsi="Arial"/>
          <w:b/>
          <w:sz w:val="22"/>
          <w:szCs w:val="22"/>
        </w:rPr>
        <w:t xml:space="preserve"> załącznik </w:t>
      </w:r>
      <w:r w:rsidR="001E6ABD">
        <w:rPr>
          <w:rFonts w:ascii="Arial" w:hAnsi="Arial"/>
          <w:b/>
          <w:sz w:val="22"/>
          <w:szCs w:val="22"/>
        </w:rPr>
        <w:t>nr 2</w:t>
      </w:r>
      <w:r w:rsidR="005B0D44">
        <w:rPr>
          <w:rFonts w:ascii="Arial" w:hAnsi="Arial"/>
          <w:b/>
          <w:sz w:val="22"/>
          <w:szCs w:val="22"/>
        </w:rPr>
        <w:t xml:space="preserve"> do Zaproszenia.</w:t>
      </w:r>
      <w:r w:rsidR="00E846D0">
        <w:rPr>
          <w:rFonts w:ascii="Arial" w:hAnsi="Arial"/>
          <w:b/>
          <w:sz w:val="22"/>
          <w:szCs w:val="22"/>
        </w:rPr>
        <w:br/>
      </w:r>
    </w:p>
    <w:p w:rsidR="00E013E3" w:rsidRDefault="00E013E3" w:rsidP="00E013E3">
      <w:pPr>
        <w:pStyle w:val="NormalnyWeb"/>
        <w:spacing w:before="0" w:after="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II. T</w:t>
      </w:r>
      <w:r>
        <w:rPr>
          <w:rFonts w:ascii="Arial" w:hAnsi="Arial"/>
          <w:b/>
          <w:spacing w:val="-2"/>
          <w:sz w:val="22"/>
          <w:szCs w:val="22"/>
        </w:rPr>
        <w:t>E</w:t>
      </w:r>
      <w:r w:rsidR="005A3BB0">
        <w:rPr>
          <w:rFonts w:ascii="Arial" w:hAnsi="Arial"/>
          <w:b/>
          <w:sz w:val="22"/>
          <w:szCs w:val="22"/>
        </w:rPr>
        <w:t xml:space="preserve">RMIN </w:t>
      </w:r>
      <w:r>
        <w:rPr>
          <w:rFonts w:ascii="Arial" w:hAnsi="Arial"/>
          <w:b/>
          <w:sz w:val="22"/>
          <w:szCs w:val="22"/>
        </w:rPr>
        <w:t>WY</w:t>
      </w:r>
      <w:r>
        <w:rPr>
          <w:rFonts w:ascii="Arial" w:hAnsi="Arial"/>
          <w:b/>
          <w:spacing w:val="-1"/>
          <w:sz w:val="22"/>
          <w:szCs w:val="22"/>
        </w:rPr>
        <w:t>KO</w:t>
      </w:r>
      <w:r>
        <w:rPr>
          <w:rFonts w:ascii="Arial" w:hAnsi="Arial"/>
          <w:b/>
          <w:sz w:val="22"/>
          <w:szCs w:val="22"/>
        </w:rPr>
        <w:t>NA</w:t>
      </w:r>
      <w:r>
        <w:rPr>
          <w:rFonts w:ascii="Arial" w:hAnsi="Arial"/>
          <w:b/>
          <w:spacing w:val="-1"/>
          <w:sz w:val="22"/>
          <w:szCs w:val="22"/>
        </w:rPr>
        <w:t>N</w:t>
      </w:r>
      <w:r w:rsidR="005A3BB0">
        <w:rPr>
          <w:rFonts w:ascii="Arial" w:hAnsi="Arial"/>
          <w:b/>
          <w:sz w:val="22"/>
          <w:szCs w:val="22"/>
        </w:rPr>
        <w:t xml:space="preserve">IA </w:t>
      </w:r>
      <w:r>
        <w:rPr>
          <w:rFonts w:ascii="Arial" w:hAnsi="Arial"/>
          <w:b/>
          <w:spacing w:val="-2"/>
          <w:sz w:val="22"/>
          <w:szCs w:val="22"/>
        </w:rPr>
        <w:t>Z</w:t>
      </w:r>
      <w:r>
        <w:rPr>
          <w:rFonts w:ascii="Arial" w:hAnsi="Arial"/>
          <w:b/>
          <w:sz w:val="22"/>
          <w:szCs w:val="22"/>
        </w:rPr>
        <w:t>A</w:t>
      </w:r>
      <w:r>
        <w:rPr>
          <w:rFonts w:ascii="Arial" w:hAnsi="Arial"/>
          <w:b/>
          <w:spacing w:val="1"/>
          <w:sz w:val="22"/>
          <w:szCs w:val="22"/>
        </w:rPr>
        <w:t>M</w:t>
      </w:r>
      <w:r>
        <w:rPr>
          <w:rFonts w:ascii="Arial" w:hAnsi="Arial"/>
          <w:b/>
          <w:spacing w:val="-1"/>
          <w:sz w:val="22"/>
          <w:szCs w:val="22"/>
        </w:rPr>
        <w:t>Ó</w:t>
      </w:r>
      <w:r>
        <w:rPr>
          <w:rFonts w:ascii="Arial" w:hAnsi="Arial"/>
          <w:b/>
          <w:sz w:val="22"/>
          <w:szCs w:val="22"/>
        </w:rPr>
        <w:t>WIE</w:t>
      </w:r>
      <w:r>
        <w:rPr>
          <w:rFonts w:ascii="Arial" w:hAnsi="Arial"/>
          <w:b/>
          <w:spacing w:val="-1"/>
          <w:sz w:val="22"/>
          <w:szCs w:val="22"/>
        </w:rPr>
        <w:t>N</w:t>
      </w:r>
      <w:r>
        <w:rPr>
          <w:rFonts w:ascii="Arial" w:hAnsi="Arial"/>
          <w:b/>
          <w:sz w:val="22"/>
          <w:szCs w:val="22"/>
        </w:rPr>
        <w:t xml:space="preserve">IA: </w:t>
      </w:r>
    </w:p>
    <w:p w:rsidR="00E013E3" w:rsidRDefault="00E013E3" w:rsidP="00E013E3">
      <w:pPr>
        <w:pStyle w:val="NormalnyWeb"/>
        <w:spacing w:before="0" w:after="0" w:line="360" w:lineRule="auto"/>
        <w:rPr>
          <w:rFonts w:ascii="Arial" w:hAnsi="Arial"/>
          <w:b/>
          <w:bCs/>
          <w:spacing w:val="1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od daty zawarcia umowy do </w:t>
      </w:r>
      <w:r w:rsidR="001E6ABD">
        <w:rPr>
          <w:rFonts w:ascii="Arial" w:hAnsi="Arial"/>
          <w:b/>
          <w:bCs/>
          <w:sz w:val="22"/>
          <w:szCs w:val="22"/>
        </w:rPr>
        <w:t xml:space="preserve">dnia </w:t>
      </w:r>
      <w:r w:rsidR="00401A6C">
        <w:rPr>
          <w:rFonts w:ascii="Arial" w:hAnsi="Arial"/>
          <w:b/>
          <w:bCs/>
          <w:sz w:val="22"/>
          <w:szCs w:val="22"/>
        </w:rPr>
        <w:t>14.11.</w:t>
      </w:r>
      <w:r w:rsidR="004D1C61">
        <w:rPr>
          <w:rFonts w:ascii="Arial" w:hAnsi="Arial"/>
          <w:b/>
          <w:bCs/>
          <w:sz w:val="22"/>
          <w:szCs w:val="22"/>
        </w:rPr>
        <w:t>2022</w:t>
      </w:r>
      <w:r>
        <w:rPr>
          <w:rFonts w:ascii="Arial" w:hAnsi="Arial"/>
          <w:b/>
          <w:bCs/>
          <w:sz w:val="22"/>
          <w:szCs w:val="22"/>
        </w:rPr>
        <w:t xml:space="preserve"> roku.</w:t>
      </w:r>
      <w:r w:rsidR="00A14184">
        <w:rPr>
          <w:rFonts w:ascii="Arial" w:hAnsi="Arial"/>
          <w:b/>
          <w:bCs/>
          <w:sz w:val="22"/>
          <w:szCs w:val="22"/>
        </w:rPr>
        <w:br/>
      </w:r>
    </w:p>
    <w:p w:rsidR="00E013E3" w:rsidRPr="00CD47F0" w:rsidRDefault="00F67B2A" w:rsidP="00E013E3">
      <w:pPr>
        <w:suppressAutoHyphens w:val="0"/>
        <w:spacing w:line="360" w:lineRule="auto"/>
        <w:rPr>
          <w:rFonts w:ascii="Arial" w:hAnsi="Arial"/>
          <w:b/>
          <w:sz w:val="22"/>
          <w:szCs w:val="22"/>
          <w:lang w:val="pl-PL"/>
        </w:rPr>
      </w:pPr>
      <w:r w:rsidRPr="00CD47F0">
        <w:rPr>
          <w:rFonts w:ascii="Arial" w:hAnsi="Arial"/>
          <w:b/>
          <w:sz w:val="22"/>
          <w:szCs w:val="22"/>
          <w:lang w:val="pl-PL"/>
        </w:rPr>
        <w:lastRenderedPageBreak/>
        <w:t>IV. WARUNKI UDZIAŁU W POSTĘPOWANIU</w:t>
      </w:r>
    </w:p>
    <w:p w:rsidR="00304E88" w:rsidRDefault="00304E88" w:rsidP="00A2064C">
      <w:pPr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udz</w:t>
      </w: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e</w:t>
      </w:r>
      <w:r>
        <w:rPr>
          <w:rFonts w:ascii="Arial" w:hAnsi="Arial"/>
          <w:b/>
          <w:spacing w:val="1"/>
          <w:sz w:val="22"/>
          <w:szCs w:val="22"/>
        </w:rPr>
        <w:t>l</w:t>
      </w:r>
      <w:r>
        <w:rPr>
          <w:rFonts w:ascii="Arial" w:hAnsi="Arial"/>
          <w:b/>
          <w:sz w:val="22"/>
          <w:szCs w:val="22"/>
        </w:rPr>
        <w:t>en</w:t>
      </w: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e z</w:t>
      </w:r>
      <w:r>
        <w:rPr>
          <w:rFonts w:ascii="Arial" w:hAnsi="Arial"/>
          <w:b/>
          <w:spacing w:val="-2"/>
          <w:sz w:val="22"/>
          <w:szCs w:val="22"/>
        </w:rPr>
        <w:t>a</w:t>
      </w:r>
      <w:r>
        <w:rPr>
          <w:rFonts w:ascii="Arial" w:hAnsi="Arial"/>
          <w:b/>
          <w:spacing w:val="4"/>
          <w:sz w:val="22"/>
          <w:szCs w:val="22"/>
        </w:rPr>
        <w:t>m</w:t>
      </w:r>
      <w:r>
        <w:rPr>
          <w:rFonts w:ascii="Arial" w:hAnsi="Arial"/>
          <w:b/>
          <w:spacing w:val="-4"/>
          <w:sz w:val="22"/>
          <w:szCs w:val="22"/>
        </w:rPr>
        <w:t>ó</w:t>
      </w:r>
      <w:r>
        <w:rPr>
          <w:rFonts w:ascii="Arial" w:hAnsi="Arial"/>
          <w:b/>
          <w:spacing w:val="5"/>
          <w:sz w:val="22"/>
          <w:szCs w:val="22"/>
        </w:rPr>
        <w:t>w</w:t>
      </w: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en</w:t>
      </w: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 xml:space="preserve">a </w:t>
      </w:r>
      <w:r>
        <w:rPr>
          <w:rFonts w:ascii="Arial" w:hAnsi="Arial"/>
          <w:b/>
          <w:spacing w:val="2"/>
          <w:sz w:val="22"/>
          <w:szCs w:val="22"/>
        </w:rPr>
        <w:t>m</w:t>
      </w:r>
      <w:r>
        <w:rPr>
          <w:rFonts w:ascii="Arial" w:hAnsi="Arial"/>
          <w:b/>
          <w:spacing w:val="-2"/>
          <w:sz w:val="22"/>
          <w:szCs w:val="22"/>
        </w:rPr>
        <w:t>o</w:t>
      </w:r>
      <w:r>
        <w:rPr>
          <w:rFonts w:ascii="Arial" w:hAnsi="Arial"/>
          <w:b/>
          <w:sz w:val="22"/>
          <w:szCs w:val="22"/>
        </w:rPr>
        <w:t xml:space="preserve">gą </w:t>
      </w:r>
      <w:r>
        <w:rPr>
          <w:rFonts w:ascii="Arial" w:hAnsi="Arial"/>
          <w:b/>
          <w:spacing w:val="-1"/>
          <w:sz w:val="22"/>
          <w:szCs w:val="22"/>
        </w:rPr>
        <w:t>u</w:t>
      </w:r>
      <w:r>
        <w:rPr>
          <w:rFonts w:ascii="Arial" w:hAnsi="Arial"/>
          <w:b/>
          <w:sz w:val="22"/>
          <w:szCs w:val="22"/>
        </w:rPr>
        <w:t>b</w:t>
      </w:r>
      <w:r>
        <w:rPr>
          <w:rFonts w:ascii="Arial" w:hAnsi="Arial"/>
          <w:b/>
          <w:spacing w:val="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egać s</w:t>
      </w: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ę</w:t>
      </w:r>
      <w:r>
        <w:rPr>
          <w:rFonts w:ascii="Arial" w:hAnsi="Arial"/>
          <w:b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wy</w:t>
      </w:r>
      <w:r>
        <w:rPr>
          <w:rFonts w:ascii="Arial" w:hAnsi="Arial"/>
          <w:b/>
          <w:spacing w:val="-1"/>
          <w:sz w:val="22"/>
          <w:szCs w:val="22"/>
        </w:rPr>
        <w:t>k</w:t>
      </w:r>
      <w:r>
        <w:rPr>
          <w:rFonts w:ascii="Arial" w:hAnsi="Arial"/>
          <w:b/>
          <w:sz w:val="22"/>
          <w:szCs w:val="22"/>
        </w:rPr>
        <w:t>on</w:t>
      </w:r>
      <w:r>
        <w:rPr>
          <w:rFonts w:ascii="Arial" w:hAnsi="Arial"/>
          <w:b/>
          <w:spacing w:val="-4"/>
          <w:sz w:val="22"/>
          <w:szCs w:val="22"/>
        </w:rPr>
        <w:t>a</w:t>
      </w:r>
      <w:r>
        <w:rPr>
          <w:rFonts w:ascii="Arial" w:hAnsi="Arial"/>
          <w:b/>
          <w:spacing w:val="5"/>
          <w:sz w:val="22"/>
          <w:szCs w:val="22"/>
        </w:rPr>
        <w:t>w</w:t>
      </w:r>
      <w:r>
        <w:rPr>
          <w:rFonts w:ascii="Arial" w:hAnsi="Arial"/>
          <w:b/>
          <w:spacing w:val="-3"/>
          <w:sz w:val="22"/>
          <w:szCs w:val="22"/>
        </w:rPr>
        <w:t>c</w:t>
      </w:r>
      <w:r>
        <w:rPr>
          <w:rFonts w:ascii="Arial" w:hAnsi="Arial"/>
          <w:b/>
          <w:spacing w:val="-12"/>
          <w:sz w:val="22"/>
          <w:szCs w:val="22"/>
        </w:rPr>
        <w:t>y</w:t>
      </w:r>
      <w:r>
        <w:rPr>
          <w:rFonts w:ascii="Arial" w:hAnsi="Arial"/>
          <w:b/>
          <w:sz w:val="22"/>
          <w:szCs w:val="22"/>
        </w:rPr>
        <w:t>, któr</w:t>
      </w:r>
      <w:r>
        <w:rPr>
          <w:rFonts w:ascii="Arial" w:hAnsi="Arial"/>
          <w:b/>
          <w:spacing w:val="-3"/>
          <w:sz w:val="22"/>
          <w:szCs w:val="22"/>
        </w:rPr>
        <w:t>z</w:t>
      </w:r>
      <w:r>
        <w:rPr>
          <w:rFonts w:ascii="Arial" w:hAnsi="Arial"/>
          <w:b/>
          <w:sz w:val="22"/>
          <w:szCs w:val="22"/>
        </w:rPr>
        <w:t>y</w:t>
      </w:r>
      <w:r>
        <w:rPr>
          <w:rFonts w:ascii="Arial" w:hAnsi="Arial"/>
          <w:b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spe</w:t>
      </w:r>
      <w:r>
        <w:rPr>
          <w:rFonts w:ascii="Arial" w:hAnsi="Arial"/>
          <w:b/>
          <w:spacing w:val="-1"/>
          <w:sz w:val="22"/>
          <w:szCs w:val="22"/>
        </w:rPr>
        <w:t>ł</w:t>
      </w:r>
      <w:r>
        <w:rPr>
          <w:rFonts w:ascii="Arial" w:hAnsi="Arial"/>
          <w:b/>
          <w:sz w:val="22"/>
          <w:szCs w:val="22"/>
        </w:rPr>
        <w:t>n</w:t>
      </w: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 xml:space="preserve">ają </w:t>
      </w:r>
      <w:r>
        <w:rPr>
          <w:rFonts w:ascii="Arial" w:hAnsi="Arial"/>
          <w:b/>
          <w:spacing w:val="2"/>
          <w:sz w:val="22"/>
          <w:szCs w:val="22"/>
        </w:rPr>
        <w:t>w</w:t>
      </w:r>
      <w:r>
        <w:rPr>
          <w:rFonts w:ascii="Arial" w:hAnsi="Arial"/>
          <w:b/>
          <w:sz w:val="22"/>
          <w:szCs w:val="22"/>
        </w:rPr>
        <w:t>a</w:t>
      </w:r>
      <w:r>
        <w:rPr>
          <w:rFonts w:ascii="Arial" w:hAnsi="Arial"/>
          <w:b/>
          <w:spacing w:val="-3"/>
          <w:sz w:val="22"/>
          <w:szCs w:val="22"/>
        </w:rPr>
        <w:t>r</w:t>
      </w:r>
      <w:r>
        <w:rPr>
          <w:rFonts w:ascii="Arial" w:hAnsi="Arial"/>
          <w:b/>
          <w:sz w:val="22"/>
          <w:szCs w:val="22"/>
        </w:rPr>
        <w:t>unk</w:t>
      </w:r>
      <w:r>
        <w:rPr>
          <w:rFonts w:ascii="Arial" w:hAnsi="Arial"/>
          <w:b/>
          <w:spacing w:val="-1"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, do</w:t>
      </w:r>
      <w:r>
        <w:rPr>
          <w:rFonts w:ascii="Arial" w:hAnsi="Arial"/>
          <w:b/>
          <w:spacing w:val="-2"/>
          <w:sz w:val="22"/>
          <w:szCs w:val="22"/>
        </w:rPr>
        <w:t>t</w:t>
      </w:r>
      <w:r>
        <w:rPr>
          <w:rFonts w:ascii="Arial" w:hAnsi="Arial"/>
          <w:b/>
          <w:spacing w:val="2"/>
          <w:sz w:val="22"/>
          <w:szCs w:val="22"/>
        </w:rPr>
        <w:t>y</w:t>
      </w:r>
      <w:r>
        <w:rPr>
          <w:rFonts w:ascii="Arial" w:hAnsi="Arial"/>
          <w:b/>
          <w:sz w:val="22"/>
          <w:szCs w:val="22"/>
        </w:rPr>
        <w:t>czące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zdolności technicznej lub zawodowej:</w:t>
      </w:r>
    </w:p>
    <w:p w:rsidR="00286A25" w:rsidRDefault="005D3212" w:rsidP="00E221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pacing w:val="-12"/>
          <w:sz w:val="22"/>
          <w:szCs w:val="22"/>
          <w:lang w:val="pl-PL"/>
        </w:rPr>
        <w:t xml:space="preserve">1. </w:t>
      </w:r>
      <w:r w:rsidR="00F80A9F">
        <w:rPr>
          <w:rFonts w:ascii="Arial" w:hAnsi="Arial"/>
          <w:color w:val="000000"/>
          <w:spacing w:val="-12"/>
          <w:sz w:val="22"/>
          <w:szCs w:val="22"/>
          <w:lang w:val="pl-PL"/>
        </w:rPr>
        <w:t>Warunek zostanie spełniony, jeżeli Wykonawca wykaże,</w:t>
      </w:r>
      <w:r w:rsidR="00F80A9F">
        <w:rPr>
          <w:rFonts w:ascii="Arial" w:hAnsi="Arial"/>
          <w:color w:val="000000"/>
          <w:spacing w:val="2"/>
          <w:sz w:val="22"/>
          <w:szCs w:val="22"/>
          <w:lang w:val="pl-PL"/>
        </w:rPr>
        <w:t xml:space="preserve"> </w:t>
      </w:r>
      <w:r w:rsidR="00F80A9F">
        <w:rPr>
          <w:rFonts w:ascii="Arial" w:hAnsi="Arial"/>
          <w:color w:val="000000"/>
          <w:spacing w:val="-12"/>
          <w:sz w:val="22"/>
          <w:szCs w:val="22"/>
          <w:lang w:val="pl-PL"/>
        </w:rPr>
        <w:t xml:space="preserve">że wykonał należycie usługi  w okresie ostatnich 3 lat </w:t>
      </w:r>
      <w:r w:rsidR="00286A25" w:rsidRPr="00B62114">
        <w:rPr>
          <w:rFonts w:ascii="Arial" w:hAnsi="Arial" w:cs="Arial"/>
          <w:sz w:val="22"/>
          <w:szCs w:val="22"/>
        </w:rPr>
        <w:t xml:space="preserve">poprzedzających złożenie oferty: </w:t>
      </w:r>
    </w:p>
    <w:p w:rsidR="00F80A9F" w:rsidRDefault="0058193E" w:rsidP="00E221DB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strategie/programy</w:t>
      </w:r>
      <w:r w:rsidR="00F80A9F">
        <w:rPr>
          <w:rFonts w:ascii="Arial" w:hAnsi="Arial"/>
          <w:sz w:val="22"/>
          <w:szCs w:val="22"/>
        </w:rPr>
        <w:t xml:space="preserve">, </w:t>
      </w:r>
      <w:r w:rsidR="00286A25">
        <w:rPr>
          <w:rFonts w:ascii="Arial" w:hAnsi="Arial"/>
          <w:sz w:val="22"/>
          <w:szCs w:val="22"/>
        </w:rPr>
        <w:t xml:space="preserve">(np. </w:t>
      </w:r>
      <w:r w:rsidR="00286A25" w:rsidRPr="00B62114">
        <w:rPr>
          <w:rFonts w:ascii="Arial" w:hAnsi="Arial" w:cs="Arial"/>
          <w:sz w:val="22"/>
          <w:szCs w:val="22"/>
        </w:rPr>
        <w:t>strategii rozwoju oraz innych strategii i programów strategicznych</w:t>
      </w:r>
      <w:r w:rsidR="00286A25">
        <w:rPr>
          <w:rFonts w:ascii="Arial" w:hAnsi="Arial" w:cs="Arial"/>
          <w:sz w:val="22"/>
          <w:szCs w:val="22"/>
        </w:rPr>
        <w:t xml:space="preserve"> </w:t>
      </w:r>
      <w:r w:rsidR="00286A25" w:rsidRPr="00B62114">
        <w:rPr>
          <w:rFonts w:ascii="Arial" w:hAnsi="Arial" w:cs="Arial"/>
          <w:sz w:val="22"/>
          <w:szCs w:val="22"/>
        </w:rPr>
        <w:t>np. strategii rozwiązywania problemów społecznych</w:t>
      </w:r>
      <w:r w:rsidR="00286A25">
        <w:rPr>
          <w:rFonts w:ascii="Arial" w:hAnsi="Arial" w:cs="Arial"/>
          <w:sz w:val="22"/>
          <w:szCs w:val="22"/>
        </w:rPr>
        <w:t>,</w:t>
      </w:r>
      <w:r w:rsidR="00286A25" w:rsidRPr="00B62114">
        <w:rPr>
          <w:rFonts w:ascii="Arial" w:hAnsi="Arial" w:cs="Arial"/>
          <w:sz w:val="22"/>
          <w:szCs w:val="22"/>
        </w:rPr>
        <w:t xml:space="preserve"> gminnych programów rewitalizacji</w:t>
      </w:r>
      <w:r w:rsidR="001E6ABD">
        <w:rPr>
          <w:rFonts w:ascii="Arial" w:hAnsi="Arial"/>
          <w:sz w:val="22"/>
          <w:szCs w:val="22"/>
        </w:rPr>
        <w:t xml:space="preserve">) – poświadczone </w:t>
      </w:r>
      <w:r w:rsidR="001E6ABD" w:rsidRPr="001E6ABD">
        <w:rPr>
          <w:rFonts w:ascii="Arial" w:hAnsi="Arial"/>
          <w:b/>
          <w:sz w:val="22"/>
          <w:szCs w:val="22"/>
        </w:rPr>
        <w:t>min.</w:t>
      </w:r>
      <w:r w:rsidR="00A50F12">
        <w:rPr>
          <w:rFonts w:ascii="Arial" w:hAnsi="Arial"/>
          <w:b/>
          <w:sz w:val="22"/>
          <w:szCs w:val="22"/>
        </w:rPr>
        <w:t xml:space="preserve"> 3 referencjami – dołączonymi do oferty.</w:t>
      </w:r>
    </w:p>
    <w:p w:rsidR="00006816" w:rsidRDefault="005D3212" w:rsidP="00193E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A45909">
        <w:rPr>
          <w:rFonts w:ascii="Arial" w:hAnsi="Arial"/>
          <w:bCs/>
          <w:sz w:val="22"/>
          <w:szCs w:val="22"/>
          <w:shd w:val="clear" w:color="auto" w:fill="FFFFFF"/>
        </w:rPr>
        <w:t xml:space="preserve">Wykonawca oświadcza także, że </w:t>
      </w:r>
      <w:r w:rsidR="00A45909">
        <w:t xml:space="preserve"> </w:t>
      </w:r>
      <w:r w:rsidR="00A45909" w:rsidRPr="00A45909">
        <w:rPr>
          <w:rFonts w:ascii="Arial" w:hAnsi="Arial" w:cs="Arial"/>
          <w:sz w:val="22"/>
          <w:szCs w:val="22"/>
        </w:rPr>
        <w:t xml:space="preserve">zobowiązuje się wykonać zamówienie ze szczególną starannością, według najlepszej wiedzy i umiejętności, z uwzględnieniem obowiązujących przepisów prawa, przyjętych standardów, wykorzystując w tym celu posiadane możliwości, </w:t>
      </w:r>
      <w:r w:rsidR="00004D46">
        <w:rPr>
          <w:rFonts w:ascii="Arial" w:hAnsi="Arial" w:cs="Arial"/>
          <w:sz w:val="22"/>
          <w:szCs w:val="22"/>
        </w:rPr>
        <w:br/>
      </w:r>
      <w:r w:rsidR="00A45909" w:rsidRPr="00A45909">
        <w:rPr>
          <w:rFonts w:ascii="Arial" w:hAnsi="Arial" w:cs="Arial"/>
          <w:sz w:val="22"/>
          <w:szCs w:val="22"/>
        </w:rPr>
        <w:t>a także mając na względzie ochronę interesów Zamawiającego.</w:t>
      </w:r>
    </w:p>
    <w:p w:rsidR="00006816" w:rsidRDefault="00006816" w:rsidP="00193EAB">
      <w:pPr>
        <w:spacing w:line="360" w:lineRule="auto"/>
        <w:rPr>
          <w:rFonts w:ascii="Arial" w:hAnsi="Arial" w:cs="Arial"/>
          <w:color w:val="000000"/>
          <w:spacing w:val="-12"/>
          <w:sz w:val="22"/>
          <w:szCs w:val="22"/>
          <w:lang w:val="pl-PL"/>
        </w:rPr>
      </w:pPr>
    </w:p>
    <w:p w:rsidR="00604616" w:rsidRPr="00604616" w:rsidRDefault="00006816" w:rsidP="00193E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pacing w:val="-12"/>
          <w:sz w:val="22"/>
          <w:szCs w:val="22"/>
          <w:lang w:val="pl-PL"/>
        </w:rPr>
        <w:t xml:space="preserve">V. OPIS KRYTERIÓW WYBORU </w:t>
      </w:r>
      <w:r w:rsidRPr="00006816">
        <w:rPr>
          <w:rFonts w:ascii="Arial" w:hAnsi="Arial" w:cs="Arial"/>
          <w:b/>
          <w:color w:val="000000"/>
          <w:spacing w:val="-12"/>
          <w:sz w:val="22"/>
          <w:szCs w:val="22"/>
          <w:lang w:val="pl-PL"/>
        </w:rPr>
        <w:t xml:space="preserve">WYKONAWCY </w:t>
      </w:r>
    </w:p>
    <w:p w:rsidR="00FA4E6F" w:rsidRPr="00FA4E6F" w:rsidRDefault="00FA4E6F" w:rsidP="00FA4E6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4E6F">
        <w:rPr>
          <w:rFonts w:ascii="Arial" w:hAnsi="Arial" w:cs="Arial"/>
          <w:b/>
          <w:sz w:val="22"/>
          <w:szCs w:val="22"/>
        </w:rPr>
        <w:t xml:space="preserve">Opis kryteriów, którymi Zamawiający będzie się kierował przy wyborze oferty wraz </w:t>
      </w:r>
      <w:r w:rsidR="00200C35">
        <w:rPr>
          <w:rFonts w:ascii="Arial" w:hAnsi="Arial" w:cs="Arial"/>
          <w:b/>
          <w:sz w:val="22"/>
          <w:szCs w:val="22"/>
        </w:rPr>
        <w:br/>
      </w:r>
      <w:r w:rsidRPr="00FA4E6F">
        <w:rPr>
          <w:rFonts w:ascii="Arial" w:hAnsi="Arial" w:cs="Arial"/>
          <w:b/>
          <w:sz w:val="22"/>
          <w:szCs w:val="22"/>
        </w:rPr>
        <w:t>z podaniem znaczenia tych kryteriów oraz sposobu oceny ofert.</w:t>
      </w:r>
    </w:p>
    <w:p w:rsidR="00FA4E6F" w:rsidRPr="00FA4E6F" w:rsidRDefault="00FA4E6F" w:rsidP="00FA4E6F">
      <w:pPr>
        <w:suppressAutoHyphens w:val="0"/>
        <w:spacing w:after="200" w:line="360" w:lineRule="auto"/>
        <w:contextualSpacing/>
        <w:jc w:val="both"/>
        <w:rPr>
          <w:rFonts w:ascii="Arial" w:eastAsia="Lucida Sans Unicode" w:hAnsi="Arial" w:cs="Arial"/>
          <w:sz w:val="22"/>
          <w:szCs w:val="22"/>
        </w:rPr>
      </w:pPr>
      <w:r w:rsidRPr="00FA4E6F">
        <w:rPr>
          <w:rFonts w:ascii="Arial" w:eastAsia="Lucida Sans Unicode" w:hAnsi="Arial" w:cs="Arial"/>
          <w:sz w:val="22"/>
          <w:szCs w:val="22"/>
        </w:rPr>
        <w:t xml:space="preserve">Zamawiający wyznaczył następujące kryteria oceny ofert i ich znaczenie: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FA4E6F" w:rsidRPr="00EC60CD" w:rsidTr="00FA4E6F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4E6F" w:rsidRPr="00EC60CD" w:rsidRDefault="00FA4E6F" w:rsidP="00E436BC">
            <w:pPr>
              <w:spacing w:line="360" w:lineRule="auto"/>
              <w:ind w:left="175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L.p.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4E6F" w:rsidRPr="00EC60CD" w:rsidRDefault="00FA4E6F" w:rsidP="00E436BC">
            <w:pPr>
              <w:spacing w:line="360" w:lineRule="auto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 xml:space="preserve"> Kryteria brane pod uwagę przy ocenie ofert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4E6F" w:rsidRPr="00EC60CD" w:rsidRDefault="00FA4E6F" w:rsidP="00E436BC">
            <w:pPr>
              <w:spacing w:line="360" w:lineRule="auto"/>
              <w:ind w:left="-96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Znaczenie</w:t>
            </w:r>
          </w:p>
        </w:tc>
      </w:tr>
      <w:tr w:rsidR="00FA4E6F" w:rsidRPr="00EC60CD" w:rsidTr="00FA4E6F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E6F" w:rsidRPr="00EC60CD" w:rsidRDefault="00FA4E6F" w:rsidP="00E436BC">
            <w:pPr>
              <w:spacing w:line="360" w:lineRule="auto"/>
              <w:ind w:left="33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E6F" w:rsidRPr="00EC60CD" w:rsidRDefault="00FA4E6F" w:rsidP="00E436BC">
            <w:pPr>
              <w:spacing w:line="360" w:lineRule="auto"/>
              <w:ind w:left="-108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Cena oferty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E6F" w:rsidRPr="00EC60CD" w:rsidRDefault="00FA4E6F" w:rsidP="00E436BC">
            <w:pPr>
              <w:spacing w:line="360" w:lineRule="auto"/>
              <w:ind w:left="720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100%</w:t>
            </w:r>
          </w:p>
        </w:tc>
      </w:tr>
    </w:tbl>
    <w:p w:rsidR="00FA4E6F" w:rsidRPr="00FA4E6F" w:rsidRDefault="00FA4E6F" w:rsidP="00FA4E6F">
      <w:pPr>
        <w:suppressAutoHyphens w:val="0"/>
        <w:spacing w:after="200" w:line="360" w:lineRule="auto"/>
        <w:contextualSpacing/>
        <w:jc w:val="both"/>
        <w:rPr>
          <w:rFonts w:ascii="Arial" w:eastAsia="Lucida Sans Unicode" w:hAnsi="Arial" w:cs="Arial"/>
          <w:sz w:val="22"/>
          <w:szCs w:val="22"/>
        </w:rPr>
      </w:pPr>
      <w:r w:rsidRPr="00FA4E6F">
        <w:rPr>
          <w:rFonts w:ascii="Arial" w:eastAsia="Lucida Sans Unicode" w:hAnsi="Arial" w:cs="Arial"/>
          <w:sz w:val="22"/>
          <w:szCs w:val="22"/>
        </w:rPr>
        <w:t>O wyborze najkorzystniejszej oferty, Zamawiający zawiadomi niezwłocznie Wykonawców, którzy złożyli oferty w przedmiotowym</w:t>
      </w:r>
      <w:r w:rsidR="00BA6F15">
        <w:rPr>
          <w:rFonts w:ascii="Arial" w:eastAsia="Lucida Sans Unicode" w:hAnsi="Arial" w:cs="Arial"/>
          <w:sz w:val="22"/>
          <w:szCs w:val="22"/>
        </w:rPr>
        <w:t xml:space="preserve"> </w:t>
      </w:r>
      <w:r w:rsidRPr="00FA4E6F">
        <w:rPr>
          <w:rFonts w:ascii="Arial" w:eastAsia="Lucida Sans Unicode" w:hAnsi="Arial" w:cs="Arial"/>
          <w:sz w:val="22"/>
          <w:szCs w:val="22"/>
        </w:rPr>
        <w:t xml:space="preserve"> postępowaniu.</w:t>
      </w:r>
    </w:p>
    <w:p w:rsidR="00C302A8" w:rsidRPr="005D520D" w:rsidRDefault="00D677B9" w:rsidP="00FA4E6F">
      <w:pPr>
        <w:spacing w:line="360" w:lineRule="auto"/>
        <w:rPr>
          <w:rFonts w:ascii="Arial" w:hAnsi="Arial" w:cs="Arial"/>
          <w:sz w:val="22"/>
          <w:szCs w:val="22"/>
        </w:rPr>
      </w:pPr>
      <w:r w:rsidRPr="00B62114">
        <w:br/>
      </w:r>
      <w:r w:rsidR="005D520D" w:rsidRPr="005D520D">
        <w:rPr>
          <w:rFonts w:ascii="Arial" w:hAnsi="Arial" w:cs="Arial"/>
          <w:b/>
          <w:sz w:val="22"/>
          <w:szCs w:val="22"/>
        </w:rPr>
        <w:t>VI. OPIS SPOSOBU OBLICZENIA CENY</w:t>
      </w:r>
    </w:p>
    <w:p w:rsidR="00C302A8" w:rsidRPr="005D520D" w:rsidRDefault="00C302A8" w:rsidP="00C302A8">
      <w:pPr>
        <w:spacing w:line="360" w:lineRule="auto"/>
        <w:rPr>
          <w:rFonts w:ascii="Arial" w:hAnsi="Arial" w:cs="Arial"/>
          <w:sz w:val="22"/>
          <w:szCs w:val="22"/>
        </w:rPr>
      </w:pPr>
      <w:r w:rsidRPr="005D520D">
        <w:rPr>
          <w:rFonts w:ascii="Arial" w:hAnsi="Arial" w:cs="Arial"/>
          <w:sz w:val="22"/>
          <w:szCs w:val="22"/>
        </w:rPr>
        <w:t>1.</w:t>
      </w:r>
      <w:r w:rsidR="005D520D">
        <w:rPr>
          <w:rFonts w:ascii="Arial" w:hAnsi="Arial" w:cs="Arial"/>
          <w:sz w:val="22"/>
          <w:szCs w:val="22"/>
        </w:rPr>
        <w:t>P</w:t>
      </w:r>
      <w:r w:rsidRPr="005D520D">
        <w:rPr>
          <w:rFonts w:ascii="Arial" w:hAnsi="Arial" w:cs="Arial"/>
          <w:sz w:val="22"/>
          <w:szCs w:val="22"/>
        </w:rPr>
        <w:t xml:space="preserve">odana w ofercie cena musi być wyrażona w PLN i jest ostateczną ceną oferty. </w:t>
      </w:r>
    </w:p>
    <w:p w:rsidR="00BE2662" w:rsidRPr="00C302A8" w:rsidRDefault="00C302A8" w:rsidP="005D520D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5D520D">
        <w:rPr>
          <w:rFonts w:ascii="Arial" w:hAnsi="Arial" w:cs="Arial"/>
          <w:sz w:val="22"/>
          <w:szCs w:val="22"/>
        </w:rPr>
        <w:t>2.Cena musi obejmować wszelkie koszty związane z wykonaniem przedmiotu Zamówienia. Cenę oferty należy określać z dokładnością do dwóch miejsc po przecinku.</w:t>
      </w:r>
      <w:r w:rsidR="00D677B9" w:rsidRPr="005D520D">
        <w:rPr>
          <w:rFonts w:ascii="Arial" w:hAnsi="Arial" w:cs="Arial"/>
          <w:sz w:val="22"/>
          <w:szCs w:val="22"/>
        </w:rPr>
        <w:br/>
      </w:r>
      <w:r w:rsidR="00193EAB">
        <w:br/>
      </w:r>
      <w:r w:rsidR="005D520D">
        <w:rPr>
          <w:rFonts w:ascii="Arial" w:hAnsi="Arial" w:cs="Arial"/>
          <w:b/>
          <w:sz w:val="22"/>
          <w:szCs w:val="22"/>
        </w:rPr>
        <w:t>VII.</w:t>
      </w:r>
      <w:r w:rsidR="00BE2662" w:rsidRPr="00C302A8">
        <w:rPr>
          <w:rFonts w:ascii="Arial" w:hAnsi="Arial" w:cs="Arial"/>
          <w:b/>
          <w:sz w:val="22"/>
          <w:szCs w:val="22"/>
        </w:rPr>
        <w:t>OPIS SPOSOBU PRZYGOTOWANIA OFERTY</w:t>
      </w:r>
      <w:r w:rsidR="00BE2662" w:rsidRPr="00C302A8">
        <w:rPr>
          <w:rFonts w:ascii="Arial" w:hAnsi="Arial" w:cs="Arial"/>
          <w:sz w:val="22"/>
          <w:szCs w:val="22"/>
        </w:rPr>
        <w:t xml:space="preserve"> </w:t>
      </w:r>
      <w:r w:rsidR="00BE2662" w:rsidRPr="00C302A8">
        <w:rPr>
          <w:rFonts w:ascii="Arial" w:hAnsi="Arial" w:cs="Arial"/>
          <w:sz w:val="22"/>
          <w:szCs w:val="22"/>
        </w:rPr>
        <w:br/>
        <w:t xml:space="preserve">1. Oferta winna być przygotowana na formularzu ofertowym o treści zgodnej z określoną </w:t>
      </w:r>
      <w:r w:rsidR="00AB031A">
        <w:rPr>
          <w:rFonts w:ascii="Arial" w:hAnsi="Arial" w:cs="Arial"/>
          <w:sz w:val="22"/>
          <w:szCs w:val="22"/>
        </w:rPr>
        <w:t>we wzorze stanowiącym załącznik nr.1</w:t>
      </w:r>
      <w:r w:rsidR="00295906">
        <w:rPr>
          <w:rFonts w:ascii="Arial" w:hAnsi="Arial" w:cs="Arial"/>
          <w:sz w:val="22"/>
          <w:szCs w:val="22"/>
        </w:rPr>
        <w:t xml:space="preserve"> do Zaproszenia.</w:t>
      </w:r>
      <w:r w:rsidR="00BE2662" w:rsidRPr="00C302A8">
        <w:rPr>
          <w:rFonts w:ascii="Arial" w:hAnsi="Arial" w:cs="Arial"/>
          <w:sz w:val="22"/>
          <w:szCs w:val="22"/>
        </w:rPr>
        <w:br/>
        <w:t xml:space="preserve">2. Wykonawca może złożyć jedną ofertę na całość przedmiotu zamówienia. </w:t>
      </w:r>
      <w:r w:rsidR="00BE2662" w:rsidRPr="00C302A8">
        <w:rPr>
          <w:rFonts w:ascii="Arial" w:hAnsi="Arial" w:cs="Arial"/>
          <w:sz w:val="22"/>
          <w:szCs w:val="22"/>
        </w:rPr>
        <w:br/>
        <w:t xml:space="preserve">3. Ofertę składa się, pod rygorem nieważności, w formie pisemnej. </w:t>
      </w:r>
      <w:r w:rsidR="00BE2662" w:rsidRPr="00C302A8">
        <w:rPr>
          <w:rFonts w:ascii="Arial" w:hAnsi="Arial" w:cs="Arial"/>
          <w:sz w:val="22"/>
          <w:szCs w:val="22"/>
        </w:rPr>
        <w:br/>
        <w:t xml:space="preserve">4. Oferta i załączniki muszą być podpisane przez osobę/y upoważnioną/e do reprezentowania Wykonawcy i składania oświadczeń woli w jego imieniu wskazaną/e </w:t>
      </w:r>
      <w:r w:rsidR="00BE2662" w:rsidRPr="00C302A8">
        <w:rPr>
          <w:rFonts w:ascii="Arial" w:hAnsi="Arial" w:cs="Arial"/>
          <w:sz w:val="22"/>
          <w:szCs w:val="22"/>
        </w:rPr>
        <w:br/>
        <w:t>w dokumencie upoważniającym do występowania w obrocie prawnym</w:t>
      </w:r>
      <w:r w:rsidR="003C356E">
        <w:rPr>
          <w:rFonts w:ascii="Arial" w:hAnsi="Arial" w:cs="Arial"/>
          <w:sz w:val="22"/>
          <w:szCs w:val="22"/>
        </w:rPr>
        <w:t>.</w:t>
      </w:r>
      <w:r w:rsidR="00BE2662" w:rsidRPr="00C302A8">
        <w:rPr>
          <w:rFonts w:ascii="Arial" w:hAnsi="Arial" w:cs="Arial"/>
          <w:sz w:val="22"/>
          <w:szCs w:val="22"/>
        </w:rPr>
        <w:t xml:space="preserve"> Jeżeli oferta </w:t>
      </w:r>
      <w:r w:rsidR="00BE2662" w:rsidRPr="00C302A8">
        <w:rPr>
          <w:rFonts w:ascii="Arial" w:hAnsi="Arial" w:cs="Arial"/>
          <w:sz w:val="22"/>
          <w:szCs w:val="22"/>
        </w:rPr>
        <w:br/>
        <w:t xml:space="preserve">i załączniki będą podpisane przez inną osobę, do oferty należy dołączyć oryginał upoważnienia lub notarialnie potwierdzoną jego kopię. </w:t>
      </w:r>
      <w:r w:rsidR="00BE2662" w:rsidRPr="00C302A8">
        <w:rPr>
          <w:rFonts w:ascii="Arial" w:hAnsi="Arial" w:cs="Arial"/>
          <w:sz w:val="22"/>
          <w:szCs w:val="22"/>
        </w:rPr>
        <w:br/>
        <w:t xml:space="preserve">5. Opakowanie oferty: </w:t>
      </w:r>
      <w:r w:rsidR="00BE2662" w:rsidRPr="00C302A8">
        <w:rPr>
          <w:rFonts w:ascii="Arial" w:hAnsi="Arial" w:cs="Arial"/>
          <w:sz w:val="22"/>
          <w:szCs w:val="22"/>
        </w:rPr>
        <w:br/>
        <w:t>1) ofertę</w:t>
      </w:r>
      <w:r w:rsidR="000C2EB4">
        <w:rPr>
          <w:rFonts w:ascii="Arial" w:hAnsi="Arial" w:cs="Arial"/>
          <w:sz w:val="22"/>
          <w:szCs w:val="22"/>
        </w:rPr>
        <w:t xml:space="preserve"> wraz z załącznikami</w:t>
      </w:r>
      <w:r w:rsidR="00BE2662" w:rsidRPr="00C302A8">
        <w:rPr>
          <w:rFonts w:ascii="Arial" w:hAnsi="Arial" w:cs="Arial"/>
          <w:sz w:val="22"/>
          <w:szCs w:val="22"/>
        </w:rPr>
        <w:t xml:space="preserve"> należy złożyć w trwale zamkniętym opakowaniu (kopercie), uniemożliwiającym otwarcie i zapoznanie się z treścią oferty przed upływem terminu składania ofert, </w:t>
      </w:r>
      <w:r w:rsidR="00BE2662" w:rsidRPr="00C302A8">
        <w:rPr>
          <w:rFonts w:ascii="Arial" w:hAnsi="Arial" w:cs="Arial"/>
          <w:sz w:val="22"/>
          <w:szCs w:val="22"/>
        </w:rPr>
        <w:br/>
        <w:t xml:space="preserve">2) opakowanie musi </w:t>
      </w:r>
      <w:r w:rsidR="00F07B6E" w:rsidRPr="00C302A8">
        <w:rPr>
          <w:rFonts w:ascii="Arial" w:hAnsi="Arial" w:cs="Arial"/>
          <w:sz w:val="22"/>
          <w:szCs w:val="22"/>
        </w:rPr>
        <w:t>być z dopiskiem:</w:t>
      </w:r>
      <w:r w:rsidR="00BE2662" w:rsidRPr="00C302A8">
        <w:rPr>
          <w:rFonts w:ascii="Arial" w:hAnsi="Arial" w:cs="Arial"/>
          <w:sz w:val="22"/>
          <w:szCs w:val="22"/>
        </w:rPr>
        <w:t xml:space="preserve"> </w:t>
      </w:r>
      <w:r w:rsidR="00BE2662" w:rsidRPr="00C302A8">
        <w:rPr>
          <w:rFonts w:ascii="Arial" w:hAnsi="Arial" w:cs="Arial"/>
          <w:b/>
          <w:sz w:val="22"/>
          <w:szCs w:val="22"/>
        </w:rPr>
        <w:t xml:space="preserve">OFERTA </w:t>
      </w:r>
      <w:r w:rsidR="00F07B6E" w:rsidRPr="00C302A8">
        <w:rPr>
          <w:rFonts w:ascii="Arial" w:hAnsi="Arial" w:cs="Arial"/>
          <w:b/>
          <w:sz w:val="22"/>
          <w:szCs w:val="22"/>
        </w:rPr>
        <w:t>NA</w:t>
      </w:r>
      <w:r w:rsidR="00F07B6E" w:rsidRPr="00C302A8">
        <w:rPr>
          <w:rFonts w:ascii="Arial" w:hAnsi="Arial" w:cs="Arial"/>
          <w:sz w:val="22"/>
          <w:szCs w:val="22"/>
        </w:rPr>
        <w:t xml:space="preserve"> </w:t>
      </w:r>
      <w:r w:rsidR="00F07B6E" w:rsidRPr="00C302A8">
        <w:rPr>
          <w:rFonts w:ascii="Arial" w:hAnsi="Arial" w:cs="Arial"/>
          <w:b/>
          <w:sz w:val="22"/>
          <w:szCs w:val="22"/>
        </w:rPr>
        <w:t>OPRACOWANIE</w:t>
      </w:r>
      <w:r w:rsidR="00BE2662" w:rsidRPr="00C302A8">
        <w:rPr>
          <w:rFonts w:ascii="Arial" w:hAnsi="Arial" w:cs="Arial"/>
          <w:b/>
          <w:sz w:val="22"/>
          <w:szCs w:val="22"/>
        </w:rPr>
        <w:t xml:space="preserve"> </w:t>
      </w:r>
    </w:p>
    <w:p w:rsidR="00E36714" w:rsidRDefault="00BE2662" w:rsidP="00193EAB">
      <w:pPr>
        <w:spacing w:line="360" w:lineRule="auto"/>
        <w:rPr>
          <w:rFonts w:ascii="Arial" w:hAnsi="Arial" w:cs="Arial"/>
          <w:sz w:val="22"/>
          <w:szCs w:val="22"/>
        </w:rPr>
      </w:pPr>
      <w:r w:rsidRPr="00F07B6E">
        <w:rPr>
          <w:rFonts w:ascii="Arial" w:hAnsi="Arial" w:cs="Arial"/>
          <w:b/>
          <w:sz w:val="22"/>
          <w:szCs w:val="22"/>
        </w:rPr>
        <w:t>„</w:t>
      </w:r>
      <w:r w:rsidRPr="00F07B6E">
        <w:rPr>
          <w:rFonts w:ascii="Arial" w:hAnsi="Arial"/>
          <w:b/>
          <w:sz w:val="22"/>
          <w:szCs w:val="22"/>
        </w:rPr>
        <w:t>STRATEGII ROZWIĄZYWANIA PROBLEMÓW SPOŁECZNYCH MIASTA RACIBÓRZ NA LATA 2023-2033</w:t>
      </w:r>
      <w:r w:rsidRPr="00620D18">
        <w:rPr>
          <w:rFonts w:ascii="Arial" w:hAnsi="Arial" w:cs="Arial"/>
          <w:b/>
          <w:sz w:val="22"/>
          <w:szCs w:val="22"/>
          <w:u w:val="single"/>
        </w:rPr>
        <w:t>”</w:t>
      </w:r>
      <w:r w:rsidRPr="00620D18">
        <w:rPr>
          <w:rFonts w:ascii="Arial" w:hAnsi="Arial" w:cs="Arial"/>
          <w:sz w:val="22"/>
          <w:szCs w:val="22"/>
          <w:u w:val="single"/>
        </w:rPr>
        <w:t xml:space="preserve">, </w:t>
      </w:r>
      <w:r w:rsidRPr="00620D18">
        <w:rPr>
          <w:rFonts w:ascii="Arial" w:hAnsi="Arial" w:cs="Arial"/>
          <w:b/>
          <w:sz w:val="22"/>
          <w:szCs w:val="22"/>
          <w:u w:val="single"/>
        </w:rPr>
        <w:t>NIE OTWIERAĆ</w:t>
      </w:r>
      <w:r w:rsidR="00F07B6E" w:rsidRPr="00620D18">
        <w:rPr>
          <w:rFonts w:ascii="Arial" w:hAnsi="Arial" w:cs="Arial"/>
          <w:sz w:val="22"/>
          <w:szCs w:val="22"/>
          <w:u w:val="single"/>
        </w:rPr>
        <w:t xml:space="preserve"> </w:t>
      </w:r>
      <w:r w:rsidR="00F07B6E" w:rsidRPr="003C356E">
        <w:rPr>
          <w:rFonts w:ascii="Arial" w:hAnsi="Arial" w:cs="Arial"/>
          <w:sz w:val="22"/>
          <w:szCs w:val="22"/>
          <w:u w:val="single"/>
        </w:rPr>
        <w:t>p</w:t>
      </w:r>
      <w:r w:rsidR="00857126" w:rsidRPr="003C356E">
        <w:rPr>
          <w:rFonts w:ascii="Arial" w:hAnsi="Arial" w:cs="Arial"/>
          <w:sz w:val="22"/>
          <w:szCs w:val="22"/>
          <w:u w:val="single"/>
        </w:rPr>
        <w:t>rzed 2</w:t>
      </w:r>
      <w:r w:rsidR="003C356E" w:rsidRPr="003C356E">
        <w:rPr>
          <w:rFonts w:ascii="Arial" w:hAnsi="Arial" w:cs="Arial"/>
          <w:sz w:val="22"/>
          <w:szCs w:val="22"/>
          <w:u w:val="single"/>
        </w:rPr>
        <w:t>5</w:t>
      </w:r>
      <w:r w:rsidR="00857126" w:rsidRPr="003C356E">
        <w:rPr>
          <w:rFonts w:ascii="Arial" w:hAnsi="Arial" w:cs="Arial"/>
          <w:sz w:val="22"/>
          <w:szCs w:val="22"/>
          <w:u w:val="single"/>
        </w:rPr>
        <w:t xml:space="preserve"> lipca 2022 r.</w:t>
      </w:r>
      <w:r w:rsidR="00F07B6E" w:rsidRPr="003C356E">
        <w:rPr>
          <w:rFonts w:ascii="Arial" w:hAnsi="Arial" w:cs="Arial"/>
          <w:sz w:val="22"/>
          <w:szCs w:val="22"/>
          <w:u w:val="single"/>
        </w:rPr>
        <w:t xml:space="preserve"> </w:t>
      </w:r>
      <w:r w:rsidR="00F276B4">
        <w:rPr>
          <w:rFonts w:ascii="Arial" w:hAnsi="Arial" w:cs="Arial"/>
          <w:sz w:val="22"/>
          <w:szCs w:val="22"/>
          <w:u w:val="single"/>
        </w:rPr>
        <w:t>godz. 09.30</w:t>
      </w:r>
      <w:r w:rsidRPr="003C356E">
        <w:rPr>
          <w:rFonts w:ascii="Arial" w:hAnsi="Arial" w:cs="Arial"/>
          <w:sz w:val="22"/>
          <w:szCs w:val="22"/>
        </w:rPr>
        <w:t xml:space="preserve"> </w:t>
      </w:r>
      <w:r w:rsidRPr="00F07B6E">
        <w:rPr>
          <w:rFonts w:ascii="Arial" w:hAnsi="Arial" w:cs="Arial"/>
          <w:sz w:val="22"/>
          <w:szCs w:val="22"/>
        </w:rPr>
        <w:t>oraz pieczęcią firmową wykonawcy wraz z adresem i nr telefonu.</w:t>
      </w:r>
    </w:p>
    <w:p w:rsidR="00416C12" w:rsidRPr="000C2EB4" w:rsidRDefault="000C2EB4" w:rsidP="000C2EB4">
      <w:pPr>
        <w:pStyle w:val="Akapitzlist"/>
        <w:tabs>
          <w:tab w:val="left" w:pos="540"/>
          <w:tab w:val="center" w:pos="4536"/>
          <w:tab w:val="left" w:pos="6945"/>
        </w:tabs>
        <w:suppressAutoHyphens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ofertę z załącznikami </w:t>
      </w:r>
      <w:r w:rsidR="00E36714" w:rsidRPr="00416C12">
        <w:rPr>
          <w:rFonts w:ascii="Arial" w:hAnsi="Arial" w:cs="Arial"/>
          <w:sz w:val="22"/>
          <w:szCs w:val="22"/>
        </w:rPr>
        <w:t xml:space="preserve">można również składać w formie elektronicznej za pośrednictwem </w:t>
      </w:r>
      <w:r w:rsidR="00E36714" w:rsidRPr="00416C1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ePUAPu: </w:t>
      </w:r>
      <w:r w:rsidR="00416C12" w:rsidRPr="00416C12">
        <w:rPr>
          <w:rFonts w:ascii="Arial" w:hAnsi="Arial" w:cs="Arial"/>
          <w:sz w:val="22"/>
          <w:szCs w:val="22"/>
        </w:rPr>
        <w:t xml:space="preserve">adres skrzynki </w:t>
      </w:r>
      <w:hyperlink r:id="rId6" w:history="1">
        <w:r w:rsidR="00416C12" w:rsidRPr="00416C12">
          <w:rPr>
            <w:rStyle w:val="Hipercze"/>
            <w:rFonts w:ascii="Arial" w:hAnsi="Arial" w:cs="Arial"/>
            <w:sz w:val="22"/>
            <w:szCs w:val="22"/>
          </w:rPr>
          <w:t>https://epuap.gov.pl/wps/portal/</w:t>
        </w:r>
      </w:hyperlink>
      <w:r w:rsidR="00416C12" w:rsidRPr="00416C12">
        <w:rPr>
          <w:rFonts w:ascii="Arial" w:hAnsi="Arial" w:cs="Arial"/>
          <w:sz w:val="22"/>
          <w:szCs w:val="22"/>
        </w:rPr>
        <w:t xml:space="preserve"> - zakładka inne sprawy urzędowe ad</w:t>
      </w:r>
      <w:r w:rsidR="00416C12">
        <w:rPr>
          <w:rFonts w:ascii="Arial" w:hAnsi="Arial" w:cs="Arial"/>
          <w:sz w:val="22"/>
          <w:szCs w:val="22"/>
        </w:rPr>
        <w:t xml:space="preserve">res ESP /OPSRacibórz/skrytkaESP. Ofertę należy podpisać podpisem </w:t>
      </w:r>
      <w:r w:rsidR="002F43DC">
        <w:rPr>
          <w:rFonts w:ascii="Arial" w:hAnsi="Arial" w:cs="Arial"/>
          <w:sz w:val="22"/>
          <w:szCs w:val="22"/>
        </w:rPr>
        <w:t>zaufanym</w:t>
      </w:r>
      <w:r w:rsidR="00416C12">
        <w:rPr>
          <w:rFonts w:ascii="Arial" w:hAnsi="Arial" w:cs="Arial"/>
          <w:sz w:val="22"/>
          <w:szCs w:val="22"/>
        </w:rPr>
        <w:t xml:space="preserve"> lub podpisem elektronicznym osoby upoważnionej do złożenia </w:t>
      </w:r>
      <w:r w:rsidR="0088603C">
        <w:rPr>
          <w:rFonts w:ascii="Arial" w:hAnsi="Arial" w:cs="Arial"/>
          <w:sz w:val="22"/>
          <w:szCs w:val="22"/>
        </w:rPr>
        <w:t>oferty. W tytule oraz w treś</w:t>
      </w:r>
      <w:r w:rsidR="00416C12">
        <w:rPr>
          <w:rFonts w:ascii="Arial" w:hAnsi="Arial" w:cs="Arial"/>
          <w:sz w:val="22"/>
          <w:szCs w:val="22"/>
        </w:rPr>
        <w:t xml:space="preserve">ci pisma należy wpisać: </w:t>
      </w:r>
      <w:r w:rsidR="00416C12" w:rsidRPr="00C302A8">
        <w:rPr>
          <w:rFonts w:ascii="Arial" w:hAnsi="Arial" w:cs="Arial"/>
          <w:b/>
          <w:sz w:val="22"/>
          <w:szCs w:val="22"/>
        </w:rPr>
        <w:t>OFERTA NA</w:t>
      </w:r>
      <w:r w:rsidR="00416C12" w:rsidRPr="00C302A8">
        <w:rPr>
          <w:rFonts w:ascii="Arial" w:hAnsi="Arial" w:cs="Arial"/>
          <w:sz w:val="22"/>
          <w:szCs w:val="22"/>
        </w:rPr>
        <w:t xml:space="preserve"> </w:t>
      </w:r>
      <w:r w:rsidR="00416C12" w:rsidRPr="00C302A8">
        <w:rPr>
          <w:rFonts w:ascii="Arial" w:hAnsi="Arial" w:cs="Arial"/>
          <w:b/>
          <w:sz w:val="22"/>
          <w:szCs w:val="22"/>
        </w:rPr>
        <w:t xml:space="preserve">OPRACOWANIE </w:t>
      </w:r>
      <w:r w:rsidR="00416C12" w:rsidRPr="00F07B6E">
        <w:rPr>
          <w:rFonts w:ascii="Arial" w:hAnsi="Arial" w:cs="Arial"/>
          <w:b/>
          <w:sz w:val="22"/>
          <w:szCs w:val="22"/>
        </w:rPr>
        <w:t>„</w:t>
      </w:r>
      <w:r w:rsidR="00416C12" w:rsidRPr="00F07B6E">
        <w:rPr>
          <w:rFonts w:ascii="Arial" w:hAnsi="Arial"/>
          <w:b/>
          <w:sz w:val="22"/>
          <w:szCs w:val="22"/>
        </w:rPr>
        <w:t>STRATEGII ROZWIĄZYWANIA PROBLEMÓW SPOŁECZNYCH MIASTA RACIBÓRZ NA LATA 2023-2033</w:t>
      </w:r>
      <w:r w:rsidR="00416C12" w:rsidRPr="00267424">
        <w:rPr>
          <w:rFonts w:ascii="Arial" w:hAnsi="Arial" w:cs="Arial"/>
          <w:b/>
          <w:sz w:val="22"/>
          <w:szCs w:val="22"/>
        </w:rPr>
        <w:t>”</w:t>
      </w:r>
      <w:r w:rsidR="00416C12" w:rsidRPr="00267424">
        <w:rPr>
          <w:rFonts w:ascii="Arial" w:hAnsi="Arial" w:cs="Arial"/>
          <w:sz w:val="22"/>
          <w:szCs w:val="22"/>
        </w:rPr>
        <w:t xml:space="preserve"> </w:t>
      </w:r>
      <w:r w:rsidR="00416C12" w:rsidRPr="00620D18">
        <w:rPr>
          <w:rFonts w:ascii="Arial" w:hAnsi="Arial" w:cs="Arial"/>
          <w:b/>
          <w:sz w:val="22"/>
          <w:szCs w:val="22"/>
          <w:u w:val="single"/>
        </w:rPr>
        <w:t>NIE OTWIERAĆ</w:t>
      </w:r>
      <w:r w:rsidR="00416C12" w:rsidRPr="00620D18">
        <w:rPr>
          <w:rFonts w:ascii="Arial" w:hAnsi="Arial" w:cs="Arial"/>
          <w:sz w:val="22"/>
          <w:szCs w:val="22"/>
          <w:u w:val="single"/>
        </w:rPr>
        <w:t xml:space="preserve"> </w:t>
      </w:r>
      <w:r w:rsidR="00416C12" w:rsidRPr="003C356E">
        <w:rPr>
          <w:rFonts w:ascii="Arial" w:hAnsi="Arial" w:cs="Arial"/>
          <w:sz w:val="22"/>
          <w:szCs w:val="22"/>
          <w:u w:val="single"/>
        </w:rPr>
        <w:t xml:space="preserve">przed 25 lipca 2022 r. </w:t>
      </w:r>
      <w:r w:rsidR="00D873FC">
        <w:rPr>
          <w:rFonts w:ascii="Arial" w:hAnsi="Arial" w:cs="Arial"/>
          <w:sz w:val="22"/>
          <w:szCs w:val="22"/>
          <w:u w:val="single"/>
        </w:rPr>
        <w:t>godz. 09:30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Oferta powinna być zaszyfrowana </w:t>
      </w:r>
      <w:r w:rsidR="00F276B4">
        <w:rPr>
          <w:rFonts w:ascii="Arial" w:hAnsi="Arial" w:cs="Arial"/>
          <w:sz w:val="22"/>
          <w:szCs w:val="22"/>
        </w:rPr>
        <w:t xml:space="preserve">hasłem, który należy przesłać w dniu otwarcia ofert tj. 25.07.2022 r. </w:t>
      </w:r>
      <w:r w:rsidR="00267424">
        <w:rPr>
          <w:rFonts w:ascii="Arial" w:hAnsi="Arial" w:cs="Arial"/>
          <w:sz w:val="22"/>
          <w:szCs w:val="22"/>
        </w:rPr>
        <w:t xml:space="preserve">do godz. 09.30 na adres email: </w:t>
      </w:r>
      <w:r w:rsidR="00267424">
        <w:rPr>
          <w:rStyle w:val="Hipercze"/>
          <w:rFonts w:ascii="Arial" w:eastAsia="Calibri" w:hAnsi="Arial" w:cs="Arial"/>
          <w:sz w:val="22"/>
          <w:szCs w:val="22"/>
          <w:lang w:eastAsia="pl-PL"/>
        </w:rPr>
        <w:t>zamowienia@ops-raciborz.pl</w:t>
      </w:r>
    </w:p>
    <w:p w:rsidR="00DE64A3" w:rsidRDefault="00193EAB" w:rsidP="00193EAB">
      <w:pPr>
        <w:spacing w:line="360" w:lineRule="auto"/>
        <w:rPr>
          <w:rFonts w:ascii="Arial" w:hAnsi="Arial" w:cs="Arial"/>
          <w:sz w:val="22"/>
          <w:szCs w:val="22"/>
        </w:rPr>
      </w:pPr>
      <w:r>
        <w:br/>
      </w:r>
      <w:r w:rsidR="005D520D" w:rsidRPr="005D520D">
        <w:rPr>
          <w:rFonts w:ascii="Arial" w:hAnsi="Arial" w:cs="Arial"/>
          <w:b/>
          <w:sz w:val="22"/>
          <w:szCs w:val="22"/>
        </w:rPr>
        <w:t>VIII.</w:t>
      </w:r>
      <w:r w:rsidRPr="005D520D">
        <w:rPr>
          <w:rFonts w:ascii="Arial" w:hAnsi="Arial" w:cs="Arial"/>
          <w:b/>
          <w:sz w:val="22"/>
          <w:szCs w:val="22"/>
        </w:rPr>
        <w:t xml:space="preserve"> </w:t>
      </w:r>
      <w:r w:rsidRPr="00193EAB">
        <w:rPr>
          <w:rFonts w:ascii="Arial" w:hAnsi="Arial" w:cs="Arial"/>
          <w:b/>
          <w:sz w:val="22"/>
          <w:szCs w:val="22"/>
        </w:rPr>
        <w:t xml:space="preserve">MIEJSCE ORAZ TERMIN SKŁADANIA </w:t>
      </w:r>
      <w:r w:rsidR="000A3EFA">
        <w:rPr>
          <w:rFonts w:ascii="Arial" w:hAnsi="Arial" w:cs="Arial"/>
          <w:b/>
          <w:sz w:val="22"/>
          <w:szCs w:val="22"/>
        </w:rPr>
        <w:t>I OTWARCIA OFERT</w:t>
      </w:r>
      <w:r w:rsidR="004537C4">
        <w:rPr>
          <w:rFonts w:ascii="Arial" w:hAnsi="Arial" w:cs="Arial"/>
          <w:b/>
          <w:sz w:val="22"/>
          <w:szCs w:val="22"/>
        </w:rPr>
        <w:t>Y</w:t>
      </w:r>
      <w:r>
        <w:br/>
      </w:r>
      <w:r w:rsidRPr="00193EAB">
        <w:rPr>
          <w:rFonts w:ascii="Arial" w:hAnsi="Arial" w:cs="Arial"/>
          <w:sz w:val="22"/>
          <w:szCs w:val="22"/>
        </w:rPr>
        <w:t xml:space="preserve">1. Oferty należy składać w sekretariacie Ośrodka Pomocy Społecznej w Raciborzu, </w:t>
      </w:r>
      <w:r>
        <w:rPr>
          <w:rFonts w:ascii="Arial" w:hAnsi="Arial" w:cs="Arial"/>
          <w:sz w:val="22"/>
          <w:szCs w:val="22"/>
        </w:rPr>
        <w:br/>
      </w:r>
      <w:r w:rsidRPr="00193EAB">
        <w:rPr>
          <w:rFonts w:ascii="Arial" w:hAnsi="Arial" w:cs="Arial"/>
          <w:sz w:val="22"/>
          <w:szCs w:val="22"/>
        </w:rPr>
        <w:t xml:space="preserve">ul. Henryka Sienkiewicza 1 w terminie do dnia </w:t>
      </w:r>
      <w:r w:rsidR="00ED2367" w:rsidRPr="003C356E">
        <w:rPr>
          <w:rFonts w:ascii="Arial" w:hAnsi="Arial" w:cs="Arial"/>
          <w:b/>
          <w:sz w:val="22"/>
          <w:szCs w:val="22"/>
        </w:rPr>
        <w:t>2</w:t>
      </w:r>
      <w:r w:rsidR="003C356E" w:rsidRPr="003C356E">
        <w:rPr>
          <w:rFonts w:ascii="Arial" w:hAnsi="Arial" w:cs="Arial"/>
          <w:b/>
          <w:sz w:val="22"/>
          <w:szCs w:val="22"/>
        </w:rPr>
        <w:t>5</w:t>
      </w:r>
      <w:r w:rsidR="00ED2367" w:rsidRPr="003C356E">
        <w:rPr>
          <w:rFonts w:ascii="Arial" w:hAnsi="Arial" w:cs="Arial"/>
          <w:b/>
          <w:sz w:val="22"/>
          <w:szCs w:val="22"/>
        </w:rPr>
        <w:t xml:space="preserve">.07.2022 r. </w:t>
      </w:r>
      <w:r w:rsidR="000C2EB4">
        <w:rPr>
          <w:rFonts w:ascii="Arial" w:hAnsi="Arial" w:cs="Arial"/>
          <w:b/>
          <w:sz w:val="22"/>
          <w:szCs w:val="22"/>
        </w:rPr>
        <w:t>do godz. 09</w:t>
      </w:r>
      <w:r w:rsidRPr="003C356E">
        <w:rPr>
          <w:rFonts w:ascii="Arial" w:hAnsi="Arial" w:cs="Arial"/>
          <w:b/>
          <w:sz w:val="22"/>
          <w:szCs w:val="22"/>
        </w:rPr>
        <w:t>.00</w:t>
      </w:r>
      <w:r w:rsidRPr="00193EAB">
        <w:rPr>
          <w:rFonts w:ascii="Arial" w:hAnsi="Arial" w:cs="Arial"/>
          <w:sz w:val="22"/>
          <w:szCs w:val="22"/>
        </w:rPr>
        <w:t xml:space="preserve">. </w:t>
      </w:r>
      <w:r w:rsidRPr="00193EAB">
        <w:rPr>
          <w:rFonts w:ascii="Arial" w:hAnsi="Arial" w:cs="Arial"/>
          <w:sz w:val="22"/>
          <w:szCs w:val="22"/>
        </w:rPr>
        <w:br/>
        <w:t xml:space="preserve">2. Oferty złożone po tym terminie zostaną zwrócone niezwłocznie bez otwierania. </w:t>
      </w:r>
      <w:r w:rsidRPr="00193EAB">
        <w:rPr>
          <w:rFonts w:ascii="Arial" w:hAnsi="Arial" w:cs="Arial"/>
          <w:sz w:val="22"/>
          <w:szCs w:val="22"/>
        </w:rPr>
        <w:br/>
        <w:t xml:space="preserve">3. W uzasadnionych przypadkach, Zamawiający może przedłużyć termin składania ofert, informując o tym na stronie internetowej. </w:t>
      </w:r>
      <w:r w:rsidRPr="00193EAB">
        <w:rPr>
          <w:rFonts w:ascii="Arial" w:hAnsi="Arial" w:cs="Arial"/>
          <w:sz w:val="22"/>
          <w:szCs w:val="22"/>
        </w:rPr>
        <w:br/>
        <w:t>4</w:t>
      </w:r>
      <w:r w:rsidRPr="00ED2367">
        <w:rPr>
          <w:rFonts w:ascii="Arial" w:hAnsi="Arial" w:cs="Arial"/>
          <w:color w:val="FF0000"/>
          <w:sz w:val="22"/>
          <w:szCs w:val="22"/>
        </w:rPr>
        <w:t xml:space="preserve">. </w:t>
      </w:r>
      <w:r w:rsidRPr="00E46CF2">
        <w:rPr>
          <w:rFonts w:ascii="Arial" w:hAnsi="Arial" w:cs="Arial"/>
          <w:sz w:val="22"/>
          <w:szCs w:val="22"/>
        </w:rPr>
        <w:t xml:space="preserve">Oferty zostaną otwarte w dniu </w:t>
      </w:r>
      <w:r w:rsidR="00E46CF2" w:rsidRPr="000A3EFA">
        <w:rPr>
          <w:rFonts w:ascii="Arial" w:hAnsi="Arial" w:cs="Arial"/>
          <w:b/>
          <w:sz w:val="22"/>
          <w:szCs w:val="22"/>
        </w:rPr>
        <w:t xml:space="preserve">25.07.2022 r. o </w:t>
      </w:r>
      <w:r w:rsidR="001E25F7">
        <w:rPr>
          <w:rFonts w:ascii="Arial" w:hAnsi="Arial" w:cs="Arial"/>
          <w:b/>
          <w:sz w:val="22"/>
          <w:szCs w:val="22"/>
        </w:rPr>
        <w:t>godz. 9.</w:t>
      </w:r>
      <w:r w:rsidR="000C2EB4" w:rsidRPr="000A3EFA">
        <w:rPr>
          <w:rFonts w:ascii="Arial" w:hAnsi="Arial" w:cs="Arial"/>
          <w:b/>
          <w:sz w:val="22"/>
          <w:szCs w:val="22"/>
        </w:rPr>
        <w:t>30</w:t>
      </w:r>
      <w:r w:rsidRPr="00E46CF2">
        <w:rPr>
          <w:rFonts w:ascii="Arial" w:hAnsi="Arial" w:cs="Arial"/>
          <w:sz w:val="22"/>
          <w:szCs w:val="22"/>
        </w:rPr>
        <w:t xml:space="preserve"> w siedzibie Zamawiającego.</w:t>
      </w:r>
    </w:p>
    <w:p w:rsidR="00102FA5" w:rsidRDefault="00102FA5" w:rsidP="00193E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Osobą uprawnioną</w:t>
      </w:r>
      <w:r w:rsidR="00B030A8">
        <w:rPr>
          <w:rFonts w:ascii="Arial" w:hAnsi="Arial" w:cs="Arial"/>
          <w:sz w:val="22"/>
          <w:szCs w:val="22"/>
        </w:rPr>
        <w:t xml:space="preserve"> do po</w:t>
      </w:r>
      <w:r>
        <w:rPr>
          <w:rFonts w:ascii="Arial" w:hAnsi="Arial" w:cs="Arial"/>
          <w:sz w:val="22"/>
          <w:szCs w:val="22"/>
        </w:rPr>
        <w:t xml:space="preserve">rozumiewania się z Wykonawcami jest: </w:t>
      </w:r>
      <w:r>
        <w:rPr>
          <w:rFonts w:ascii="Arial" w:hAnsi="Arial" w:cs="Arial"/>
          <w:sz w:val="22"/>
          <w:szCs w:val="22"/>
        </w:rPr>
        <w:br/>
        <w:t xml:space="preserve">    Roksana Pytlik tel. 32 415 26 50 wew. 122</w:t>
      </w:r>
      <w:r w:rsidR="003024AD">
        <w:rPr>
          <w:rFonts w:ascii="Arial" w:hAnsi="Arial" w:cs="Arial"/>
          <w:sz w:val="22"/>
          <w:szCs w:val="22"/>
        </w:rPr>
        <w:t>, email:</w:t>
      </w:r>
      <w:r w:rsidR="004927DB">
        <w:rPr>
          <w:rFonts w:ascii="Arial" w:hAnsi="Arial" w:cs="Arial"/>
          <w:sz w:val="22"/>
          <w:szCs w:val="22"/>
        </w:rPr>
        <w:t xml:space="preserve"> roksana.pytlik@ops-raciborz.pl</w:t>
      </w:r>
    </w:p>
    <w:p w:rsidR="00B030A8" w:rsidRDefault="00102FA5" w:rsidP="00193E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Monika Behrendt tel. 32 415 26 50 wew. 139</w:t>
      </w:r>
      <w:r w:rsidR="004927DB">
        <w:rPr>
          <w:rFonts w:ascii="Arial" w:hAnsi="Arial" w:cs="Arial"/>
          <w:sz w:val="22"/>
          <w:szCs w:val="22"/>
        </w:rPr>
        <w:t>, email: monika.behrendt@ops-raciborz.pl</w:t>
      </w:r>
      <w:r w:rsidR="004927DB" w:rsidRPr="004927DB">
        <w:rPr>
          <w:rFonts w:ascii="Arial" w:hAnsi="Arial" w:cs="Arial"/>
          <w:sz w:val="22"/>
          <w:szCs w:val="22"/>
        </w:rPr>
        <w:t xml:space="preserve"> </w:t>
      </w:r>
      <w:r w:rsidR="00117D04" w:rsidRPr="004927DB">
        <w:rPr>
          <w:rFonts w:ascii="Arial" w:hAnsi="Arial" w:cs="Arial"/>
          <w:sz w:val="22"/>
          <w:szCs w:val="22"/>
        </w:rPr>
        <w:br/>
      </w:r>
      <w:r w:rsidR="000E0E3D">
        <w:rPr>
          <w:rFonts w:ascii="Arial" w:hAnsi="Arial" w:cs="Arial"/>
          <w:sz w:val="22"/>
          <w:szCs w:val="22"/>
        </w:rPr>
        <w:br/>
      </w:r>
      <w:r w:rsidR="00B93018">
        <w:rPr>
          <w:rFonts w:ascii="Arial" w:hAnsi="Arial" w:cs="Arial"/>
          <w:b/>
          <w:sz w:val="22"/>
          <w:szCs w:val="22"/>
        </w:rPr>
        <w:t>IX. WYKAZ OŚ</w:t>
      </w:r>
      <w:r w:rsidR="00117D04" w:rsidRPr="00117D04">
        <w:rPr>
          <w:rFonts w:ascii="Arial" w:hAnsi="Arial" w:cs="Arial"/>
          <w:b/>
          <w:sz w:val="22"/>
          <w:szCs w:val="22"/>
        </w:rPr>
        <w:t xml:space="preserve">WIADCZEŃ I DOKUMENTÓW JAKIE </w:t>
      </w:r>
      <w:r w:rsidR="00117D04">
        <w:rPr>
          <w:rFonts w:ascii="Arial" w:hAnsi="Arial" w:cs="Arial"/>
          <w:b/>
          <w:sz w:val="22"/>
          <w:szCs w:val="22"/>
        </w:rPr>
        <w:t>NALEŻY ZŁOŻ</w:t>
      </w:r>
      <w:r w:rsidR="00117D04" w:rsidRPr="00117D04">
        <w:rPr>
          <w:rFonts w:ascii="Arial" w:hAnsi="Arial" w:cs="Arial"/>
          <w:b/>
          <w:sz w:val="22"/>
          <w:szCs w:val="22"/>
        </w:rPr>
        <w:t>YĆ</w:t>
      </w:r>
    </w:p>
    <w:p w:rsidR="000E0E3D" w:rsidRDefault="00117D04" w:rsidP="00B93018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</w:t>
      </w:r>
      <w:r w:rsidR="007663AC">
        <w:rPr>
          <w:rFonts w:ascii="Arial" w:hAnsi="Arial" w:cs="Arial"/>
          <w:sz w:val="22"/>
          <w:szCs w:val="22"/>
        </w:rPr>
        <w:t>y Załącznik nr 1 do Zaproszenia (z załącznikami 1-4 ).</w:t>
      </w:r>
    </w:p>
    <w:p w:rsidR="000E0E3D" w:rsidRPr="00B93018" w:rsidRDefault="00117D04" w:rsidP="00B93018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93018">
        <w:rPr>
          <w:rFonts w:ascii="Arial" w:hAnsi="Arial" w:cs="Arial"/>
          <w:sz w:val="22"/>
          <w:szCs w:val="22"/>
        </w:rPr>
        <w:t xml:space="preserve">Do oferty należy dołączyć min. </w:t>
      </w:r>
      <w:r w:rsidRPr="00B93018">
        <w:rPr>
          <w:rFonts w:ascii="Arial" w:hAnsi="Arial" w:cs="Arial"/>
          <w:b/>
          <w:sz w:val="22"/>
          <w:szCs w:val="22"/>
        </w:rPr>
        <w:t>3 referencje</w:t>
      </w:r>
      <w:r w:rsidRPr="00B93018">
        <w:rPr>
          <w:rFonts w:ascii="Arial" w:hAnsi="Arial" w:cs="Arial"/>
          <w:sz w:val="22"/>
          <w:szCs w:val="22"/>
        </w:rPr>
        <w:t>, ze w okresie</w:t>
      </w:r>
      <w:r w:rsidR="006B1B44">
        <w:rPr>
          <w:rFonts w:ascii="Arial" w:hAnsi="Arial" w:cs="Arial"/>
          <w:sz w:val="22"/>
          <w:szCs w:val="22"/>
        </w:rPr>
        <w:t xml:space="preserve"> ostatnich 3 lat Wykonawca należ</w:t>
      </w:r>
      <w:r w:rsidRPr="00B93018">
        <w:rPr>
          <w:rFonts w:ascii="Arial" w:hAnsi="Arial" w:cs="Arial"/>
          <w:sz w:val="22"/>
          <w:szCs w:val="22"/>
        </w:rPr>
        <w:t xml:space="preserve">ycie wykonał  opracowanie </w:t>
      </w:r>
      <w:r w:rsidRPr="00B93018">
        <w:rPr>
          <w:rFonts w:ascii="Arial" w:hAnsi="Arial"/>
          <w:sz w:val="22"/>
          <w:szCs w:val="22"/>
        </w:rPr>
        <w:t xml:space="preserve">strategii/programu, (np. </w:t>
      </w:r>
      <w:r w:rsidRPr="00B93018">
        <w:rPr>
          <w:rFonts w:ascii="Arial" w:hAnsi="Arial" w:cs="Arial"/>
          <w:sz w:val="22"/>
          <w:szCs w:val="22"/>
        </w:rPr>
        <w:t>strategii rozwoju oraz innych strategii i programów strategicznych np. strategii rozwiązywania problemów społecznych, gminnych programów rewitalizacji</w:t>
      </w:r>
      <w:r w:rsidRPr="00B93018">
        <w:rPr>
          <w:rFonts w:ascii="Arial" w:hAnsi="Arial"/>
          <w:sz w:val="22"/>
          <w:szCs w:val="22"/>
        </w:rPr>
        <w:t>).</w:t>
      </w:r>
    </w:p>
    <w:p w:rsidR="000E0E3D" w:rsidRDefault="00CE2383" w:rsidP="00193EA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A97A94">
        <w:rPr>
          <w:rFonts w:ascii="Arial" w:hAnsi="Arial" w:cs="Arial"/>
          <w:b/>
          <w:sz w:val="22"/>
          <w:szCs w:val="22"/>
        </w:rPr>
        <w:t>Załącznik</w:t>
      </w:r>
      <w:r w:rsidR="00A652EE">
        <w:rPr>
          <w:rFonts w:ascii="Arial" w:hAnsi="Arial" w:cs="Arial"/>
          <w:b/>
          <w:sz w:val="22"/>
          <w:szCs w:val="22"/>
        </w:rPr>
        <w:t>i</w:t>
      </w:r>
      <w:r w:rsidR="00A97A94">
        <w:rPr>
          <w:rFonts w:ascii="Arial" w:hAnsi="Arial" w:cs="Arial"/>
          <w:b/>
          <w:sz w:val="22"/>
          <w:szCs w:val="22"/>
        </w:rPr>
        <w:t xml:space="preserve"> do Zaproszenia:</w:t>
      </w:r>
    </w:p>
    <w:p w:rsidR="000E0E3D" w:rsidRDefault="00A00EDF" w:rsidP="00EE2569">
      <w:pPr>
        <w:pStyle w:val="Akapitzlist"/>
        <w:numPr>
          <w:ilvl w:val="0"/>
          <w:numId w:val="6"/>
        </w:numPr>
        <w:ind w:left="567" w:hanging="2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  <w:r w:rsidR="000E0E3D">
        <w:rPr>
          <w:rFonts w:ascii="Arial" w:hAnsi="Arial" w:cs="Arial"/>
          <w:sz w:val="22"/>
          <w:szCs w:val="22"/>
        </w:rPr>
        <w:t xml:space="preserve"> (zał. </w:t>
      </w:r>
      <w:r w:rsidR="00A7491D">
        <w:rPr>
          <w:rFonts w:ascii="Arial" w:hAnsi="Arial" w:cs="Arial"/>
          <w:sz w:val="22"/>
          <w:szCs w:val="22"/>
        </w:rPr>
        <w:t>n</w:t>
      </w:r>
      <w:r w:rsidR="000E0E3D">
        <w:rPr>
          <w:rFonts w:ascii="Arial" w:hAnsi="Arial" w:cs="Arial"/>
          <w:sz w:val="22"/>
          <w:szCs w:val="22"/>
        </w:rPr>
        <w:t>r 1)</w:t>
      </w:r>
    </w:p>
    <w:p w:rsidR="00AB7E3F" w:rsidRPr="00AB7E3F" w:rsidRDefault="00AB7E3F" w:rsidP="00AB7E3F">
      <w:pPr>
        <w:pStyle w:val="Akapitzlist"/>
        <w:numPr>
          <w:ilvl w:val="0"/>
          <w:numId w:val="13"/>
        </w:numPr>
        <w:ind w:left="851" w:hanging="284"/>
        <w:rPr>
          <w:rFonts w:ascii="Arial" w:hAnsi="Arial" w:cs="Arial"/>
          <w:sz w:val="22"/>
          <w:szCs w:val="22"/>
        </w:rPr>
      </w:pPr>
      <w:r w:rsidRPr="00AB7E3F">
        <w:rPr>
          <w:rFonts w:ascii="Arial" w:hAnsi="Arial" w:cs="Arial"/>
          <w:sz w:val="22"/>
          <w:szCs w:val="22"/>
        </w:rPr>
        <w:t>Załącznik nr 1 - Oświadczenie o wypełnieniu obowiązków informacyjnych.</w:t>
      </w:r>
    </w:p>
    <w:p w:rsidR="00AB7E3F" w:rsidRPr="00AB7E3F" w:rsidRDefault="00AB7E3F" w:rsidP="00AB7E3F">
      <w:pPr>
        <w:pStyle w:val="Akapitzlist"/>
        <w:numPr>
          <w:ilvl w:val="0"/>
          <w:numId w:val="13"/>
        </w:numPr>
        <w:ind w:left="851" w:hanging="284"/>
        <w:rPr>
          <w:rFonts w:ascii="Arial" w:hAnsi="Arial" w:cs="Arial"/>
          <w:sz w:val="22"/>
          <w:szCs w:val="22"/>
        </w:rPr>
      </w:pPr>
      <w:r w:rsidRPr="00AB7E3F">
        <w:rPr>
          <w:rFonts w:ascii="Arial" w:hAnsi="Arial" w:cs="Arial"/>
          <w:sz w:val="22"/>
          <w:szCs w:val="22"/>
        </w:rPr>
        <w:t>Załącznik nr 2 - Wykaz osób wykonujących przedmiot zamówienia.</w:t>
      </w:r>
    </w:p>
    <w:p w:rsidR="00AB7E3F" w:rsidRDefault="00AB7E3F" w:rsidP="00AB7E3F">
      <w:pPr>
        <w:pStyle w:val="Akapitzlist"/>
        <w:numPr>
          <w:ilvl w:val="0"/>
          <w:numId w:val="13"/>
        </w:numPr>
        <w:tabs>
          <w:tab w:val="left" w:pos="709"/>
        </w:tabs>
        <w:ind w:left="851" w:hanging="284"/>
        <w:rPr>
          <w:rFonts w:ascii="Arial" w:hAnsi="Arial" w:cs="Arial"/>
          <w:sz w:val="22"/>
          <w:szCs w:val="22"/>
        </w:rPr>
      </w:pPr>
      <w:r w:rsidRPr="00AB7E3F">
        <w:rPr>
          <w:rFonts w:ascii="Arial" w:hAnsi="Arial" w:cs="Arial"/>
          <w:sz w:val="22"/>
          <w:szCs w:val="22"/>
        </w:rPr>
        <w:t>Załącznik nr 3 - Oświadczenie o spe</w:t>
      </w:r>
      <w:r w:rsidR="00BC2372">
        <w:rPr>
          <w:rFonts w:ascii="Arial" w:hAnsi="Arial" w:cs="Arial"/>
          <w:sz w:val="22"/>
          <w:szCs w:val="22"/>
        </w:rPr>
        <w:t>łnieniu warunków udziału w postę</w:t>
      </w:r>
      <w:r w:rsidRPr="00AB7E3F">
        <w:rPr>
          <w:rFonts w:ascii="Arial" w:hAnsi="Arial" w:cs="Arial"/>
          <w:sz w:val="22"/>
          <w:szCs w:val="22"/>
        </w:rPr>
        <w:t>powaniu.</w:t>
      </w:r>
    </w:p>
    <w:p w:rsidR="005706DA" w:rsidRPr="00AB7E3F" w:rsidRDefault="00AB7E3F" w:rsidP="00AB7E3F">
      <w:pPr>
        <w:pStyle w:val="Akapitzlist"/>
        <w:numPr>
          <w:ilvl w:val="0"/>
          <w:numId w:val="13"/>
        </w:numPr>
        <w:ind w:left="851" w:hanging="284"/>
        <w:rPr>
          <w:rFonts w:ascii="Arial" w:hAnsi="Arial" w:cs="Arial"/>
          <w:sz w:val="22"/>
          <w:szCs w:val="22"/>
        </w:rPr>
      </w:pPr>
      <w:r w:rsidRPr="00AB7E3F">
        <w:rPr>
          <w:rFonts w:ascii="Arial" w:hAnsi="Arial" w:cs="Arial"/>
          <w:sz w:val="22"/>
          <w:szCs w:val="22"/>
        </w:rPr>
        <w:t xml:space="preserve">Załącznik nr 4 - Oświadczenie dotyczące przesłanek podstaw wykluczenia </w:t>
      </w:r>
      <w:r>
        <w:rPr>
          <w:rFonts w:ascii="Arial" w:hAnsi="Arial" w:cs="Arial"/>
          <w:sz w:val="22"/>
          <w:szCs w:val="22"/>
        </w:rPr>
        <w:br/>
        <w:t>z postę</w:t>
      </w:r>
      <w:r w:rsidRPr="00AB7E3F">
        <w:rPr>
          <w:rFonts w:ascii="Arial" w:hAnsi="Arial" w:cs="Arial"/>
          <w:sz w:val="22"/>
          <w:szCs w:val="22"/>
        </w:rPr>
        <w:t>powania.</w:t>
      </w:r>
    </w:p>
    <w:p w:rsidR="000E0E3D" w:rsidRDefault="00AC078C" w:rsidP="00EE2569">
      <w:pPr>
        <w:pStyle w:val="Akapitzlist"/>
        <w:numPr>
          <w:ilvl w:val="0"/>
          <w:numId w:val="6"/>
        </w:numPr>
        <w:ind w:left="567" w:hanging="2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  <w:r w:rsidR="00A7491D">
        <w:rPr>
          <w:rFonts w:ascii="Arial" w:hAnsi="Arial" w:cs="Arial"/>
          <w:sz w:val="22"/>
          <w:szCs w:val="22"/>
        </w:rPr>
        <w:t xml:space="preserve"> (zał. nr 2)</w:t>
      </w:r>
    </w:p>
    <w:p w:rsidR="000E0E3D" w:rsidRDefault="000E0E3D" w:rsidP="00EE2569">
      <w:pPr>
        <w:pStyle w:val="Akapitzlist"/>
        <w:numPr>
          <w:ilvl w:val="0"/>
          <w:numId w:val="6"/>
        </w:numPr>
        <w:ind w:left="567" w:hanging="2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  <w:r w:rsidR="00A7491D">
        <w:rPr>
          <w:rFonts w:ascii="Arial" w:hAnsi="Arial" w:cs="Arial"/>
          <w:sz w:val="22"/>
          <w:szCs w:val="22"/>
        </w:rPr>
        <w:t xml:space="preserve"> (zał.nr 3)</w:t>
      </w:r>
    </w:p>
    <w:p w:rsidR="000E0E3D" w:rsidRDefault="00C0023B" w:rsidP="00EE2569">
      <w:pPr>
        <w:pStyle w:val="Akapitzlist"/>
        <w:numPr>
          <w:ilvl w:val="0"/>
          <w:numId w:val="6"/>
        </w:numPr>
        <w:ind w:left="567" w:hanging="2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</w:t>
      </w:r>
      <w:r w:rsidR="000E0E3D">
        <w:rPr>
          <w:rFonts w:ascii="Arial" w:hAnsi="Arial" w:cs="Arial"/>
          <w:sz w:val="22"/>
          <w:szCs w:val="22"/>
        </w:rPr>
        <w:t>formacyjna RODO</w:t>
      </w:r>
      <w:r w:rsidR="00C23BC8">
        <w:rPr>
          <w:rFonts w:ascii="Arial" w:hAnsi="Arial" w:cs="Arial"/>
          <w:sz w:val="22"/>
          <w:szCs w:val="22"/>
        </w:rPr>
        <w:t xml:space="preserve"> (zał. nr. 4)</w:t>
      </w:r>
    </w:p>
    <w:p w:rsidR="0078699E" w:rsidRDefault="0078699E" w:rsidP="0078699E">
      <w:pPr>
        <w:rPr>
          <w:rFonts w:ascii="Arial" w:hAnsi="Arial" w:cs="Arial"/>
          <w:sz w:val="22"/>
          <w:szCs w:val="22"/>
        </w:rPr>
      </w:pPr>
    </w:p>
    <w:p w:rsidR="0078699E" w:rsidRDefault="0078699E" w:rsidP="007869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Racibórz 08.07.2022 r.</w:t>
      </w:r>
      <w:r w:rsidR="00706A9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C4240">
        <w:rPr>
          <w:rFonts w:ascii="Arial" w:hAnsi="Arial" w:cs="Arial"/>
          <w:sz w:val="22"/>
          <w:szCs w:val="22"/>
        </w:rPr>
        <w:t xml:space="preserve">                               P</w:t>
      </w:r>
      <w:r w:rsidR="00706A98">
        <w:rPr>
          <w:rFonts w:ascii="Arial" w:hAnsi="Arial" w:cs="Arial"/>
          <w:sz w:val="22"/>
          <w:szCs w:val="22"/>
        </w:rPr>
        <w:t>odpisał</w:t>
      </w:r>
      <w:r w:rsidR="00706A98">
        <w:rPr>
          <w:rFonts w:ascii="Arial" w:hAnsi="Arial" w:cs="Arial"/>
          <w:sz w:val="22"/>
          <w:szCs w:val="22"/>
        </w:rPr>
        <w:br/>
      </w:r>
    </w:p>
    <w:p w:rsidR="0078699E" w:rsidRPr="0078699E" w:rsidRDefault="0078699E" w:rsidP="0078699E">
      <w:pPr>
        <w:spacing w:line="360" w:lineRule="auto"/>
        <w:jc w:val="right"/>
        <w:rPr>
          <w:rFonts w:ascii="Arial" w:hAnsi="Arial" w:cs="Arial"/>
          <w:kern w:val="0"/>
          <w:sz w:val="22"/>
          <w:szCs w:val="22"/>
          <w:lang w:val="pl-PL" w:eastAsia="en-US"/>
        </w:rPr>
      </w:pPr>
      <w:r w:rsidRPr="0078699E">
        <w:rPr>
          <w:rFonts w:ascii="Arial" w:hAnsi="Arial" w:cs="Arial"/>
          <w:sz w:val="22"/>
          <w:szCs w:val="22"/>
        </w:rPr>
        <w:t>Zastępca Dyrektora</w:t>
      </w:r>
      <w:r w:rsidRPr="0078699E">
        <w:rPr>
          <w:rFonts w:ascii="Arial" w:hAnsi="Arial" w:cs="Arial"/>
          <w:sz w:val="22"/>
          <w:szCs w:val="22"/>
        </w:rPr>
        <w:br/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78699E">
        <w:rPr>
          <w:rFonts w:ascii="Arial" w:hAnsi="Arial" w:cs="Arial"/>
          <w:sz w:val="22"/>
          <w:szCs w:val="22"/>
        </w:rPr>
        <w:t>Ośrodka Pomocy Społecznej w Raciborzu</w:t>
      </w:r>
    </w:p>
    <w:p w:rsidR="0078699E" w:rsidRPr="0078699E" w:rsidRDefault="0078699E" w:rsidP="0078699E">
      <w:pPr>
        <w:jc w:val="right"/>
        <w:rPr>
          <w:rFonts w:ascii="Arial" w:hAnsi="Arial" w:cs="Arial"/>
          <w:sz w:val="22"/>
          <w:szCs w:val="22"/>
        </w:rPr>
      </w:pPr>
      <w:r w:rsidRPr="0078699E">
        <w:rPr>
          <w:rFonts w:ascii="Arial" w:hAnsi="Arial" w:cs="Arial"/>
          <w:sz w:val="22"/>
          <w:szCs w:val="22"/>
        </w:rPr>
        <w:t>mgr Roksana Pytlik</w:t>
      </w:r>
    </w:p>
    <w:p w:rsidR="0078699E" w:rsidRPr="0078699E" w:rsidRDefault="0078699E" w:rsidP="0078699E">
      <w:pPr>
        <w:jc w:val="right"/>
        <w:rPr>
          <w:rFonts w:ascii="Arial" w:hAnsi="Arial" w:cs="Arial"/>
          <w:sz w:val="22"/>
          <w:szCs w:val="22"/>
        </w:rPr>
      </w:pPr>
    </w:p>
    <w:sectPr w:rsidR="0078699E" w:rsidRPr="0078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shd w:val="clear" w:color="auto" w:fil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auto"/>
      </w:rPr>
    </w:lvl>
  </w:abstractNum>
  <w:abstractNum w:abstractNumId="2" w15:restartNumberingAfterBreak="0">
    <w:nsid w:val="00000004"/>
    <w:multiLevelType w:val="multilevel"/>
    <w:tmpl w:val="00000004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678D0"/>
    <w:multiLevelType w:val="hybridMultilevel"/>
    <w:tmpl w:val="18EA1FE4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514"/>
    <w:multiLevelType w:val="hybridMultilevel"/>
    <w:tmpl w:val="A0CC42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61D4022"/>
    <w:multiLevelType w:val="hybridMultilevel"/>
    <w:tmpl w:val="22348592"/>
    <w:lvl w:ilvl="0" w:tplc="5F0A879E">
      <w:start w:val="1"/>
      <w:numFmt w:val="upperRoman"/>
      <w:lvlText w:val="%1."/>
      <w:lvlJc w:val="left"/>
      <w:pPr>
        <w:ind w:left="8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361E5583"/>
    <w:multiLevelType w:val="hybridMultilevel"/>
    <w:tmpl w:val="8F10F9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0755B3"/>
    <w:multiLevelType w:val="hybridMultilevel"/>
    <w:tmpl w:val="31E8D982"/>
    <w:lvl w:ilvl="0" w:tplc="FED624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5D19"/>
    <w:multiLevelType w:val="hybridMultilevel"/>
    <w:tmpl w:val="ADBE04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2C2129"/>
    <w:multiLevelType w:val="hybridMultilevel"/>
    <w:tmpl w:val="CE88EB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6D5215"/>
    <w:multiLevelType w:val="hybridMultilevel"/>
    <w:tmpl w:val="5394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D0"/>
    <w:rsid w:val="000049EF"/>
    <w:rsid w:val="00004D46"/>
    <w:rsid w:val="00006816"/>
    <w:rsid w:val="00022BE7"/>
    <w:rsid w:val="00052840"/>
    <w:rsid w:val="00096A44"/>
    <w:rsid w:val="000A3EFA"/>
    <w:rsid w:val="000C2EB4"/>
    <w:rsid w:val="000E0E3D"/>
    <w:rsid w:val="00102FA5"/>
    <w:rsid w:val="00117D04"/>
    <w:rsid w:val="001569AA"/>
    <w:rsid w:val="00177EA5"/>
    <w:rsid w:val="00193EAB"/>
    <w:rsid w:val="001E25F7"/>
    <w:rsid w:val="001E6ABD"/>
    <w:rsid w:val="00200C35"/>
    <w:rsid w:val="0021302A"/>
    <w:rsid w:val="002557D1"/>
    <w:rsid w:val="00261D32"/>
    <w:rsid w:val="00267424"/>
    <w:rsid w:val="00286A25"/>
    <w:rsid w:val="00295906"/>
    <w:rsid w:val="002F43DC"/>
    <w:rsid w:val="003024AD"/>
    <w:rsid w:val="00304E88"/>
    <w:rsid w:val="00307B14"/>
    <w:rsid w:val="0035723E"/>
    <w:rsid w:val="00372B82"/>
    <w:rsid w:val="003917FE"/>
    <w:rsid w:val="00392D8E"/>
    <w:rsid w:val="003C27CF"/>
    <w:rsid w:val="003C356E"/>
    <w:rsid w:val="003F1222"/>
    <w:rsid w:val="00401A6C"/>
    <w:rsid w:val="00411931"/>
    <w:rsid w:val="00416C12"/>
    <w:rsid w:val="00422684"/>
    <w:rsid w:val="00430398"/>
    <w:rsid w:val="00445A54"/>
    <w:rsid w:val="004537C4"/>
    <w:rsid w:val="004559AA"/>
    <w:rsid w:val="004927DB"/>
    <w:rsid w:val="004963E6"/>
    <w:rsid w:val="004D1264"/>
    <w:rsid w:val="004D1C61"/>
    <w:rsid w:val="004D69BC"/>
    <w:rsid w:val="00540067"/>
    <w:rsid w:val="005464BB"/>
    <w:rsid w:val="005706DA"/>
    <w:rsid w:val="0058193E"/>
    <w:rsid w:val="005A3BB0"/>
    <w:rsid w:val="005B0D44"/>
    <w:rsid w:val="005D3212"/>
    <w:rsid w:val="005D520D"/>
    <w:rsid w:val="00604616"/>
    <w:rsid w:val="00610D3A"/>
    <w:rsid w:val="00615EC0"/>
    <w:rsid w:val="00616CD4"/>
    <w:rsid w:val="00620D18"/>
    <w:rsid w:val="0068062E"/>
    <w:rsid w:val="006875D0"/>
    <w:rsid w:val="006A45D2"/>
    <w:rsid w:val="006A4662"/>
    <w:rsid w:val="006B1B44"/>
    <w:rsid w:val="006B53C6"/>
    <w:rsid w:val="006B7207"/>
    <w:rsid w:val="006F3EBE"/>
    <w:rsid w:val="006F50F7"/>
    <w:rsid w:val="00704D36"/>
    <w:rsid w:val="00705BE4"/>
    <w:rsid w:val="00705FC7"/>
    <w:rsid w:val="00706A98"/>
    <w:rsid w:val="007131A3"/>
    <w:rsid w:val="007663AC"/>
    <w:rsid w:val="00770CC9"/>
    <w:rsid w:val="0077503C"/>
    <w:rsid w:val="0078699E"/>
    <w:rsid w:val="007C4240"/>
    <w:rsid w:val="00805362"/>
    <w:rsid w:val="00806BB4"/>
    <w:rsid w:val="008201DD"/>
    <w:rsid w:val="00830EBE"/>
    <w:rsid w:val="00857126"/>
    <w:rsid w:val="0088603C"/>
    <w:rsid w:val="008B58A4"/>
    <w:rsid w:val="008D7E89"/>
    <w:rsid w:val="00911CDB"/>
    <w:rsid w:val="009D1FAD"/>
    <w:rsid w:val="00A00EDF"/>
    <w:rsid w:val="00A14184"/>
    <w:rsid w:val="00A2064C"/>
    <w:rsid w:val="00A25969"/>
    <w:rsid w:val="00A45909"/>
    <w:rsid w:val="00A50F12"/>
    <w:rsid w:val="00A51B01"/>
    <w:rsid w:val="00A652EE"/>
    <w:rsid w:val="00A7491D"/>
    <w:rsid w:val="00A7662B"/>
    <w:rsid w:val="00A97A94"/>
    <w:rsid w:val="00AB031A"/>
    <w:rsid w:val="00AB2956"/>
    <w:rsid w:val="00AB54A2"/>
    <w:rsid w:val="00AB7E3F"/>
    <w:rsid w:val="00AC078C"/>
    <w:rsid w:val="00B030A8"/>
    <w:rsid w:val="00B34AD7"/>
    <w:rsid w:val="00B62114"/>
    <w:rsid w:val="00B64141"/>
    <w:rsid w:val="00B855E3"/>
    <w:rsid w:val="00B93018"/>
    <w:rsid w:val="00BA6F15"/>
    <w:rsid w:val="00BC2372"/>
    <w:rsid w:val="00BE2662"/>
    <w:rsid w:val="00C0023B"/>
    <w:rsid w:val="00C162A6"/>
    <w:rsid w:val="00C23BC8"/>
    <w:rsid w:val="00C24392"/>
    <w:rsid w:val="00C302A8"/>
    <w:rsid w:val="00C361AB"/>
    <w:rsid w:val="00C83A05"/>
    <w:rsid w:val="00C92EFD"/>
    <w:rsid w:val="00C94530"/>
    <w:rsid w:val="00C94C39"/>
    <w:rsid w:val="00CC0F45"/>
    <w:rsid w:val="00CD47F0"/>
    <w:rsid w:val="00CD4D99"/>
    <w:rsid w:val="00CD7964"/>
    <w:rsid w:val="00CE2383"/>
    <w:rsid w:val="00CF024D"/>
    <w:rsid w:val="00CF1441"/>
    <w:rsid w:val="00D0029B"/>
    <w:rsid w:val="00D25412"/>
    <w:rsid w:val="00D31F91"/>
    <w:rsid w:val="00D524C8"/>
    <w:rsid w:val="00D54467"/>
    <w:rsid w:val="00D60E4F"/>
    <w:rsid w:val="00D677B9"/>
    <w:rsid w:val="00D873FC"/>
    <w:rsid w:val="00D95592"/>
    <w:rsid w:val="00DB2F7A"/>
    <w:rsid w:val="00DF7127"/>
    <w:rsid w:val="00E0068C"/>
    <w:rsid w:val="00E013E3"/>
    <w:rsid w:val="00E1796D"/>
    <w:rsid w:val="00E221DB"/>
    <w:rsid w:val="00E35CE3"/>
    <w:rsid w:val="00E36714"/>
    <w:rsid w:val="00E46CF2"/>
    <w:rsid w:val="00E846D0"/>
    <w:rsid w:val="00E9086F"/>
    <w:rsid w:val="00EB6E88"/>
    <w:rsid w:val="00ED2367"/>
    <w:rsid w:val="00EE2569"/>
    <w:rsid w:val="00EE620C"/>
    <w:rsid w:val="00F07B6E"/>
    <w:rsid w:val="00F276B4"/>
    <w:rsid w:val="00F52D15"/>
    <w:rsid w:val="00F60169"/>
    <w:rsid w:val="00F67B2A"/>
    <w:rsid w:val="00F80A9F"/>
    <w:rsid w:val="00FA4E6F"/>
    <w:rsid w:val="00FC3A7A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7433-AC5C-46A6-8A77-CE8369E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1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61AB"/>
    <w:pPr>
      <w:suppressAutoHyphens w:val="0"/>
      <w:spacing w:before="280" w:after="119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L1,Numerowanie,2 heading,A_wyliczenie,K-P_odwolanie,Akapit z listą5,maz_wyliczenie,opis dzialania,Wypunktowanie,wypunktowanie"/>
    <w:basedOn w:val="Normalny"/>
    <w:link w:val="AkapitzlistZnak"/>
    <w:uiPriority w:val="34"/>
    <w:qFormat/>
    <w:rsid w:val="00C3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E4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wypunktowanie Znak"/>
    <w:link w:val="Akapitzlist"/>
    <w:uiPriority w:val="34"/>
    <w:qFormat/>
    <w:locked/>
    <w:rsid w:val="00416C1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B7E3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uap.gov.pl/wps/por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4E31-A110-40D9-BFC7-5F3D8577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PSP39-B</dc:creator>
  <cp:keywords/>
  <dc:description/>
  <cp:lastModifiedBy>PSP39-B</cp:lastModifiedBy>
  <cp:revision>139</cp:revision>
  <cp:lastPrinted>2022-07-07T11:20:00Z</cp:lastPrinted>
  <dcterms:created xsi:type="dcterms:W3CDTF">2022-03-22T09:46:00Z</dcterms:created>
  <dcterms:modified xsi:type="dcterms:W3CDTF">2022-07-08T09:29:00Z</dcterms:modified>
</cp:coreProperties>
</file>