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9F8F" w14:textId="0D7AD4FF" w:rsidR="001260BB" w:rsidRPr="00E82BBA" w:rsidRDefault="001260BB" w:rsidP="005D6C8E">
      <w:pPr>
        <w:spacing w:line="240" w:lineRule="auto"/>
        <w:ind w:right="-567"/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E82BBA">
        <w:rPr>
          <w:rFonts w:ascii="Arial" w:eastAsia="Lucida Sans Unicode" w:hAnsi="Arial" w:cs="Arial"/>
          <w:b/>
          <w:bCs/>
          <w:sz w:val="24"/>
          <w:szCs w:val="24"/>
        </w:rPr>
        <w:t>ZAPROSZENIE DO ZŁOŻENIA OFERTY</w:t>
      </w:r>
    </w:p>
    <w:p w14:paraId="70120863" w14:textId="7D3B1518" w:rsidR="00E739BC" w:rsidRPr="00E82BBA" w:rsidRDefault="006E5533" w:rsidP="005D6C8E">
      <w:pPr>
        <w:tabs>
          <w:tab w:val="left" w:pos="426"/>
        </w:tabs>
        <w:spacing w:after="0" w:line="240" w:lineRule="auto"/>
        <w:ind w:left="7" w:right="-567"/>
        <w:jc w:val="center"/>
        <w:rPr>
          <w:rFonts w:ascii="Arial" w:hAnsi="Arial" w:cs="Arial"/>
          <w:bCs/>
          <w:sz w:val="24"/>
          <w:szCs w:val="24"/>
        </w:rPr>
      </w:pPr>
      <w:r w:rsidRPr="00E82BBA">
        <w:rPr>
          <w:rFonts w:ascii="Arial" w:hAnsi="Arial" w:cs="Arial"/>
          <w:bCs/>
          <w:sz w:val="24"/>
          <w:szCs w:val="24"/>
        </w:rPr>
        <w:t>Na „</w:t>
      </w:r>
      <w:r w:rsidR="00E739BC" w:rsidRPr="00E82BBA">
        <w:rPr>
          <w:rFonts w:ascii="Arial" w:hAnsi="Arial" w:cs="Arial"/>
          <w:bCs/>
          <w:sz w:val="24"/>
          <w:szCs w:val="24"/>
        </w:rPr>
        <w:t>Świadczenie kompleksowych usług pogrzebowych dla potrzeb Ośrodka Pomocy Społecznej w Raciborzu na rok 20</w:t>
      </w:r>
      <w:r w:rsidR="00A15E82" w:rsidRPr="00E82BBA">
        <w:rPr>
          <w:rFonts w:ascii="Arial" w:hAnsi="Arial" w:cs="Arial"/>
          <w:bCs/>
          <w:sz w:val="24"/>
          <w:szCs w:val="24"/>
        </w:rPr>
        <w:t>2</w:t>
      </w:r>
      <w:r w:rsidR="00FB1230">
        <w:rPr>
          <w:rFonts w:ascii="Arial" w:hAnsi="Arial" w:cs="Arial"/>
          <w:bCs/>
          <w:sz w:val="24"/>
          <w:szCs w:val="24"/>
        </w:rPr>
        <w:t>1</w:t>
      </w:r>
      <w:r w:rsidRPr="00E82BBA">
        <w:rPr>
          <w:rFonts w:ascii="Arial" w:hAnsi="Arial" w:cs="Arial"/>
          <w:bCs/>
          <w:sz w:val="24"/>
          <w:szCs w:val="24"/>
        </w:rPr>
        <w:t>”</w:t>
      </w:r>
    </w:p>
    <w:p w14:paraId="7ED8BD31" w14:textId="77777777" w:rsidR="0045528B" w:rsidRPr="005D6C8E" w:rsidRDefault="0045528B" w:rsidP="004F2F29">
      <w:pPr>
        <w:spacing w:line="240" w:lineRule="auto"/>
        <w:ind w:right="-567"/>
        <w:rPr>
          <w:rFonts w:ascii="Arial" w:eastAsia="Lucida Sans Unicode" w:hAnsi="Arial" w:cs="Arial"/>
          <w:b/>
          <w:sz w:val="24"/>
          <w:szCs w:val="24"/>
        </w:rPr>
      </w:pPr>
    </w:p>
    <w:p w14:paraId="5BDEEB1F" w14:textId="77777777" w:rsidR="001260BB" w:rsidRPr="005D6C8E" w:rsidRDefault="001260BB" w:rsidP="004F2F29">
      <w:pPr>
        <w:spacing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1</w:t>
      </w:r>
      <w:r w:rsidR="0045528B" w:rsidRPr="005D6C8E">
        <w:rPr>
          <w:rFonts w:ascii="Arial" w:eastAsia="Lucida Sans Unicode" w:hAnsi="Arial" w:cs="Arial"/>
          <w:b/>
          <w:sz w:val="24"/>
          <w:szCs w:val="24"/>
        </w:rPr>
        <w:t>.</w:t>
      </w:r>
      <w:r w:rsidRPr="005D6C8E">
        <w:rPr>
          <w:rFonts w:ascii="Arial" w:eastAsia="Lucida Sans Unicode" w:hAnsi="Arial" w:cs="Arial"/>
          <w:b/>
          <w:sz w:val="24"/>
          <w:szCs w:val="24"/>
        </w:rPr>
        <w:t xml:space="preserve"> Nazwa i adres zamawiającego</w:t>
      </w:r>
    </w:p>
    <w:p w14:paraId="11EEFAE0" w14:textId="77777777" w:rsidR="001260BB" w:rsidRPr="005D6C8E" w:rsidRDefault="001260BB" w:rsidP="0017290A">
      <w:pPr>
        <w:pStyle w:val="Akapitzlist"/>
        <w:numPr>
          <w:ilvl w:val="0"/>
          <w:numId w:val="1"/>
        </w:numPr>
        <w:spacing w:line="240" w:lineRule="auto"/>
        <w:ind w:left="284" w:right="-567" w:hanging="284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Miasto Racibórz-Ośrodek Pomocy Społecznej</w:t>
      </w:r>
    </w:p>
    <w:p w14:paraId="181B2B75" w14:textId="77777777" w:rsidR="001260BB" w:rsidRPr="005D6C8E" w:rsidRDefault="001260BB" w:rsidP="0017290A">
      <w:pPr>
        <w:pStyle w:val="Akapitzlist"/>
        <w:spacing w:line="240" w:lineRule="auto"/>
        <w:ind w:left="284" w:right="-567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 xml:space="preserve">47-400 Racibórz, ul. Sienkiewicza 1 </w:t>
      </w:r>
    </w:p>
    <w:p w14:paraId="655EF74D" w14:textId="197CD6C0" w:rsidR="001260BB" w:rsidRPr="005D6C8E" w:rsidRDefault="001260BB" w:rsidP="0017290A">
      <w:pPr>
        <w:pStyle w:val="Akapitzlist"/>
        <w:spacing w:line="240" w:lineRule="auto"/>
        <w:ind w:left="284" w:right="-567"/>
        <w:rPr>
          <w:rFonts w:ascii="Arial" w:eastAsia="Lucida Sans Unicode" w:hAnsi="Arial" w:cs="Arial"/>
          <w:sz w:val="24"/>
          <w:szCs w:val="24"/>
        </w:rPr>
      </w:pPr>
      <w:proofErr w:type="gramStart"/>
      <w:r w:rsidRPr="005D6C8E">
        <w:rPr>
          <w:rFonts w:ascii="Arial" w:eastAsia="Lucida Sans Unicode" w:hAnsi="Arial" w:cs="Arial"/>
          <w:sz w:val="24"/>
          <w:szCs w:val="24"/>
        </w:rPr>
        <w:t>NIP  639-16-96-887</w:t>
      </w:r>
      <w:r w:rsidRPr="005D6C8E">
        <w:rPr>
          <w:rFonts w:ascii="Arial" w:eastAsia="Lucida Sans Unicode" w:hAnsi="Arial" w:cs="Arial"/>
          <w:sz w:val="24"/>
          <w:szCs w:val="24"/>
        </w:rPr>
        <w:tab/>
      </w:r>
      <w:r w:rsidRPr="005D6C8E">
        <w:rPr>
          <w:rFonts w:ascii="Arial" w:eastAsia="Lucida Sans Unicode" w:hAnsi="Arial" w:cs="Arial"/>
          <w:sz w:val="24"/>
          <w:szCs w:val="24"/>
        </w:rPr>
        <w:tab/>
      </w:r>
      <w:r w:rsidR="00E82BBA">
        <w:rPr>
          <w:rFonts w:ascii="Arial" w:eastAsia="Lucida Sans Unicode" w:hAnsi="Arial" w:cs="Arial"/>
          <w:sz w:val="24"/>
          <w:szCs w:val="24"/>
        </w:rPr>
        <w:t xml:space="preserve">          </w:t>
      </w:r>
      <w:r w:rsidRPr="005D6C8E">
        <w:rPr>
          <w:rFonts w:ascii="Arial" w:eastAsia="Lucida Sans Unicode" w:hAnsi="Arial" w:cs="Arial"/>
          <w:sz w:val="24"/>
          <w:szCs w:val="24"/>
        </w:rPr>
        <w:t>REGON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 xml:space="preserve">  003457272    </w:t>
      </w:r>
    </w:p>
    <w:p w14:paraId="07422FF9" w14:textId="77777777" w:rsidR="001260BB" w:rsidRPr="005D6C8E" w:rsidRDefault="001260BB" w:rsidP="0017290A">
      <w:pPr>
        <w:pStyle w:val="Akapitzlist"/>
        <w:spacing w:line="240" w:lineRule="auto"/>
        <w:ind w:left="284" w:right="-567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Telefon 32 415-26-50</w:t>
      </w:r>
      <w:r w:rsidRPr="005D6C8E">
        <w:rPr>
          <w:rFonts w:ascii="Arial" w:eastAsia="Lucida Sans Unicode" w:hAnsi="Arial" w:cs="Arial"/>
          <w:sz w:val="24"/>
          <w:szCs w:val="24"/>
        </w:rPr>
        <w:tab/>
      </w:r>
      <w:r w:rsidRPr="005D6C8E">
        <w:rPr>
          <w:rFonts w:ascii="Arial" w:eastAsia="Lucida Sans Unicode" w:hAnsi="Arial" w:cs="Arial"/>
          <w:sz w:val="24"/>
          <w:szCs w:val="24"/>
        </w:rPr>
        <w:tab/>
        <w:t>fax 32 419-06-59</w:t>
      </w:r>
    </w:p>
    <w:p w14:paraId="1137259F" w14:textId="77777777" w:rsidR="001260BB" w:rsidRPr="005D6C8E" w:rsidRDefault="001260BB" w:rsidP="0017290A">
      <w:pPr>
        <w:pStyle w:val="Akapitzlist"/>
        <w:spacing w:line="240" w:lineRule="auto"/>
        <w:ind w:left="284" w:right="-567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adres strony e-mail</w:t>
      </w:r>
      <w:proofErr w:type="gramStart"/>
      <w:r w:rsidRPr="005D6C8E">
        <w:rPr>
          <w:rFonts w:ascii="Arial" w:eastAsia="Lucida Sans Unicode" w:hAnsi="Arial" w:cs="Arial"/>
          <w:sz w:val="24"/>
          <w:szCs w:val="24"/>
        </w:rPr>
        <w:t xml:space="preserve"> :</w:t>
      </w:r>
      <w:r w:rsidRPr="005D6C8E">
        <w:rPr>
          <w:rFonts w:ascii="Arial" w:eastAsia="Lucida Sans Unicode" w:hAnsi="Arial" w:cs="Arial"/>
          <w:sz w:val="24"/>
          <w:szCs w:val="24"/>
        </w:rPr>
        <w:tab/>
      </w:r>
      <w:r w:rsidRPr="005D6C8E">
        <w:rPr>
          <w:rFonts w:ascii="Arial" w:eastAsia="Lucida Sans Unicode" w:hAnsi="Arial" w:cs="Arial"/>
          <w:sz w:val="24"/>
          <w:szCs w:val="24"/>
        </w:rPr>
        <w:tab/>
      </w:r>
      <w:hyperlink r:id="rId6" w:history="1">
        <w:proofErr w:type="gramEnd"/>
        <w:r w:rsidRPr="005D6C8E">
          <w:rPr>
            <w:rStyle w:val="Hipercze"/>
            <w:rFonts w:ascii="Arial" w:eastAsia="Lucida Sans Unicode" w:hAnsi="Arial" w:cs="Arial"/>
            <w:sz w:val="24"/>
            <w:szCs w:val="24"/>
          </w:rPr>
          <w:t>sekretariat@ops-raciborz.pl</w:t>
        </w:r>
      </w:hyperlink>
    </w:p>
    <w:p w14:paraId="0BAB0727" w14:textId="77777777" w:rsidR="001260BB" w:rsidRPr="005D6C8E" w:rsidRDefault="00DB35D7" w:rsidP="0017290A">
      <w:pPr>
        <w:pStyle w:val="Akapitzlist"/>
        <w:numPr>
          <w:ilvl w:val="0"/>
          <w:numId w:val="1"/>
        </w:numPr>
        <w:spacing w:line="240" w:lineRule="auto"/>
        <w:ind w:left="284" w:right="-567" w:hanging="284"/>
        <w:rPr>
          <w:rFonts w:ascii="Arial" w:eastAsia="Lucida Sans Unicode" w:hAnsi="Arial" w:cs="Arial"/>
          <w:color w:val="000000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Nr </w:t>
      </w:r>
      <w:proofErr w:type="gramStart"/>
      <w:r w:rsidRPr="005D6C8E">
        <w:rPr>
          <w:rFonts w:ascii="Arial" w:eastAsia="Lucida Sans Unicode" w:hAnsi="Arial" w:cs="Arial"/>
          <w:sz w:val="24"/>
          <w:szCs w:val="24"/>
        </w:rPr>
        <w:t xml:space="preserve">postępowania  </w:t>
      </w:r>
      <w:r w:rsidR="007D7B26" w:rsidRPr="005D6C8E">
        <w:rPr>
          <w:rFonts w:ascii="Arial" w:eastAsia="Lucida Sans Unicode" w:hAnsi="Arial" w:cs="Arial"/>
          <w:sz w:val="24"/>
          <w:szCs w:val="24"/>
        </w:rPr>
        <w:t>DAR</w:t>
      </w:r>
      <w:proofErr w:type="gramEnd"/>
      <w:r w:rsidR="007D7B26" w:rsidRPr="005D6C8E">
        <w:rPr>
          <w:rFonts w:ascii="Arial" w:eastAsia="Lucida Sans Unicode" w:hAnsi="Arial" w:cs="Arial"/>
          <w:sz w:val="24"/>
          <w:szCs w:val="24"/>
        </w:rPr>
        <w:t xml:space="preserve"> 2216.</w:t>
      </w:r>
      <w:r w:rsidR="0045528B" w:rsidRPr="005D6C8E">
        <w:rPr>
          <w:rFonts w:ascii="Arial" w:eastAsia="Lucida Sans Unicode" w:hAnsi="Arial" w:cs="Arial"/>
          <w:sz w:val="24"/>
          <w:szCs w:val="24"/>
        </w:rPr>
        <w:t>3</w:t>
      </w:r>
      <w:r w:rsidR="007D7B26" w:rsidRPr="005D6C8E">
        <w:rPr>
          <w:rFonts w:ascii="Arial" w:eastAsia="Lucida Sans Unicode" w:hAnsi="Arial" w:cs="Arial"/>
          <w:sz w:val="24"/>
          <w:szCs w:val="24"/>
        </w:rPr>
        <w:t>.20</w:t>
      </w:r>
      <w:r w:rsidR="00602DFE" w:rsidRPr="005D6C8E">
        <w:rPr>
          <w:rFonts w:ascii="Arial" w:eastAsia="Lucida Sans Unicode" w:hAnsi="Arial" w:cs="Arial"/>
          <w:sz w:val="24"/>
          <w:szCs w:val="24"/>
        </w:rPr>
        <w:t>20</w:t>
      </w:r>
      <w:r w:rsidR="007D7B26" w:rsidRPr="005D6C8E">
        <w:rPr>
          <w:rFonts w:ascii="Arial" w:eastAsia="Lucida Sans Unicode" w:hAnsi="Arial" w:cs="Arial"/>
          <w:sz w:val="24"/>
          <w:szCs w:val="24"/>
        </w:rPr>
        <w:t> </w:t>
      </w:r>
    </w:p>
    <w:p w14:paraId="3B3E1419" w14:textId="4391ABAE" w:rsidR="001260BB" w:rsidRDefault="001260BB" w:rsidP="004F2F29">
      <w:pPr>
        <w:spacing w:after="0"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2</w:t>
      </w:r>
      <w:r w:rsidR="0045528B" w:rsidRPr="005D6C8E">
        <w:rPr>
          <w:rFonts w:ascii="Arial" w:eastAsia="Lucida Sans Unicode" w:hAnsi="Arial" w:cs="Arial"/>
          <w:b/>
          <w:sz w:val="24"/>
          <w:szCs w:val="24"/>
        </w:rPr>
        <w:t>.</w:t>
      </w:r>
      <w:r w:rsidRPr="005D6C8E">
        <w:rPr>
          <w:rFonts w:ascii="Arial" w:eastAsia="Lucida Sans Unicode" w:hAnsi="Arial" w:cs="Arial"/>
          <w:b/>
          <w:sz w:val="24"/>
          <w:szCs w:val="24"/>
        </w:rPr>
        <w:t xml:space="preserve"> Tryb postępowania</w:t>
      </w:r>
    </w:p>
    <w:p w14:paraId="46740FDF" w14:textId="77777777" w:rsidR="00E82BBA" w:rsidRPr="005D6C8E" w:rsidRDefault="00E82BBA" w:rsidP="004F2F29">
      <w:pPr>
        <w:spacing w:after="0"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5795CE02" w14:textId="77777777" w:rsidR="001260BB" w:rsidRPr="005D6C8E" w:rsidRDefault="001260BB" w:rsidP="0017290A">
      <w:pPr>
        <w:pStyle w:val="Akapitzlist"/>
        <w:numPr>
          <w:ilvl w:val="0"/>
          <w:numId w:val="2"/>
        </w:numPr>
        <w:spacing w:after="0"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Ustalono, że wartość szacunkowa zamówienia nie przekracza wartości 30 000 euro </w:t>
      </w:r>
      <w:r w:rsidRPr="005D6C8E">
        <w:rPr>
          <w:rFonts w:ascii="Arial" w:eastAsia="Lucida Sans Unicode" w:hAnsi="Arial" w:cs="Arial"/>
          <w:sz w:val="24"/>
          <w:szCs w:val="24"/>
        </w:rPr>
        <w:br/>
        <w:t xml:space="preserve">w związku z tym nie ma obowiązku stosowania ustawy prawo zamówień publicznych </w:t>
      </w:r>
      <w:r w:rsidRPr="005D6C8E">
        <w:rPr>
          <w:rFonts w:ascii="Arial" w:eastAsia="Lucida Sans Unicode" w:hAnsi="Arial" w:cs="Arial"/>
          <w:sz w:val="24"/>
          <w:szCs w:val="24"/>
        </w:rPr>
        <w:br/>
        <w:t>(art.4 ust.8 ustawy)</w:t>
      </w:r>
    </w:p>
    <w:p w14:paraId="290D1525" w14:textId="3A85F423" w:rsidR="001260BB" w:rsidRPr="005D6C8E" w:rsidRDefault="001260BB" w:rsidP="0017290A">
      <w:pPr>
        <w:pStyle w:val="Akapitzlist"/>
        <w:numPr>
          <w:ilvl w:val="0"/>
          <w:numId w:val="2"/>
        </w:numPr>
        <w:spacing w:after="0"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Postępowanie prowadzone jest zgodnie z przepisami ustawy z dnia 23 kwietnia 1964</w:t>
      </w:r>
      <w:r w:rsidR="008D1949" w:rsidRPr="005D6C8E">
        <w:rPr>
          <w:rFonts w:ascii="Arial" w:eastAsia="Lucida Sans Unicode" w:hAnsi="Arial" w:cs="Arial"/>
          <w:sz w:val="24"/>
          <w:szCs w:val="24"/>
        </w:rPr>
        <w:t xml:space="preserve"> </w:t>
      </w:r>
      <w:r w:rsidRPr="005D6C8E">
        <w:rPr>
          <w:rFonts w:ascii="Arial" w:eastAsia="Lucida Sans Unicode" w:hAnsi="Arial" w:cs="Arial"/>
          <w:sz w:val="24"/>
          <w:szCs w:val="24"/>
        </w:rPr>
        <w:t>r. Kodeks cywilny (</w:t>
      </w:r>
      <w:r w:rsidR="0045528B" w:rsidRPr="005D6C8E">
        <w:rPr>
          <w:rFonts w:ascii="Arial" w:eastAsia="Lucida Sans Unicode" w:hAnsi="Arial" w:cs="Arial"/>
          <w:sz w:val="24"/>
          <w:szCs w:val="24"/>
        </w:rPr>
        <w:t xml:space="preserve">tj. 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Dz. U. </w:t>
      </w:r>
      <w:proofErr w:type="gramStart"/>
      <w:r w:rsidRPr="005D6C8E">
        <w:rPr>
          <w:rFonts w:ascii="Arial" w:eastAsia="Lucida Sans Unicode" w:hAnsi="Arial" w:cs="Arial"/>
          <w:sz w:val="24"/>
          <w:szCs w:val="24"/>
        </w:rPr>
        <w:t>z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 xml:space="preserve"> 20</w:t>
      </w:r>
      <w:r w:rsidR="00621A2E">
        <w:rPr>
          <w:rFonts w:ascii="Arial" w:eastAsia="Lucida Sans Unicode" w:hAnsi="Arial" w:cs="Arial"/>
          <w:sz w:val="24"/>
          <w:szCs w:val="24"/>
        </w:rPr>
        <w:t>20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 poz.</w:t>
      </w:r>
      <w:r w:rsidR="00621A2E">
        <w:rPr>
          <w:rFonts w:ascii="Arial" w:eastAsia="Lucida Sans Unicode" w:hAnsi="Arial" w:cs="Arial"/>
          <w:sz w:val="24"/>
          <w:szCs w:val="24"/>
        </w:rPr>
        <w:t>1740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) oraz wewnętrznym regulaminem Zamawiającego. </w:t>
      </w:r>
    </w:p>
    <w:p w14:paraId="75F0EDED" w14:textId="77777777" w:rsidR="001260BB" w:rsidRPr="005D6C8E" w:rsidRDefault="001260BB" w:rsidP="0017290A">
      <w:pPr>
        <w:pStyle w:val="Akapitzlist"/>
        <w:numPr>
          <w:ilvl w:val="0"/>
          <w:numId w:val="2"/>
        </w:numPr>
        <w:spacing w:after="0"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Zamawiający może unieważnić postępowanie między innymi, jeśli cena ofert będzie wyższa od środków przeznaczonych na realizację przedmiotu zamówienia. </w:t>
      </w:r>
    </w:p>
    <w:p w14:paraId="36E493DC" w14:textId="77777777" w:rsidR="001260BB" w:rsidRPr="005D6C8E" w:rsidRDefault="001260BB" w:rsidP="0017290A">
      <w:pPr>
        <w:pStyle w:val="Akapitzlist"/>
        <w:numPr>
          <w:ilvl w:val="0"/>
          <w:numId w:val="2"/>
        </w:numPr>
        <w:spacing w:after="0"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Zamawiający nie powołuje komisji przetargowej.</w:t>
      </w:r>
    </w:p>
    <w:p w14:paraId="7A093503" w14:textId="77777777" w:rsidR="0045528B" w:rsidRPr="005D6C8E" w:rsidRDefault="0045528B" w:rsidP="004F2F29">
      <w:pPr>
        <w:spacing w:before="240"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4E43A8FA" w14:textId="0F94A321" w:rsidR="001260BB" w:rsidRPr="005D6C8E" w:rsidRDefault="00D868E6" w:rsidP="00F17E0E">
      <w:pPr>
        <w:spacing w:before="240"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3</w:t>
      </w:r>
      <w:r w:rsidR="00F17E0E">
        <w:rPr>
          <w:rFonts w:ascii="Arial" w:eastAsia="Lucida Sans Unicode" w:hAnsi="Arial" w:cs="Arial"/>
          <w:b/>
          <w:sz w:val="24"/>
          <w:szCs w:val="24"/>
        </w:rPr>
        <w:t>.</w:t>
      </w:r>
      <w:r w:rsidRPr="005D6C8E">
        <w:rPr>
          <w:rFonts w:ascii="Arial" w:eastAsia="Lucida Sans Unicode" w:hAnsi="Arial" w:cs="Arial"/>
          <w:b/>
          <w:sz w:val="24"/>
          <w:szCs w:val="24"/>
        </w:rPr>
        <w:t>Opis przedmiotu zamówienia</w:t>
      </w:r>
    </w:p>
    <w:p w14:paraId="14B66673" w14:textId="77777777" w:rsidR="00B86C45" w:rsidRPr="005D6C8E" w:rsidRDefault="00B86C45" w:rsidP="004F2F29">
      <w:pPr>
        <w:spacing w:before="240" w:line="240" w:lineRule="auto"/>
        <w:ind w:right="-567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Opis przedmiotu zamówienia stanowi załącznik nr 1 do Zaproszenia</w:t>
      </w:r>
    </w:p>
    <w:p w14:paraId="34850545" w14:textId="77777777" w:rsidR="0045528B" w:rsidRPr="005D6C8E" w:rsidRDefault="0045528B" w:rsidP="004F2F29">
      <w:pPr>
        <w:spacing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6E280A72" w14:textId="77777777" w:rsidR="001260BB" w:rsidRPr="005D6C8E" w:rsidRDefault="001260BB" w:rsidP="004F2F29">
      <w:pPr>
        <w:spacing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4</w:t>
      </w:r>
      <w:r w:rsidR="0045528B" w:rsidRPr="005D6C8E">
        <w:rPr>
          <w:rFonts w:ascii="Arial" w:eastAsia="Lucida Sans Unicode" w:hAnsi="Arial" w:cs="Arial"/>
          <w:b/>
          <w:sz w:val="24"/>
          <w:szCs w:val="24"/>
        </w:rPr>
        <w:t>.</w:t>
      </w:r>
      <w:r w:rsidRPr="005D6C8E">
        <w:rPr>
          <w:rFonts w:ascii="Arial" w:eastAsia="Lucida Sans Unicode" w:hAnsi="Arial" w:cs="Arial"/>
          <w:b/>
          <w:sz w:val="24"/>
          <w:szCs w:val="24"/>
        </w:rPr>
        <w:t xml:space="preserve"> Termin wykonania zamówienia</w:t>
      </w:r>
    </w:p>
    <w:p w14:paraId="1125A437" w14:textId="7CF6D927" w:rsidR="001260BB" w:rsidRPr="005D6C8E" w:rsidRDefault="00A21321" w:rsidP="004F2F29">
      <w:pPr>
        <w:spacing w:line="240" w:lineRule="auto"/>
        <w:ind w:right="-567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O</w:t>
      </w:r>
      <w:r w:rsidR="00602DFE" w:rsidRPr="005D6C8E">
        <w:rPr>
          <w:rFonts w:ascii="Arial" w:eastAsia="Lucida Sans Unicode" w:hAnsi="Arial" w:cs="Arial"/>
          <w:sz w:val="24"/>
          <w:szCs w:val="24"/>
        </w:rPr>
        <w:t xml:space="preserve">d </w:t>
      </w:r>
      <w:r w:rsidR="0045528B" w:rsidRPr="005D6C8E">
        <w:rPr>
          <w:rFonts w:ascii="Arial" w:eastAsia="Lucida Sans Unicode" w:hAnsi="Arial" w:cs="Arial"/>
          <w:sz w:val="24"/>
          <w:szCs w:val="24"/>
        </w:rPr>
        <w:t xml:space="preserve">1.01.2021 </w:t>
      </w:r>
      <w:r w:rsidR="00B86C45" w:rsidRPr="005D6C8E">
        <w:rPr>
          <w:rFonts w:ascii="Arial" w:eastAsia="Lucida Sans Unicode" w:hAnsi="Arial" w:cs="Arial"/>
          <w:sz w:val="24"/>
          <w:szCs w:val="24"/>
        </w:rPr>
        <w:t xml:space="preserve"> </w:t>
      </w:r>
      <w:proofErr w:type="gramStart"/>
      <w:r w:rsidR="00B86C45" w:rsidRPr="005D6C8E">
        <w:rPr>
          <w:rFonts w:ascii="Arial" w:eastAsia="Lucida Sans Unicode" w:hAnsi="Arial" w:cs="Arial"/>
          <w:sz w:val="24"/>
          <w:szCs w:val="24"/>
        </w:rPr>
        <w:t>do</w:t>
      </w:r>
      <w:proofErr w:type="gramEnd"/>
      <w:r w:rsidR="00B86C45" w:rsidRPr="005D6C8E">
        <w:rPr>
          <w:rFonts w:ascii="Arial" w:eastAsia="Lucida Sans Unicode" w:hAnsi="Arial" w:cs="Arial"/>
          <w:sz w:val="24"/>
          <w:szCs w:val="24"/>
        </w:rPr>
        <w:t xml:space="preserve"> 31.12.</w:t>
      </w:r>
      <w:r w:rsidR="00387932" w:rsidRPr="005D6C8E">
        <w:rPr>
          <w:rFonts w:ascii="Arial" w:eastAsia="Lucida Sans Unicode" w:hAnsi="Arial" w:cs="Arial"/>
          <w:sz w:val="24"/>
          <w:szCs w:val="24"/>
        </w:rPr>
        <w:t>202</w:t>
      </w:r>
      <w:r w:rsidR="0045528B" w:rsidRPr="005D6C8E">
        <w:rPr>
          <w:rFonts w:ascii="Arial" w:eastAsia="Lucida Sans Unicode" w:hAnsi="Arial" w:cs="Arial"/>
          <w:sz w:val="24"/>
          <w:szCs w:val="24"/>
        </w:rPr>
        <w:t>1</w:t>
      </w:r>
      <w:r w:rsidR="00B86C45" w:rsidRPr="005D6C8E">
        <w:rPr>
          <w:rFonts w:ascii="Arial" w:eastAsia="Lucida Sans Unicode" w:hAnsi="Arial" w:cs="Arial"/>
          <w:sz w:val="24"/>
          <w:szCs w:val="24"/>
        </w:rPr>
        <w:t xml:space="preserve"> </w:t>
      </w:r>
      <w:proofErr w:type="gramStart"/>
      <w:r w:rsidR="00B86C45" w:rsidRPr="005D6C8E">
        <w:rPr>
          <w:rFonts w:ascii="Arial" w:eastAsia="Lucida Sans Unicode" w:hAnsi="Arial" w:cs="Arial"/>
          <w:sz w:val="24"/>
          <w:szCs w:val="24"/>
        </w:rPr>
        <w:t>r</w:t>
      </w:r>
      <w:proofErr w:type="gramEnd"/>
      <w:r w:rsidR="008D4CB7">
        <w:rPr>
          <w:rFonts w:ascii="Arial" w:eastAsia="Lucida Sans Unicode" w:hAnsi="Arial" w:cs="Arial"/>
          <w:sz w:val="24"/>
          <w:szCs w:val="24"/>
        </w:rPr>
        <w:t>.</w:t>
      </w:r>
    </w:p>
    <w:p w14:paraId="6C197B90" w14:textId="77777777" w:rsidR="001260BB" w:rsidRPr="005D6C8E" w:rsidRDefault="001260BB" w:rsidP="004F2F29">
      <w:pPr>
        <w:spacing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5. Wykaz oświadczeń i dokumentów, jakie należy złożyć</w:t>
      </w:r>
    </w:p>
    <w:p w14:paraId="28A63C40" w14:textId="77777777" w:rsidR="001260BB" w:rsidRPr="005D6C8E" w:rsidRDefault="001260BB" w:rsidP="0017290A">
      <w:pPr>
        <w:pStyle w:val="Akapitzlist"/>
        <w:numPr>
          <w:ilvl w:val="0"/>
          <w:numId w:val="3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Formularz </w:t>
      </w:r>
      <w:proofErr w:type="gramStart"/>
      <w:r w:rsidR="00B86C45" w:rsidRPr="005D6C8E">
        <w:rPr>
          <w:rFonts w:ascii="Arial" w:eastAsia="Lucida Sans Unicode" w:hAnsi="Arial" w:cs="Arial"/>
          <w:sz w:val="24"/>
          <w:szCs w:val="24"/>
        </w:rPr>
        <w:t>O</w:t>
      </w:r>
      <w:r w:rsidRPr="005D6C8E">
        <w:rPr>
          <w:rFonts w:ascii="Arial" w:eastAsia="Lucida Sans Unicode" w:hAnsi="Arial" w:cs="Arial"/>
          <w:sz w:val="24"/>
          <w:szCs w:val="24"/>
        </w:rPr>
        <w:t>ferty  Załącznik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 xml:space="preserve"> Nr 2  do</w:t>
      </w:r>
      <w:r w:rsidR="00AF74F2" w:rsidRPr="005D6C8E">
        <w:rPr>
          <w:rFonts w:ascii="Arial" w:eastAsia="Lucida Sans Unicode" w:hAnsi="Arial" w:cs="Arial"/>
          <w:sz w:val="24"/>
          <w:szCs w:val="24"/>
        </w:rPr>
        <w:t xml:space="preserve"> Zaproszenia 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 </w:t>
      </w:r>
    </w:p>
    <w:p w14:paraId="0C621D53" w14:textId="77777777" w:rsidR="00B86C45" w:rsidRPr="005D6C8E" w:rsidRDefault="001260BB" w:rsidP="0017290A">
      <w:pPr>
        <w:pStyle w:val="Akapitzlist"/>
        <w:numPr>
          <w:ilvl w:val="0"/>
          <w:numId w:val="3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Wypełniony Załącznik Nr 1 do</w:t>
      </w:r>
      <w:r w:rsidR="00AF74F2" w:rsidRPr="005D6C8E">
        <w:rPr>
          <w:rFonts w:ascii="Arial" w:eastAsia="Lucida Sans Unicode" w:hAnsi="Arial" w:cs="Arial"/>
          <w:sz w:val="24"/>
          <w:szCs w:val="24"/>
        </w:rPr>
        <w:t xml:space="preserve"> Formularza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 Oferty – </w:t>
      </w:r>
      <w:r w:rsidR="00B86C45" w:rsidRPr="005D6C8E">
        <w:rPr>
          <w:rFonts w:ascii="Arial" w:eastAsia="Lucida Sans Unicode" w:hAnsi="Arial" w:cs="Arial"/>
          <w:sz w:val="24"/>
          <w:szCs w:val="24"/>
        </w:rPr>
        <w:t xml:space="preserve">kalkulacja </w:t>
      </w:r>
    </w:p>
    <w:p w14:paraId="2B0BA3DD" w14:textId="77777777" w:rsidR="00B86C45" w:rsidRPr="005D6C8E" w:rsidRDefault="00B86C45" w:rsidP="0017290A">
      <w:pPr>
        <w:pStyle w:val="Akapitzlist"/>
        <w:numPr>
          <w:ilvl w:val="0"/>
          <w:numId w:val="29"/>
        </w:numPr>
        <w:suppressAutoHyphens/>
        <w:spacing w:after="0" w:line="240" w:lineRule="auto"/>
        <w:ind w:left="567" w:right="-567" w:hanging="283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  <w:lang w:eastAsia="zh-CN"/>
        </w:rPr>
        <w:t xml:space="preserve">Kompleksowa usługa </w:t>
      </w:r>
      <w:proofErr w:type="gramStart"/>
      <w:r w:rsidRPr="005D6C8E">
        <w:rPr>
          <w:rFonts w:ascii="Arial" w:hAnsi="Arial" w:cs="Arial"/>
          <w:sz w:val="24"/>
          <w:szCs w:val="24"/>
          <w:lang w:eastAsia="zh-CN"/>
        </w:rPr>
        <w:t xml:space="preserve">pogrzebowa  </w:t>
      </w:r>
      <w:r w:rsidRPr="005D6C8E">
        <w:rPr>
          <w:rFonts w:ascii="Arial" w:hAnsi="Arial" w:cs="Arial"/>
          <w:b/>
          <w:sz w:val="24"/>
          <w:szCs w:val="24"/>
          <w:u w:val="single"/>
          <w:lang w:eastAsia="zh-CN"/>
        </w:rPr>
        <w:t>W</w:t>
      </w:r>
      <w:proofErr w:type="gramEnd"/>
      <w:r w:rsidRPr="005D6C8E">
        <w:rPr>
          <w:rFonts w:ascii="Arial" w:hAnsi="Arial" w:cs="Arial"/>
          <w:b/>
          <w:sz w:val="24"/>
          <w:szCs w:val="24"/>
          <w:u w:val="single"/>
          <w:lang w:eastAsia="zh-CN"/>
        </w:rPr>
        <w:t xml:space="preserve"> PRZYPADKU ZWŁOK W STANIE ROZKŁADU</w:t>
      </w:r>
    </w:p>
    <w:p w14:paraId="789A1D4A" w14:textId="77777777" w:rsidR="00B86C45" w:rsidRPr="005D6C8E" w:rsidRDefault="00B86C45" w:rsidP="0017290A">
      <w:pPr>
        <w:numPr>
          <w:ilvl w:val="0"/>
          <w:numId w:val="29"/>
        </w:numPr>
        <w:suppressAutoHyphens/>
        <w:spacing w:after="0" w:line="240" w:lineRule="auto"/>
        <w:ind w:left="567" w:right="-567" w:hanging="283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5D6C8E">
        <w:rPr>
          <w:rFonts w:ascii="Arial" w:hAnsi="Arial" w:cs="Arial"/>
          <w:sz w:val="24"/>
          <w:szCs w:val="24"/>
          <w:lang w:eastAsia="zh-CN"/>
        </w:rPr>
        <w:t xml:space="preserve">Kompleksowa usługa pogrzebowa </w:t>
      </w:r>
      <w:r w:rsidRPr="005D6C8E">
        <w:rPr>
          <w:rFonts w:ascii="Arial" w:hAnsi="Arial" w:cs="Arial"/>
          <w:b/>
          <w:sz w:val="24"/>
          <w:szCs w:val="24"/>
          <w:u w:val="single"/>
          <w:lang w:eastAsia="zh-CN"/>
        </w:rPr>
        <w:t>DZIECKA MARTWO URODZONEGO</w:t>
      </w:r>
    </w:p>
    <w:p w14:paraId="4B628F13" w14:textId="77777777" w:rsidR="00AF74F2" w:rsidRPr="005D6C8E" w:rsidRDefault="00AF74F2" w:rsidP="0017290A">
      <w:pPr>
        <w:pStyle w:val="Akapitzlist"/>
        <w:numPr>
          <w:ilvl w:val="0"/>
          <w:numId w:val="29"/>
        </w:numPr>
        <w:spacing w:after="0" w:line="240" w:lineRule="auto"/>
        <w:ind w:left="567" w:right="-567" w:hanging="283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  <w:lang w:eastAsia="zh-CN"/>
        </w:rPr>
        <w:t xml:space="preserve">Kompleksowa usługa pogrzebowa </w:t>
      </w:r>
    </w:p>
    <w:p w14:paraId="1F17BB06" w14:textId="77777777" w:rsidR="0045528B" w:rsidRPr="005D6C8E" w:rsidRDefault="0045528B" w:rsidP="0017290A">
      <w:pPr>
        <w:pStyle w:val="Akapitzlist"/>
        <w:numPr>
          <w:ilvl w:val="0"/>
          <w:numId w:val="29"/>
        </w:numPr>
        <w:spacing w:after="0" w:line="240" w:lineRule="auto"/>
        <w:ind w:left="567" w:right="-567" w:hanging="283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hAnsi="Arial" w:cs="Arial"/>
          <w:sz w:val="24"/>
          <w:szCs w:val="24"/>
          <w:lang w:eastAsia="zh-CN"/>
        </w:rPr>
        <w:t>Kompleksowa usługa pogrzebowa -</w:t>
      </w:r>
      <w:r w:rsidRPr="005D6C8E">
        <w:rPr>
          <w:rFonts w:ascii="Arial" w:hAnsi="Arial" w:cs="Arial"/>
          <w:b/>
          <w:sz w:val="24"/>
          <w:szCs w:val="24"/>
          <w:lang w:eastAsia="zh-CN"/>
        </w:rPr>
        <w:t>COVID</w:t>
      </w:r>
    </w:p>
    <w:p w14:paraId="6C6E96F7" w14:textId="77777777" w:rsidR="001260BB" w:rsidRPr="005D6C8E" w:rsidRDefault="001260BB" w:rsidP="0017290A">
      <w:pPr>
        <w:pStyle w:val="Akapitzlist"/>
        <w:numPr>
          <w:ilvl w:val="0"/>
          <w:numId w:val="3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Aktualny odpis z właściwego rejestru lub z centralnej ewidencji i informacji </w:t>
      </w:r>
      <w:r w:rsidRPr="005D6C8E">
        <w:rPr>
          <w:rFonts w:ascii="Arial" w:eastAsia="Lucida Sans Unicode" w:hAnsi="Arial" w:cs="Arial"/>
          <w:sz w:val="24"/>
          <w:szCs w:val="24"/>
        </w:rPr>
        <w:br/>
        <w:t>o działalności gospodarczej, jeżeli odrębne przepisy wymagają wpisu do rejestru lub ewidencji, wystawionego nie wcześniej niż 6 miesięcy przed upływem terminu składania ofert.</w:t>
      </w:r>
    </w:p>
    <w:p w14:paraId="69A26E00" w14:textId="77777777" w:rsidR="0045528B" w:rsidRPr="005D6C8E" w:rsidRDefault="0045528B" w:rsidP="004F2F29">
      <w:pPr>
        <w:spacing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1762E1F9" w14:textId="77777777" w:rsidR="001260BB" w:rsidRPr="005D6C8E" w:rsidRDefault="001260BB" w:rsidP="004F2F29">
      <w:pPr>
        <w:spacing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6. Opis sposobu przygotowania oferty</w:t>
      </w:r>
    </w:p>
    <w:p w14:paraId="4783DD7B" w14:textId="77777777" w:rsidR="001260BB" w:rsidRPr="005D6C8E" w:rsidRDefault="001260BB" w:rsidP="0017290A">
      <w:pPr>
        <w:pStyle w:val="Akapitzlist"/>
        <w:numPr>
          <w:ilvl w:val="0"/>
          <w:numId w:val="4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Oferta winna być przygotowana na formularzu ofertowym o treści zgodnej z określoną we wzorze stanowiącym załącznik Nr 1.</w:t>
      </w:r>
    </w:p>
    <w:p w14:paraId="28D4913A" w14:textId="77777777" w:rsidR="001260BB" w:rsidRPr="005D6C8E" w:rsidRDefault="001260BB" w:rsidP="0017290A">
      <w:pPr>
        <w:pStyle w:val="Akapitzlist"/>
        <w:numPr>
          <w:ilvl w:val="0"/>
          <w:numId w:val="4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Wykonawca może złożyć jedną ofertę na całość przedmiotu zamówienia.</w:t>
      </w:r>
    </w:p>
    <w:p w14:paraId="7DD413DE" w14:textId="77777777" w:rsidR="001260BB" w:rsidRPr="005D6C8E" w:rsidRDefault="001260BB" w:rsidP="0017290A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Ofertę składa się, pod rygorem nieważności, w formie pisemnej.</w:t>
      </w:r>
    </w:p>
    <w:p w14:paraId="4C0B1586" w14:textId="77777777" w:rsidR="001260BB" w:rsidRPr="005D6C8E" w:rsidRDefault="001260BB" w:rsidP="0017290A">
      <w:pPr>
        <w:pStyle w:val="Akapitzlist"/>
        <w:numPr>
          <w:ilvl w:val="0"/>
          <w:numId w:val="4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Oferta i załączniki muszą być podpisane przez osobę/y upoważnioną/e </w:t>
      </w:r>
      <w:r w:rsidRPr="005D6C8E">
        <w:rPr>
          <w:rFonts w:ascii="Arial" w:eastAsia="Lucida Sans Unicode" w:hAnsi="Arial" w:cs="Arial"/>
          <w:sz w:val="24"/>
          <w:szCs w:val="24"/>
        </w:rPr>
        <w:br/>
        <w:t xml:space="preserve">do reprezentowania Wykonawcy i składania oświadczeń woli w jego imieniu wskazaną/e </w:t>
      </w:r>
      <w:r w:rsidRPr="005D6C8E">
        <w:rPr>
          <w:rFonts w:ascii="Arial" w:eastAsia="Lucida Sans Unicode" w:hAnsi="Arial" w:cs="Arial"/>
          <w:sz w:val="24"/>
          <w:szCs w:val="24"/>
        </w:rPr>
        <w:br/>
        <w:t xml:space="preserve">w dokumencie upoważniającym do występowania w obrocie prawnym; </w:t>
      </w:r>
    </w:p>
    <w:p w14:paraId="6045827B" w14:textId="77777777" w:rsidR="001260BB" w:rsidRPr="005D6C8E" w:rsidRDefault="001260BB" w:rsidP="004F2F29">
      <w:pPr>
        <w:pStyle w:val="Akapitzlist"/>
        <w:spacing w:after="120" w:line="240" w:lineRule="auto"/>
        <w:ind w:left="426" w:right="-567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i/>
          <w:sz w:val="24"/>
          <w:szCs w:val="24"/>
        </w:rPr>
        <w:t>Jeżeli oferta i załączniki będą podpisane przez inną osobę, do oferty należy dołączyć oryginał upoważnienia lub notarialnie potwierdzoną jego kopię</w:t>
      </w:r>
      <w:r w:rsidRPr="005D6C8E">
        <w:rPr>
          <w:rFonts w:ascii="Arial" w:eastAsia="Lucida Sans Unicode" w:hAnsi="Arial" w:cs="Arial"/>
          <w:sz w:val="24"/>
          <w:szCs w:val="24"/>
        </w:rPr>
        <w:t>.</w:t>
      </w:r>
    </w:p>
    <w:p w14:paraId="65AB897D" w14:textId="77777777" w:rsidR="001260BB" w:rsidRPr="005D6C8E" w:rsidRDefault="001260BB" w:rsidP="0017290A">
      <w:pPr>
        <w:pStyle w:val="Akapitzlist"/>
        <w:numPr>
          <w:ilvl w:val="0"/>
          <w:numId w:val="4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Opakowanie oferty</w:t>
      </w:r>
      <w:r w:rsidR="00D05074" w:rsidRPr="005D6C8E">
        <w:rPr>
          <w:rFonts w:ascii="Arial" w:eastAsia="Lucida Sans Unicode" w:hAnsi="Arial" w:cs="Arial"/>
          <w:sz w:val="24"/>
          <w:szCs w:val="24"/>
        </w:rPr>
        <w:t>:</w:t>
      </w:r>
    </w:p>
    <w:p w14:paraId="00C67454" w14:textId="77777777" w:rsidR="001260BB" w:rsidRPr="005D6C8E" w:rsidRDefault="001260BB" w:rsidP="008C76E4">
      <w:pPr>
        <w:pStyle w:val="Akapitzlist"/>
        <w:numPr>
          <w:ilvl w:val="1"/>
          <w:numId w:val="5"/>
        </w:numPr>
        <w:spacing w:line="240" w:lineRule="auto"/>
        <w:ind w:left="709" w:right="-567" w:hanging="425"/>
        <w:rPr>
          <w:rFonts w:ascii="Arial" w:eastAsia="Lucida Sans Unicode" w:hAnsi="Arial" w:cs="Arial"/>
          <w:sz w:val="24"/>
          <w:szCs w:val="24"/>
        </w:rPr>
      </w:pPr>
      <w:proofErr w:type="gramStart"/>
      <w:r w:rsidRPr="005D6C8E">
        <w:rPr>
          <w:rFonts w:ascii="Arial" w:eastAsia="Lucida Sans Unicode" w:hAnsi="Arial" w:cs="Arial"/>
          <w:sz w:val="24"/>
          <w:szCs w:val="24"/>
        </w:rPr>
        <w:t>ofert</w:t>
      </w:r>
      <w:r w:rsidR="00E739BC" w:rsidRPr="005D6C8E">
        <w:rPr>
          <w:rFonts w:ascii="Arial" w:eastAsia="Lucida Sans Unicode" w:hAnsi="Arial" w:cs="Arial"/>
          <w:sz w:val="24"/>
          <w:szCs w:val="24"/>
        </w:rPr>
        <w:t>ę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 xml:space="preserve"> należy złożyć w trwale zamkniętym opakowaniu (kopercie), uniemożliwiającym otwarcie i zapoznanie się z treścią oferty przed upływem terminu składania ofert,</w:t>
      </w:r>
    </w:p>
    <w:p w14:paraId="58696DEA" w14:textId="77777777" w:rsidR="001260BB" w:rsidRPr="005D6C8E" w:rsidRDefault="001260BB" w:rsidP="008C76E4">
      <w:pPr>
        <w:pStyle w:val="Akapitzlist"/>
        <w:numPr>
          <w:ilvl w:val="1"/>
          <w:numId w:val="5"/>
        </w:numPr>
        <w:spacing w:line="240" w:lineRule="auto"/>
        <w:ind w:left="709" w:right="-567" w:hanging="425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opakowanie musi zostać opatrzone słowem OFERTA i nazwą </w:t>
      </w:r>
      <w:proofErr w:type="gramStart"/>
      <w:r w:rsidRPr="005D6C8E">
        <w:rPr>
          <w:rFonts w:ascii="Arial" w:eastAsia="Lucida Sans Unicode" w:hAnsi="Arial" w:cs="Arial"/>
          <w:sz w:val="24"/>
          <w:szCs w:val="24"/>
        </w:rPr>
        <w:t>przedmiotu  zamówienia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 xml:space="preserve"> </w:t>
      </w:r>
      <w:r w:rsidR="00B86C45" w:rsidRPr="005D6C8E">
        <w:rPr>
          <w:rFonts w:ascii="Arial" w:eastAsia="Lucida Sans Unicode" w:hAnsi="Arial" w:cs="Arial"/>
          <w:sz w:val="24"/>
          <w:szCs w:val="24"/>
        </w:rPr>
        <w:t>„ USŁUGA POGRZEBOWA”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 , słowami </w:t>
      </w:r>
      <w:r w:rsidRPr="005D6C8E">
        <w:rPr>
          <w:rFonts w:ascii="Arial" w:eastAsia="Lucida Sans Unicode" w:hAnsi="Arial" w:cs="Arial"/>
          <w:b/>
          <w:sz w:val="24"/>
          <w:szCs w:val="24"/>
          <w:u w:val="single"/>
        </w:rPr>
        <w:t>NIE OTWIERAĆ</w:t>
      </w:r>
      <w:r w:rsidR="00AF74F2" w:rsidRPr="005D6C8E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Przed </w:t>
      </w:r>
      <w:r w:rsidR="0045528B" w:rsidRPr="005D6C8E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21</w:t>
      </w:r>
      <w:r w:rsidR="008029DC" w:rsidRPr="005D6C8E">
        <w:rPr>
          <w:rFonts w:ascii="Arial" w:eastAsia="Lucida Sans Unicode" w:hAnsi="Arial" w:cs="Arial"/>
          <w:b/>
          <w:sz w:val="24"/>
          <w:szCs w:val="24"/>
          <w:u w:val="single"/>
        </w:rPr>
        <w:t>.1</w:t>
      </w:r>
      <w:r w:rsidR="0045528B" w:rsidRPr="005D6C8E">
        <w:rPr>
          <w:rFonts w:ascii="Arial" w:eastAsia="Lucida Sans Unicode" w:hAnsi="Arial" w:cs="Arial"/>
          <w:b/>
          <w:sz w:val="24"/>
          <w:szCs w:val="24"/>
          <w:u w:val="single"/>
        </w:rPr>
        <w:t>2</w:t>
      </w:r>
      <w:r w:rsidR="008029DC" w:rsidRPr="005D6C8E">
        <w:rPr>
          <w:rFonts w:ascii="Arial" w:eastAsia="Lucida Sans Unicode" w:hAnsi="Arial" w:cs="Arial"/>
          <w:b/>
          <w:sz w:val="24"/>
          <w:szCs w:val="24"/>
          <w:u w:val="single"/>
        </w:rPr>
        <w:t>.2020</w:t>
      </w:r>
      <w:r w:rsidR="00602DFE" w:rsidRPr="005D6C8E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</w:t>
      </w:r>
      <w:r w:rsidR="00AF74F2" w:rsidRPr="005D6C8E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</w:t>
      </w:r>
      <w:proofErr w:type="gramStart"/>
      <w:r w:rsidRPr="005D6C8E">
        <w:rPr>
          <w:rFonts w:ascii="Arial" w:eastAsia="Lucida Sans Unicode" w:hAnsi="Arial" w:cs="Arial"/>
          <w:b/>
          <w:sz w:val="24"/>
          <w:szCs w:val="24"/>
          <w:u w:val="single"/>
        </w:rPr>
        <w:t>godz.</w:t>
      </w:r>
      <w:r w:rsidR="008029DC" w:rsidRPr="005D6C8E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10.15</w:t>
      </w:r>
      <w:r w:rsidR="00602DFE" w:rsidRPr="005D6C8E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 </w:t>
      </w:r>
      <w:r w:rsidRPr="005D6C8E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</w:t>
      </w:r>
      <w:r w:rsidRPr="005D6C8E">
        <w:rPr>
          <w:rFonts w:ascii="Arial" w:eastAsia="Lucida Sans Unicode" w:hAnsi="Arial" w:cs="Arial"/>
          <w:sz w:val="24"/>
          <w:szCs w:val="24"/>
        </w:rPr>
        <w:t>oraz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 xml:space="preserve"> pieczęcią firmową wykonawcy wraz z adresem i nr telefonu.</w:t>
      </w:r>
    </w:p>
    <w:p w14:paraId="5FAA9B13" w14:textId="77777777" w:rsidR="001260BB" w:rsidRPr="005D6C8E" w:rsidRDefault="001260BB" w:rsidP="004F2F29">
      <w:pPr>
        <w:spacing w:after="0"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7. Miejsce oraz termin składania i otwarcia oferty</w:t>
      </w:r>
    </w:p>
    <w:p w14:paraId="2F0C10E1" w14:textId="77777777" w:rsidR="0045528B" w:rsidRPr="005D6C8E" w:rsidRDefault="0045528B" w:rsidP="004F2F29">
      <w:pPr>
        <w:spacing w:after="0"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7CF04D91" w14:textId="77777777" w:rsidR="00602DFE" w:rsidRPr="005D6C8E" w:rsidRDefault="001260BB" w:rsidP="008C76E4">
      <w:pPr>
        <w:pStyle w:val="Akapitzlist"/>
        <w:numPr>
          <w:ilvl w:val="0"/>
          <w:numId w:val="6"/>
        </w:numPr>
        <w:spacing w:after="0"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Oferty należy składać w sekretariacie Ośrodka Pomocy Społecznej w Raciborzu, </w:t>
      </w:r>
      <w:r w:rsidRPr="005D6C8E">
        <w:rPr>
          <w:rFonts w:ascii="Arial" w:eastAsia="Lucida Sans Unicode" w:hAnsi="Arial" w:cs="Arial"/>
          <w:sz w:val="24"/>
          <w:szCs w:val="24"/>
        </w:rPr>
        <w:br/>
        <w:t xml:space="preserve">ul. Sienkiewicza 1 w terminie </w:t>
      </w:r>
      <w:r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>do dnia</w:t>
      </w:r>
      <w:r w:rsidR="00387932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r w:rsidR="0045528B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>21.12</w:t>
      </w:r>
      <w:r w:rsidR="008029DC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.2020 </w:t>
      </w:r>
      <w:proofErr w:type="gramStart"/>
      <w:r w:rsidR="008029DC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>do</w:t>
      </w:r>
      <w:proofErr w:type="gramEnd"/>
      <w:r w:rsidR="008029DC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godz.10.00</w:t>
      </w:r>
      <w:r w:rsidR="00602DFE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>.</w:t>
      </w:r>
    </w:p>
    <w:p w14:paraId="29DCBEF8" w14:textId="77777777" w:rsidR="001260BB" w:rsidRPr="005D6C8E" w:rsidRDefault="001260BB" w:rsidP="008C76E4">
      <w:pPr>
        <w:pStyle w:val="Akapitzlist"/>
        <w:numPr>
          <w:ilvl w:val="0"/>
          <w:numId w:val="6"/>
        </w:numPr>
        <w:spacing w:after="0"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Oferty złożone po tym terminie zostaną zwrócone </w:t>
      </w:r>
      <w:r w:rsidR="00B86C45" w:rsidRPr="005D6C8E">
        <w:rPr>
          <w:rFonts w:ascii="Arial" w:eastAsia="Lucida Sans Unicode" w:hAnsi="Arial" w:cs="Arial"/>
          <w:sz w:val="24"/>
          <w:szCs w:val="24"/>
        </w:rPr>
        <w:t xml:space="preserve">niezwłocznie </w:t>
      </w:r>
      <w:r w:rsidRPr="005D6C8E">
        <w:rPr>
          <w:rFonts w:ascii="Arial" w:eastAsia="Lucida Sans Unicode" w:hAnsi="Arial" w:cs="Arial"/>
          <w:sz w:val="24"/>
          <w:szCs w:val="24"/>
        </w:rPr>
        <w:t>bez otwierania.</w:t>
      </w:r>
    </w:p>
    <w:p w14:paraId="1496FD59" w14:textId="77777777" w:rsidR="001260BB" w:rsidRPr="005D6C8E" w:rsidRDefault="001260BB" w:rsidP="008C76E4">
      <w:pPr>
        <w:pStyle w:val="Akapitzlist"/>
        <w:numPr>
          <w:ilvl w:val="0"/>
          <w:numId w:val="6"/>
        </w:numPr>
        <w:spacing w:after="0"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W uzasadnionych przypadkach, Zamawiający może przedłużyć termin składania ofert, informując o tym na stronie internetowej.</w:t>
      </w:r>
    </w:p>
    <w:p w14:paraId="7F81FD38" w14:textId="77777777" w:rsidR="001260BB" w:rsidRPr="005D6C8E" w:rsidRDefault="001260BB" w:rsidP="008C76E4">
      <w:pPr>
        <w:pStyle w:val="Akapitzlist"/>
        <w:numPr>
          <w:ilvl w:val="0"/>
          <w:numId w:val="6"/>
        </w:numPr>
        <w:spacing w:after="0" w:line="240" w:lineRule="auto"/>
        <w:ind w:left="284" w:right="-567" w:hanging="284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Oferty zostaną otwarte w dniu </w:t>
      </w:r>
      <w:r w:rsidR="007F20C6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do dnia </w:t>
      </w:r>
      <w:r w:rsidR="0045528B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>21.12</w:t>
      </w:r>
      <w:r w:rsidR="008029DC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.2020 </w:t>
      </w:r>
      <w:proofErr w:type="gramStart"/>
      <w:r w:rsidR="008029DC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godz.10.15 </w:t>
      </w:r>
      <w:r w:rsidR="007F20C6" w:rsidRPr="005D6C8E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r w:rsidRPr="005D6C8E">
        <w:rPr>
          <w:rFonts w:ascii="Arial" w:eastAsia="Lucida Sans Unicode" w:hAnsi="Arial" w:cs="Arial"/>
          <w:sz w:val="24"/>
          <w:szCs w:val="24"/>
        </w:rPr>
        <w:t>w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 xml:space="preserve"> siedzibie Zamawiającego, </w:t>
      </w:r>
    </w:p>
    <w:p w14:paraId="38DC4EE5" w14:textId="77777777" w:rsidR="001260BB" w:rsidRPr="005D6C8E" w:rsidRDefault="001260BB" w:rsidP="004F2F29">
      <w:pPr>
        <w:pStyle w:val="Akapitzlist"/>
        <w:spacing w:line="240" w:lineRule="auto"/>
        <w:ind w:left="426" w:right="-567"/>
        <w:rPr>
          <w:rFonts w:ascii="Arial" w:eastAsia="Lucida Sans Unicode" w:hAnsi="Arial" w:cs="Arial"/>
          <w:sz w:val="24"/>
          <w:szCs w:val="24"/>
        </w:rPr>
      </w:pPr>
    </w:p>
    <w:p w14:paraId="76CB8346" w14:textId="77777777" w:rsidR="001260BB" w:rsidRPr="005D6C8E" w:rsidRDefault="001260BB" w:rsidP="004F2F29">
      <w:pPr>
        <w:pStyle w:val="Akapitzlist"/>
        <w:spacing w:line="240" w:lineRule="auto"/>
        <w:ind w:left="0"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8. Opis</w:t>
      </w:r>
      <w:r w:rsidR="0045528B" w:rsidRPr="005D6C8E">
        <w:rPr>
          <w:rFonts w:ascii="Arial" w:eastAsia="Lucida Sans Unicode" w:hAnsi="Arial" w:cs="Arial"/>
          <w:b/>
          <w:sz w:val="24"/>
          <w:szCs w:val="24"/>
        </w:rPr>
        <w:t xml:space="preserve"> sposobu obliczania ceny oferty</w:t>
      </w:r>
    </w:p>
    <w:p w14:paraId="78781DB2" w14:textId="77777777" w:rsidR="0045528B" w:rsidRPr="005D6C8E" w:rsidRDefault="0045528B" w:rsidP="004F2F29">
      <w:pPr>
        <w:pStyle w:val="Akapitzlist"/>
        <w:spacing w:line="240" w:lineRule="auto"/>
        <w:ind w:left="0" w:right="-567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33182CE0" w14:textId="77777777" w:rsidR="001260BB" w:rsidRPr="005D6C8E" w:rsidRDefault="001260BB" w:rsidP="008C76E4">
      <w:pPr>
        <w:pStyle w:val="Akapitzlist"/>
        <w:numPr>
          <w:ilvl w:val="0"/>
          <w:numId w:val="7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Wykonawca określa cenę realizacji zamówienia poprzez podanie w formularzu ofertowym łącznej ceny brutto za całość zamówienia.</w:t>
      </w:r>
    </w:p>
    <w:p w14:paraId="417E66EA" w14:textId="77777777" w:rsidR="001260BB" w:rsidRPr="005D6C8E" w:rsidRDefault="001260BB" w:rsidP="008C76E4">
      <w:pPr>
        <w:pStyle w:val="Akapitzlist"/>
        <w:numPr>
          <w:ilvl w:val="0"/>
          <w:numId w:val="7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Cena musi być wyrażona w złotych polskich, niezależnie od wchodzących w jej skład elementów.</w:t>
      </w:r>
    </w:p>
    <w:p w14:paraId="293EFB2C" w14:textId="77777777" w:rsidR="001260BB" w:rsidRPr="005D6C8E" w:rsidRDefault="001260BB" w:rsidP="008C76E4">
      <w:pPr>
        <w:pStyle w:val="Akapitzlist"/>
        <w:numPr>
          <w:ilvl w:val="0"/>
          <w:numId w:val="7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Cena musi obejmować wszystkie koszty związane z wykonaniem przedmiotu zamówienia. </w:t>
      </w:r>
    </w:p>
    <w:p w14:paraId="70368A7E" w14:textId="77777777" w:rsidR="001260BB" w:rsidRPr="005D6C8E" w:rsidRDefault="001260BB" w:rsidP="00E82BBA">
      <w:pPr>
        <w:spacing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9. Opis kryteriów, którymi Zamawiający będzie się kierował przy wyborze oferty wraz z podaniem znaczenia tych kryteriów oraz sposobu oceny ofert.</w:t>
      </w:r>
    </w:p>
    <w:p w14:paraId="776BF6DC" w14:textId="77777777" w:rsidR="001260BB" w:rsidRPr="005D6C8E" w:rsidRDefault="001260BB" w:rsidP="008C76E4">
      <w:pPr>
        <w:pStyle w:val="Akapitzlist"/>
        <w:numPr>
          <w:ilvl w:val="0"/>
          <w:numId w:val="8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Zamawiający wyznaczył następujące kryteria oceny ofert i ich znaczenie:    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1260BB" w:rsidRPr="005D6C8E" w14:paraId="67B0541D" w14:textId="77777777" w:rsidTr="005D6C8E">
        <w:trPr>
          <w:trHeight w:val="510"/>
        </w:trPr>
        <w:tc>
          <w:tcPr>
            <w:tcW w:w="1417" w:type="dxa"/>
            <w:hideMark/>
          </w:tcPr>
          <w:p w14:paraId="03EA5621" w14:textId="77777777" w:rsidR="001260BB" w:rsidRPr="005D6C8E" w:rsidRDefault="0028579C" w:rsidP="004F2F29">
            <w:pPr>
              <w:pStyle w:val="Akapitzlist"/>
              <w:spacing w:after="0" w:line="240" w:lineRule="auto"/>
              <w:ind w:left="175" w:right="-567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proofErr w:type="gramStart"/>
            <w:r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l</w:t>
            </w:r>
            <w:proofErr w:type="gramEnd"/>
            <w:r w:rsidR="001260BB"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.</w:t>
            </w:r>
            <w:proofErr w:type="gramStart"/>
            <w:r w:rsidR="001260BB"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p</w:t>
            </w:r>
            <w:proofErr w:type="gramEnd"/>
            <w:r w:rsidR="001260BB"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33" w:type="dxa"/>
            <w:hideMark/>
          </w:tcPr>
          <w:p w14:paraId="4FF6DB5F" w14:textId="77777777" w:rsidR="001260BB" w:rsidRPr="005D6C8E" w:rsidRDefault="001260BB" w:rsidP="004F2F29">
            <w:pPr>
              <w:pStyle w:val="Akapitzlist"/>
              <w:spacing w:after="0" w:line="240" w:lineRule="auto"/>
              <w:ind w:right="-120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Kryteria brane pod uwagę przy ocenie ofert</w:t>
            </w:r>
          </w:p>
        </w:tc>
        <w:tc>
          <w:tcPr>
            <w:tcW w:w="2104" w:type="dxa"/>
            <w:hideMark/>
          </w:tcPr>
          <w:p w14:paraId="4C4AABDE" w14:textId="77777777" w:rsidR="001260BB" w:rsidRPr="005D6C8E" w:rsidRDefault="001260BB" w:rsidP="004F2F29">
            <w:pPr>
              <w:pStyle w:val="Akapitzlist"/>
              <w:spacing w:after="0" w:line="240" w:lineRule="auto"/>
              <w:ind w:right="-567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1260BB" w:rsidRPr="005D6C8E" w14:paraId="27D4BE0F" w14:textId="77777777" w:rsidTr="005D6C8E">
        <w:trPr>
          <w:trHeight w:val="510"/>
        </w:trPr>
        <w:tc>
          <w:tcPr>
            <w:tcW w:w="1417" w:type="dxa"/>
            <w:hideMark/>
          </w:tcPr>
          <w:p w14:paraId="7297CF06" w14:textId="77777777" w:rsidR="001260BB" w:rsidRPr="005D6C8E" w:rsidRDefault="001260BB" w:rsidP="004F2F29">
            <w:pPr>
              <w:pStyle w:val="Akapitzlist"/>
              <w:spacing w:after="0" w:line="240" w:lineRule="auto"/>
              <w:ind w:left="33" w:right="-567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33" w:type="dxa"/>
            <w:hideMark/>
          </w:tcPr>
          <w:p w14:paraId="44EE0800" w14:textId="77777777" w:rsidR="001260BB" w:rsidRPr="005D6C8E" w:rsidRDefault="001260BB" w:rsidP="004F2F29">
            <w:pPr>
              <w:pStyle w:val="Akapitzlist"/>
              <w:spacing w:after="0" w:line="240" w:lineRule="auto"/>
              <w:ind w:right="-567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2104" w:type="dxa"/>
            <w:hideMark/>
          </w:tcPr>
          <w:p w14:paraId="7AB5B459" w14:textId="77777777" w:rsidR="001260BB" w:rsidRPr="005D6C8E" w:rsidRDefault="001260BB" w:rsidP="004F2F29">
            <w:pPr>
              <w:pStyle w:val="Akapitzlist"/>
              <w:spacing w:after="0" w:line="240" w:lineRule="auto"/>
              <w:ind w:right="-567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5D6C8E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100%</w:t>
            </w:r>
          </w:p>
        </w:tc>
      </w:tr>
    </w:tbl>
    <w:p w14:paraId="5A1B86F9" w14:textId="77777777" w:rsidR="008C76E4" w:rsidRDefault="008C76E4" w:rsidP="008C76E4">
      <w:pPr>
        <w:pStyle w:val="Akapitzlist"/>
        <w:spacing w:line="240" w:lineRule="auto"/>
        <w:ind w:left="284" w:right="-567"/>
        <w:rPr>
          <w:rFonts w:ascii="Arial" w:eastAsia="Lucida Sans Unicode" w:hAnsi="Arial" w:cs="Arial"/>
          <w:sz w:val="24"/>
          <w:szCs w:val="24"/>
        </w:rPr>
      </w:pPr>
    </w:p>
    <w:p w14:paraId="278C0584" w14:textId="203CDDF3" w:rsidR="001260BB" w:rsidRPr="005D6C8E" w:rsidRDefault="001260BB" w:rsidP="008C76E4">
      <w:pPr>
        <w:pStyle w:val="Akapitzlist"/>
        <w:numPr>
          <w:ilvl w:val="0"/>
          <w:numId w:val="8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lastRenderedPageBreak/>
        <w:t>O wyborze najkorzystniejszej oferty, Zamawiający zawiadomi niezwłocznie Wykonawców, którzy złożyli oferty w przedmiotowym postępowaniu.</w:t>
      </w:r>
    </w:p>
    <w:p w14:paraId="41BC580B" w14:textId="40E0F057" w:rsidR="001260BB" w:rsidRDefault="001260BB" w:rsidP="00E82BBA">
      <w:pPr>
        <w:spacing w:after="0"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 xml:space="preserve">§ 10. Informacja o sposobie porozumiewania się Zamawiającego z Wykonawcami </w:t>
      </w:r>
      <w:r w:rsidRPr="005D6C8E">
        <w:rPr>
          <w:rFonts w:ascii="Arial" w:eastAsia="Lucida Sans Unicode" w:hAnsi="Arial" w:cs="Arial"/>
          <w:b/>
          <w:sz w:val="24"/>
          <w:szCs w:val="24"/>
        </w:rPr>
        <w:br/>
        <w:t xml:space="preserve">oraz przekazywania dokumentów, a także Wskazanie osób uprawnionych </w:t>
      </w:r>
      <w:r w:rsidRPr="005D6C8E">
        <w:rPr>
          <w:rFonts w:ascii="Arial" w:eastAsia="Lucida Sans Unicode" w:hAnsi="Arial" w:cs="Arial"/>
          <w:b/>
          <w:sz w:val="24"/>
          <w:szCs w:val="24"/>
        </w:rPr>
        <w:br/>
        <w:t>do porozumiewania się z Wykonawcami.</w:t>
      </w:r>
    </w:p>
    <w:p w14:paraId="10711CE4" w14:textId="77777777" w:rsidR="00E82BBA" w:rsidRPr="005D6C8E" w:rsidRDefault="00E82BBA" w:rsidP="00E82BBA">
      <w:pPr>
        <w:spacing w:after="0" w:line="240" w:lineRule="auto"/>
        <w:ind w:right="-567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718A7596" w14:textId="77777777" w:rsidR="001260BB" w:rsidRPr="005D6C8E" w:rsidRDefault="001260BB" w:rsidP="008C76E4">
      <w:pPr>
        <w:pStyle w:val="Akapitzlist"/>
        <w:numPr>
          <w:ilvl w:val="0"/>
          <w:numId w:val="9"/>
        </w:numPr>
        <w:spacing w:after="0"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Oświadczenia, wnioski, zawiadomienia oraz informacje przekazywane będą </w:t>
      </w:r>
      <w:r w:rsidRPr="005D6C8E">
        <w:rPr>
          <w:rFonts w:ascii="Arial" w:eastAsia="Lucida Sans Unicode" w:hAnsi="Arial" w:cs="Arial"/>
          <w:sz w:val="24"/>
          <w:szCs w:val="24"/>
        </w:rPr>
        <w:br/>
        <w:t>za pomocą faksu, drogą elektroniczną. Każda ze stron na żądanie drugiej niezwłocznie potwierdza fakt ich otrzymania. Informacje należy przekazywać na:</w:t>
      </w:r>
    </w:p>
    <w:p w14:paraId="67CDE24B" w14:textId="7B81A651" w:rsidR="001260BB" w:rsidRPr="005D6C8E" w:rsidRDefault="001260BB" w:rsidP="004F2F29">
      <w:pPr>
        <w:pStyle w:val="Akapitzlist"/>
        <w:numPr>
          <w:ilvl w:val="1"/>
          <w:numId w:val="9"/>
        </w:numPr>
        <w:spacing w:after="120" w:line="240" w:lineRule="auto"/>
        <w:ind w:left="1134" w:right="-567" w:hanging="426"/>
        <w:rPr>
          <w:rFonts w:ascii="Arial" w:eastAsia="Lucida Sans Unicode" w:hAnsi="Arial" w:cs="Arial"/>
          <w:sz w:val="24"/>
          <w:szCs w:val="24"/>
          <w:lang w:val="en-US"/>
        </w:rPr>
      </w:pPr>
      <w:r w:rsidRPr="005D6C8E">
        <w:rPr>
          <w:rFonts w:ascii="Arial" w:eastAsia="Lucida Sans Unicode" w:hAnsi="Arial" w:cs="Arial"/>
          <w:sz w:val="24"/>
          <w:szCs w:val="24"/>
          <w:lang w:val="en-US"/>
        </w:rPr>
        <w:t>fax  032 4190659,</w:t>
      </w:r>
      <w:r w:rsidR="000515FB">
        <w:rPr>
          <w:rFonts w:ascii="Arial" w:eastAsia="Lucida Sans Unicode" w:hAnsi="Arial" w:cs="Arial"/>
          <w:sz w:val="24"/>
          <w:szCs w:val="24"/>
          <w:lang w:val="en-US"/>
        </w:rPr>
        <w:t xml:space="preserve"> </w:t>
      </w:r>
      <w:proofErr w:type="spellStart"/>
      <w:r w:rsidR="0028579C" w:rsidRPr="005D6C8E">
        <w:rPr>
          <w:rFonts w:ascii="Arial" w:eastAsia="Lucida Sans Unicode" w:hAnsi="Arial" w:cs="Arial"/>
          <w:sz w:val="24"/>
          <w:szCs w:val="24"/>
          <w:lang w:val="en-US"/>
        </w:rPr>
        <w:t>lub</w:t>
      </w:r>
      <w:proofErr w:type="spellEnd"/>
      <w:r w:rsidR="000515FB">
        <w:rPr>
          <w:rFonts w:ascii="Arial" w:eastAsia="Lucida Sans Unicode" w:hAnsi="Arial" w:cs="Arial"/>
          <w:sz w:val="24"/>
          <w:szCs w:val="24"/>
          <w:lang w:val="en-US"/>
        </w:rPr>
        <w:t xml:space="preserve"> </w:t>
      </w:r>
      <w:r w:rsidRPr="005D6C8E">
        <w:rPr>
          <w:rFonts w:ascii="Arial" w:eastAsia="Lucida Sans Unicode" w:hAnsi="Arial" w:cs="Arial"/>
          <w:sz w:val="24"/>
          <w:szCs w:val="24"/>
          <w:lang w:val="en-US"/>
        </w:rPr>
        <w:t>e-mail: sekretariat@ops-raciborz.pl</w:t>
      </w:r>
    </w:p>
    <w:p w14:paraId="606F392D" w14:textId="77777777" w:rsidR="001260BB" w:rsidRPr="005D6C8E" w:rsidRDefault="001260BB" w:rsidP="008C76E4">
      <w:pPr>
        <w:pStyle w:val="Akapitzlist"/>
        <w:numPr>
          <w:ilvl w:val="0"/>
          <w:numId w:val="9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Zawsze dopuszczalna jest forma pisemna.</w:t>
      </w:r>
    </w:p>
    <w:p w14:paraId="25F15CB3" w14:textId="77777777" w:rsidR="001260BB" w:rsidRPr="005D6C8E" w:rsidRDefault="001260BB" w:rsidP="008C76E4">
      <w:pPr>
        <w:pStyle w:val="Akapitzlist"/>
        <w:numPr>
          <w:ilvl w:val="0"/>
          <w:numId w:val="9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Wykonawca może zwrócić się do Zamawiającego o wyjaśnienie treści Instrukcji dla Wykonawców. </w:t>
      </w:r>
    </w:p>
    <w:p w14:paraId="377E0157" w14:textId="77777777" w:rsidR="001260BB" w:rsidRPr="005D6C8E" w:rsidRDefault="001260BB" w:rsidP="008C76E4">
      <w:pPr>
        <w:pStyle w:val="Akapitzlist"/>
        <w:numPr>
          <w:ilvl w:val="0"/>
          <w:numId w:val="9"/>
        </w:numPr>
        <w:spacing w:line="240" w:lineRule="auto"/>
        <w:ind w:left="284" w:right="-567" w:hanging="284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>Osoba uprawniona do porozumiewania się z wykonawcami:</w:t>
      </w:r>
    </w:p>
    <w:p w14:paraId="4A70C858" w14:textId="162BE420" w:rsidR="00C93525" w:rsidRPr="00E82BBA" w:rsidRDefault="001260BB" w:rsidP="00E82BBA">
      <w:pPr>
        <w:pStyle w:val="Akapitzlist"/>
        <w:spacing w:line="240" w:lineRule="auto"/>
        <w:ind w:left="426" w:right="-567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Roksana Pytlik </w:t>
      </w:r>
      <w:r w:rsidR="00621A2E">
        <w:rPr>
          <w:rFonts w:ascii="Arial" w:eastAsia="Lucida Sans Unicode" w:hAnsi="Arial" w:cs="Arial"/>
          <w:sz w:val="24"/>
          <w:szCs w:val="24"/>
        </w:rPr>
        <w:t xml:space="preserve">Zastępca </w:t>
      </w:r>
      <w:proofErr w:type="gramStart"/>
      <w:r w:rsidR="00621A2E">
        <w:rPr>
          <w:rFonts w:ascii="Arial" w:eastAsia="Lucida Sans Unicode" w:hAnsi="Arial" w:cs="Arial"/>
          <w:sz w:val="24"/>
          <w:szCs w:val="24"/>
        </w:rPr>
        <w:t xml:space="preserve">Dyrektora 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 tel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>.32</w:t>
      </w:r>
      <w:r w:rsidR="00D868E6" w:rsidRPr="005D6C8E">
        <w:rPr>
          <w:rFonts w:ascii="Arial" w:eastAsia="Lucida Sans Unicode" w:hAnsi="Arial" w:cs="Arial"/>
          <w:sz w:val="24"/>
          <w:szCs w:val="24"/>
        </w:rPr>
        <w:t xml:space="preserve"> 415-26-50 w godz. 9:00 – 13:00</w:t>
      </w:r>
    </w:p>
    <w:p w14:paraId="63C2A3F2" w14:textId="77777777" w:rsidR="00C62EF9" w:rsidRPr="005D6C8E" w:rsidRDefault="00C62EF9" w:rsidP="004F2F29">
      <w:pPr>
        <w:pStyle w:val="Akapitzlist"/>
        <w:tabs>
          <w:tab w:val="left" w:pos="0"/>
        </w:tabs>
        <w:spacing w:after="0" w:line="240" w:lineRule="auto"/>
        <w:ind w:left="0" w:right="-567"/>
        <w:rPr>
          <w:rFonts w:ascii="Arial" w:eastAsia="Lucida Sans Unicode" w:hAnsi="Arial" w:cs="Arial"/>
          <w:b/>
          <w:sz w:val="24"/>
          <w:szCs w:val="24"/>
        </w:rPr>
      </w:pPr>
    </w:p>
    <w:p w14:paraId="3D185BCC" w14:textId="5E6DFDCA" w:rsidR="001260BB" w:rsidRDefault="00C23E78" w:rsidP="004F2F29">
      <w:pPr>
        <w:pStyle w:val="Akapitzlist"/>
        <w:tabs>
          <w:tab w:val="left" w:pos="0"/>
        </w:tabs>
        <w:spacing w:after="0" w:line="240" w:lineRule="auto"/>
        <w:ind w:left="0"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5D6C8E">
        <w:rPr>
          <w:rFonts w:ascii="Arial" w:eastAsia="Lucida Sans Unicode" w:hAnsi="Arial" w:cs="Arial"/>
          <w:b/>
          <w:sz w:val="24"/>
          <w:szCs w:val="24"/>
        </w:rPr>
        <w:t>§ 11.</w:t>
      </w:r>
      <w:r w:rsidR="001260BB" w:rsidRPr="005D6C8E">
        <w:rPr>
          <w:rFonts w:ascii="Arial" w:eastAsia="Lucida Sans Unicode" w:hAnsi="Arial" w:cs="Arial"/>
          <w:b/>
          <w:sz w:val="24"/>
          <w:szCs w:val="24"/>
        </w:rPr>
        <w:t xml:space="preserve">Załączniki do </w:t>
      </w:r>
      <w:r w:rsidR="00E739BC" w:rsidRPr="005D6C8E">
        <w:rPr>
          <w:rFonts w:ascii="Arial" w:eastAsia="Lucida Sans Unicode" w:hAnsi="Arial" w:cs="Arial"/>
          <w:b/>
          <w:sz w:val="24"/>
          <w:szCs w:val="24"/>
        </w:rPr>
        <w:t>Zaproszenia</w:t>
      </w:r>
    </w:p>
    <w:p w14:paraId="3CAE199B" w14:textId="77777777" w:rsidR="00E82BBA" w:rsidRPr="005D6C8E" w:rsidRDefault="00E82BBA" w:rsidP="004F2F29">
      <w:pPr>
        <w:pStyle w:val="Akapitzlist"/>
        <w:tabs>
          <w:tab w:val="left" w:pos="0"/>
        </w:tabs>
        <w:spacing w:after="0" w:line="240" w:lineRule="auto"/>
        <w:ind w:left="0" w:right="-567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14:paraId="6A8675A0" w14:textId="77777777" w:rsidR="001260BB" w:rsidRPr="005D6C8E" w:rsidRDefault="001260BB" w:rsidP="004F2F29">
      <w:pPr>
        <w:spacing w:after="0" w:line="240" w:lineRule="auto"/>
        <w:ind w:right="-567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Nr 1 – Szczegółowy opis przedmiotu-   </w:t>
      </w:r>
    </w:p>
    <w:p w14:paraId="435B7722" w14:textId="77777777" w:rsidR="001260BB" w:rsidRPr="005D6C8E" w:rsidRDefault="001260BB" w:rsidP="004F2F29">
      <w:pPr>
        <w:spacing w:after="0" w:line="240" w:lineRule="auto"/>
        <w:ind w:right="-567"/>
        <w:rPr>
          <w:rFonts w:ascii="Arial" w:eastAsia="Lucida Sans Unicode" w:hAnsi="Arial" w:cs="Arial"/>
          <w:sz w:val="24"/>
          <w:szCs w:val="24"/>
        </w:rPr>
      </w:pPr>
      <w:proofErr w:type="gramStart"/>
      <w:r w:rsidRPr="005D6C8E">
        <w:rPr>
          <w:rFonts w:ascii="Arial" w:eastAsia="Lucida Sans Unicode" w:hAnsi="Arial" w:cs="Arial"/>
          <w:sz w:val="24"/>
          <w:szCs w:val="24"/>
        </w:rPr>
        <w:t>Nr 2 -  Formularz</w:t>
      </w:r>
      <w:proofErr w:type="gramEnd"/>
      <w:r w:rsidRPr="005D6C8E">
        <w:rPr>
          <w:rFonts w:ascii="Arial" w:eastAsia="Lucida Sans Unicode" w:hAnsi="Arial" w:cs="Arial"/>
          <w:sz w:val="24"/>
          <w:szCs w:val="24"/>
        </w:rPr>
        <w:t xml:space="preserve"> cenowy wraz z załącznikami nr 1</w:t>
      </w:r>
      <w:r w:rsidR="00793E76" w:rsidRPr="005D6C8E">
        <w:rPr>
          <w:rFonts w:ascii="Arial" w:eastAsia="Lucida Sans Unicode" w:hAnsi="Arial" w:cs="Arial"/>
          <w:sz w:val="24"/>
          <w:szCs w:val="24"/>
        </w:rPr>
        <w:t>-3</w:t>
      </w:r>
      <w:r w:rsidR="005B3A6E" w:rsidRPr="005D6C8E">
        <w:rPr>
          <w:rFonts w:ascii="Arial" w:eastAsia="Lucida Sans Unicode" w:hAnsi="Arial" w:cs="Arial"/>
          <w:sz w:val="24"/>
          <w:szCs w:val="24"/>
        </w:rPr>
        <w:t xml:space="preserve"> ( kosztorys cenowy usług I,II,III</w:t>
      </w:r>
      <w:r w:rsidR="0045528B" w:rsidRPr="005D6C8E">
        <w:rPr>
          <w:rFonts w:ascii="Arial" w:eastAsia="Lucida Sans Unicode" w:hAnsi="Arial" w:cs="Arial"/>
          <w:sz w:val="24"/>
          <w:szCs w:val="24"/>
        </w:rPr>
        <w:t>,IV</w:t>
      </w:r>
      <w:r w:rsidR="005B3A6E" w:rsidRPr="005D6C8E">
        <w:rPr>
          <w:rFonts w:ascii="Arial" w:eastAsia="Lucida Sans Unicode" w:hAnsi="Arial" w:cs="Arial"/>
          <w:sz w:val="24"/>
          <w:szCs w:val="24"/>
        </w:rPr>
        <w:t>)</w:t>
      </w:r>
      <w:r w:rsidRPr="005D6C8E">
        <w:rPr>
          <w:rFonts w:ascii="Arial" w:eastAsia="Lucida Sans Unicode" w:hAnsi="Arial" w:cs="Arial"/>
          <w:sz w:val="24"/>
          <w:szCs w:val="24"/>
        </w:rPr>
        <w:t>.</w:t>
      </w:r>
    </w:p>
    <w:p w14:paraId="26F61E6E" w14:textId="77777777" w:rsidR="00E22A1F" w:rsidRPr="005D6C8E" w:rsidRDefault="00E22A1F" w:rsidP="004F2F29">
      <w:pPr>
        <w:spacing w:after="0" w:line="240" w:lineRule="auto"/>
        <w:ind w:right="-567"/>
        <w:rPr>
          <w:rFonts w:ascii="Arial" w:eastAsia="Lucida Sans Unicode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Nr 3 – </w:t>
      </w:r>
      <w:r w:rsidR="00695153" w:rsidRPr="005D6C8E">
        <w:rPr>
          <w:rFonts w:ascii="Arial" w:eastAsia="Lucida Sans Unicode" w:hAnsi="Arial" w:cs="Arial"/>
          <w:sz w:val="24"/>
          <w:szCs w:val="24"/>
        </w:rPr>
        <w:t>W</w:t>
      </w:r>
      <w:r w:rsidRPr="005D6C8E">
        <w:rPr>
          <w:rFonts w:ascii="Arial" w:eastAsia="Lucida Sans Unicode" w:hAnsi="Arial" w:cs="Arial"/>
          <w:sz w:val="24"/>
          <w:szCs w:val="24"/>
        </w:rPr>
        <w:t>zór umowy</w:t>
      </w:r>
    </w:p>
    <w:p w14:paraId="6C239BD4" w14:textId="77777777" w:rsidR="00E82BBA" w:rsidRDefault="00BD4858" w:rsidP="004F2F29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Nr </w:t>
      </w:r>
      <w:r w:rsidR="00E22A1F" w:rsidRPr="005D6C8E">
        <w:rPr>
          <w:rFonts w:ascii="Arial" w:eastAsia="Lucida Sans Unicode" w:hAnsi="Arial" w:cs="Arial"/>
          <w:sz w:val="24"/>
          <w:szCs w:val="24"/>
        </w:rPr>
        <w:t>4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 –</w:t>
      </w:r>
      <w:r w:rsidR="003C2252" w:rsidRPr="005D6C8E">
        <w:rPr>
          <w:rFonts w:ascii="Arial" w:eastAsia="Lucida Sans Unicode" w:hAnsi="Arial" w:cs="Arial"/>
          <w:sz w:val="24"/>
          <w:szCs w:val="24"/>
        </w:rPr>
        <w:t>K</w:t>
      </w:r>
      <w:r w:rsidRPr="005D6C8E">
        <w:rPr>
          <w:rFonts w:ascii="Arial" w:eastAsia="Lucida Sans Unicode" w:hAnsi="Arial" w:cs="Arial"/>
          <w:sz w:val="24"/>
          <w:szCs w:val="24"/>
        </w:rPr>
        <w:t>lauzula</w:t>
      </w:r>
      <w:r w:rsidR="003C2252" w:rsidRPr="005D6C8E">
        <w:rPr>
          <w:rFonts w:ascii="Arial" w:eastAsia="Lucida Sans Unicode" w:hAnsi="Arial" w:cs="Arial"/>
          <w:sz w:val="24"/>
          <w:szCs w:val="24"/>
        </w:rPr>
        <w:t xml:space="preserve"> </w:t>
      </w:r>
      <w:proofErr w:type="gramStart"/>
      <w:r w:rsidR="003C2252" w:rsidRPr="005D6C8E">
        <w:rPr>
          <w:rFonts w:ascii="Arial" w:eastAsia="Lucida Sans Unicode" w:hAnsi="Arial" w:cs="Arial"/>
          <w:sz w:val="24"/>
          <w:szCs w:val="24"/>
        </w:rPr>
        <w:t xml:space="preserve">informacyjna </w:t>
      </w:r>
      <w:r w:rsidRPr="005D6C8E">
        <w:rPr>
          <w:rFonts w:ascii="Arial" w:eastAsia="Lucida Sans Unicode" w:hAnsi="Arial" w:cs="Arial"/>
          <w:sz w:val="24"/>
          <w:szCs w:val="24"/>
        </w:rPr>
        <w:t xml:space="preserve"> RODO</w:t>
      </w:r>
      <w:proofErr w:type="gramEnd"/>
      <w:r w:rsidR="00022445" w:rsidRPr="005D6C8E">
        <w:rPr>
          <w:rFonts w:ascii="Arial" w:hAnsi="Arial" w:cs="Arial"/>
          <w:sz w:val="24"/>
          <w:szCs w:val="24"/>
        </w:rPr>
        <w:tab/>
      </w:r>
      <w:r w:rsidR="00022445" w:rsidRPr="005D6C8E">
        <w:rPr>
          <w:rFonts w:ascii="Arial" w:hAnsi="Arial" w:cs="Arial"/>
          <w:sz w:val="24"/>
          <w:szCs w:val="24"/>
        </w:rPr>
        <w:tab/>
      </w:r>
      <w:r w:rsidR="00022445" w:rsidRPr="005D6C8E">
        <w:rPr>
          <w:rFonts w:ascii="Arial" w:hAnsi="Arial" w:cs="Arial"/>
          <w:sz w:val="24"/>
          <w:szCs w:val="24"/>
        </w:rPr>
        <w:tab/>
      </w:r>
      <w:r w:rsidR="00022445" w:rsidRPr="005D6C8E">
        <w:rPr>
          <w:rFonts w:ascii="Arial" w:hAnsi="Arial" w:cs="Arial"/>
          <w:sz w:val="24"/>
          <w:szCs w:val="24"/>
        </w:rPr>
        <w:tab/>
      </w:r>
    </w:p>
    <w:p w14:paraId="733479F5" w14:textId="77777777" w:rsidR="00E82BBA" w:rsidRDefault="00E82BBA" w:rsidP="004F2F29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4C723D5C" w14:textId="77777777" w:rsidR="00FB1230" w:rsidRDefault="00022445" w:rsidP="00E82BBA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</w:rPr>
        <w:tab/>
      </w:r>
      <w:proofErr w:type="gramStart"/>
      <w:r w:rsidRPr="005D6C8E">
        <w:rPr>
          <w:rFonts w:ascii="Arial" w:hAnsi="Arial" w:cs="Arial"/>
          <w:sz w:val="24"/>
          <w:szCs w:val="24"/>
        </w:rPr>
        <w:t xml:space="preserve">Podpisał  </w:t>
      </w:r>
      <w:r w:rsidRPr="005D6C8E">
        <w:rPr>
          <w:rFonts w:ascii="Arial" w:hAnsi="Arial" w:cs="Arial"/>
          <w:sz w:val="24"/>
          <w:szCs w:val="24"/>
        </w:rPr>
        <w:tab/>
      </w:r>
      <w:r w:rsidR="00FB1230">
        <w:rPr>
          <w:rFonts w:ascii="Arial" w:hAnsi="Arial" w:cs="Arial"/>
          <w:sz w:val="24"/>
          <w:szCs w:val="24"/>
        </w:rPr>
        <w:t>Dyrektor</w:t>
      </w:r>
      <w:proofErr w:type="gramEnd"/>
      <w:r w:rsidR="00FB1230">
        <w:rPr>
          <w:rFonts w:ascii="Arial" w:hAnsi="Arial" w:cs="Arial"/>
          <w:sz w:val="24"/>
          <w:szCs w:val="24"/>
        </w:rPr>
        <w:t xml:space="preserve"> Ośrodka Pomocy Społecznej w Raciborzu </w:t>
      </w:r>
      <w:r w:rsidRPr="005D6C8E">
        <w:rPr>
          <w:rFonts w:ascii="Arial" w:hAnsi="Arial" w:cs="Arial"/>
          <w:sz w:val="24"/>
          <w:szCs w:val="24"/>
        </w:rPr>
        <w:tab/>
      </w:r>
    </w:p>
    <w:p w14:paraId="4AFA3BF3" w14:textId="4B129CB9" w:rsidR="00022445" w:rsidRPr="005D6C8E" w:rsidRDefault="00FB1230" w:rsidP="00E82BBA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Halina </w:t>
      </w:r>
      <w:proofErr w:type="spellStart"/>
      <w:r>
        <w:rPr>
          <w:rFonts w:ascii="Arial" w:hAnsi="Arial" w:cs="Arial"/>
          <w:sz w:val="24"/>
          <w:szCs w:val="24"/>
        </w:rPr>
        <w:t>Sacha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22445" w:rsidRPr="005D6C8E">
        <w:rPr>
          <w:rFonts w:ascii="Arial" w:hAnsi="Arial" w:cs="Arial"/>
          <w:sz w:val="24"/>
          <w:szCs w:val="24"/>
        </w:rPr>
        <w:tab/>
      </w:r>
      <w:r w:rsidR="00022445" w:rsidRPr="005D6C8E">
        <w:rPr>
          <w:rFonts w:ascii="Arial" w:hAnsi="Arial" w:cs="Arial"/>
          <w:sz w:val="24"/>
          <w:szCs w:val="24"/>
        </w:rPr>
        <w:tab/>
      </w:r>
      <w:r w:rsidR="00022445" w:rsidRPr="005D6C8E">
        <w:rPr>
          <w:rFonts w:ascii="Arial" w:hAnsi="Arial" w:cs="Arial"/>
          <w:sz w:val="24"/>
          <w:szCs w:val="24"/>
        </w:rPr>
        <w:tab/>
        <w:t xml:space="preserve"> </w:t>
      </w:r>
    </w:p>
    <w:p w14:paraId="7CDAB8E2" w14:textId="77777777" w:rsidR="0045528B" w:rsidRPr="005D6C8E" w:rsidRDefault="002642BB" w:rsidP="004F2F29">
      <w:pPr>
        <w:spacing w:line="240" w:lineRule="auto"/>
        <w:ind w:right="-567"/>
        <w:rPr>
          <w:rFonts w:ascii="Arial" w:eastAsia="Lucida Sans Unicode" w:hAnsi="Arial" w:cs="Arial"/>
          <w:i/>
          <w:sz w:val="24"/>
          <w:szCs w:val="24"/>
        </w:rPr>
      </w:pPr>
      <w:r w:rsidRPr="005D6C8E">
        <w:rPr>
          <w:rFonts w:ascii="Arial" w:eastAsia="Lucida Sans Unicode" w:hAnsi="Arial" w:cs="Arial"/>
          <w:i/>
          <w:sz w:val="24"/>
          <w:szCs w:val="24"/>
        </w:rPr>
        <w:tab/>
      </w:r>
      <w:r w:rsidRPr="005D6C8E">
        <w:rPr>
          <w:rFonts w:ascii="Arial" w:eastAsia="Lucida Sans Unicode" w:hAnsi="Arial" w:cs="Arial"/>
          <w:i/>
          <w:sz w:val="24"/>
          <w:szCs w:val="24"/>
        </w:rPr>
        <w:tab/>
      </w:r>
      <w:r w:rsidRPr="005D6C8E">
        <w:rPr>
          <w:rFonts w:ascii="Arial" w:eastAsia="Lucida Sans Unicode" w:hAnsi="Arial" w:cs="Arial"/>
          <w:i/>
          <w:sz w:val="24"/>
          <w:szCs w:val="24"/>
        </w:rPr>
        <w:tab/>
      </w:r>
    </w:p>
    <w:p w14:paraId="6DF3AD9C" w14:textId="77777777" w:rsidR="0028579C" w:rsidRPr="005D6C8E" w:rsidRDefault="002642BB" w:rsidP="004F2F29">
      <w:pPr>
        <w:spacing w:line="240" w:lineRule="auto"/>
        <w:ind w:right="-567"/>
        <w:rPr>
          <w:rFonts w:ascii="Arial" w:eastAsia="Lucida Sans Unicode" w:hAnsi="Arial" w:cs="Arial"/>
          <w:i/>
          <w:sz w:val="24"/>
          <w:szCs w:val="24"/>
        </w:rPr>
      </w:pPr>
      <w:r w:rsidRPr="005D6C8E">
        <w:rPr>
          <w:rFonts w:ascii="Arial" w:eastAsia="Lucida Sans Unicode" w:hAnsi="Arial" w:cs="Arial"/>
          <w:i/>
          <w:sz w:val="24"/>
          <w:szCs w:val="24"/>
        </w:rPr>
        <w:tab/>
      </w:r>
      <w:r w:rsidRPr="005D6C8E">
        <w:rPr>
          <w:rFonts w:ascii="Arial" w:eastAsia="Lucida Sans Unicode" w:hAnsi="Arial" w:cs="Arial"/>
          <w:i/>
          <w:sz w:val="24"/>
          <w:szCs w:val="24"/>
        </w:rPr>
        <w:tab/>
      </w:r>
      <w:r w:rsidRPr="005D6C8E">
        <w:rPr>
          <w:rFonts w:ascii="Arial" w:eastAsia="Lucida Sans Unicode" w:hAnsi="Arial" w:cs="Arial"/>
          <w:i/>
          <w:sz w:val="24"/>
          <w:szCs w:val="24"/>
        </w:rPr>
        <w:tab/>
      </w:r>
      <w:r w:rsidR="0028579C" w:rsidRPr="005D6C8E">
        <w:rPr>
          <w:rFonts w:ascii="Arial" w:eastAsia="Lucida Sans Unicode" w:hAnsi="Arial" w:cs="Arial"/>
          <w:i/>
          <w:sz w:val="24"/>
          <w:szCs w:val="24"/>
        </w:rPr>
        <w:t xml:space="preserve"> </w:t>
      </w:r>
    </w:p>
    <w:p w14:paraId="38582F16" w14:textId="5A535D18" w:rsidR="0045528B" w:rsidRPr="005D6C8E" w:rsidRDefault="00DB35D7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  <w:r w:rsidRPr="005D6C8E">
        <w:rPr>
          <w:rFonts w:ascii="Arial" w:eastAsia="Lucida Sans Unicode" w:hAnsi="Arial" w:cs="Arial"/>
          <w:sz w:val="24"/>
          <w:szCs w:val="24"/>
        </w:rPr>
        <w:t xml:space="preserve">Racibórz </w:t>
      </w:r>
      <w:r w:rsidR="00ED3634" w:rsidRPr="005D6C8E">
        <w:rPr>
          <w:rFonts w:ascii="Arial" w:eastAsia="Lucida Sans Unicode" w:hAnsi="Arial" w:cs="Arial"/>
          <w:sz w:val="24"/>
          <w:szCs w:val="24"/>
        </w:rPr>
        <w:t xml:space="preserve">  </w:t>
      </w:r>
      <w:r w:rsidR="008029DC" w:rsidRPr="005D6C8E">
        <w:rPr>
          <w:rFonts w:ascii="Arial" w:eastAsia="Lucida Sans Unicode" w:hAnsi="Arial" w:cs="Arial"/>
          <w:sz w:val="24"/>
          <w:szCs w:val="24"/>
        </w:rPr>
        <w:t xml:space="preserve"> </w:t>
      </w:r>
      <w:r w:rsidR="0045528B" w:rsidRPr="005D6C8E">
        <w:rPr>
          <w:rFonts w:ascii="Arial" w:eastAsia="Lucida Sans Unicode" w:hAnsi="Arial" w:cs="Arial"/>
          <w:sz w:val="24"/>
          <w:szCs w:val="24"/>
        </w:rPr>
        <w:t>1</w:t>
      </w:r>
      <w:r w:rsidR="00621A2E">
        <w:rPr>
          <w:rFonts w:ascii="Arial" w:eastAsia="Lucida Sans Unicode" w:hAnsi="Arial" w:cs="Arial"/>
          <w:sz w:val="24"/>
          <w:szCs w:val="24"/>
        </w:rPr>
        <w:t>1</w:t>
      </w:r>
      <w:r w:rsidR="0045528B" w:rsidRPr="005D6C8E">
        <w:rPr>
          <w:rFonts w:ascii="Arial" w:eastAsia="Lucida Sans Unicode" w:hAnsi="Arial" w:cs="Arial"/>
          <w:sz w:val="24"/>
          <w:szCs w:val="24"/>
        </w:rPr>
        <w:t>.12.2020</w:t>
      </w:r>
      <w:r w:rsidR="00E739BC" w:rsidRPr="005D6C8E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14:paraId="2A132ABF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3C5BAD5D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2416A9AB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1477D9A5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54E53E38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7990DBC8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454C8802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240A9469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44EC5843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3A02CD32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1886BC40" w14:textId="77777777" w:rsidR="0045528B" w:rsidRPr="005D6C8E" w:rsidRDefault="0045528B" w:rsidP="004F2F29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323C8354" w14:textId="3F3799D9" w:rsidR="005D6C8E" w:rsidRDefault="005D6C8E" w:rsidP="005D6C8E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5315FEC2" w14:textId="77777777" w:rsidR="00E82BBA" w:rsidRDefault="00E82BBA" w:rsidP="005D6C8E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6D6DBCF2" w14:textId="12E33A33" w:rsidR="00E739BC" w:rsidRPr="005D6C8E" w:rsidRDefault="00E739BC" w:rsidP="00E82BBA">
      <w:pPr>
        <w:spacing w:line="240" w:lineRule="auto"/>
        <w:ind w:right="-567"/>
        <w:jc w:val="right"/>
        <w:rPr>
          <w:rFonts w:ascii="Arial" w:hAnsi="Arial" w:cs="Arial"/>
          <w:b/>
          <w:bCs/>
          <w:sz w:val="24"/>
          <w:szCs w:val="24"/>
        </w:rPr>
      </w:pPr>
      <w:r w:rsidRPr="005D6C8E">
        <w:rPr>
          <w:rFonts w:ascii="Arial" w:hAnsi="Arial" w:cs="Arial"/>
          <w:b/>
          <w:bCs/>
          <w:sz w:val="24"/>
          <w:szCs w:val="24"/>
        </w:rPr>
        <w:t>Załącznik Nr 1</w:t>
      </w:r>
      <w:r w:rsidR="003C2252" w:rsidRPr="005D6C8E">
        <w:rPr>
          <w:rFonts w:ascii="Arial" w:hAnsi="Arial" w:cs="Arial"/>
          <w:b/>
          <w:bCs/>
          <w:sz w:val="24"/>
          <w:szCs w:val="24"/>
        </w:rPr>
        <w:t xml:space="preserve"> do zaproszenia </w:t>
      </w:r>
    </w:p>
    <w:p w14:paraId="25F6864D" w14:textId="77777777" w:rsidR="00E739BC" w:rsidRPr="005D6C8E" w:rsidRDefault="00E739BC" w:rsidP="004F2F29">
      <w:pPr>
        <w:pStyle w:val="Nagwek1"/>
        <w:numPr>
          <w:ilvl w:val="0"/>
          <w:numId w:val="22"/>
        </w:numPr>
        <w:tabs>
          <w:tab w:val="left" w:pos="1560"/>
        </w:tabs>
        <w:rPr>
          <w:rFonts w:ascii="Arial" w:hAnsi="Arial" w:cs="Arial"/>
          <w:b/>
          <w:bCs/>
          <w:sz w:val="24"/>
          <w:szCs w:val="24"/>
        </w:rPr>
      </w:pPr>
      <w:r w:rsidRPr="005D6C8E">
        <w:rPr>
          <w:rFonts w:ascii="Arial" w:hAnsi="Arial" w:cs="Arial"/>
          <w:b/>
          <w:bCs/>
          <w:sz w:val="24"/>
          <w:szCs w:val="24"/>
        </w:rPr>
        <w:t xml:space="preserve">Opis przedmiotu zamówienia </w:t>
      </w:r>
    </w:p>
    <w:p w14:paraId="7D8B1182" w14:textId="77777777" w:rsidR="00E739BC" w:rsidRPr="005D6C8E" w:rsidRDefault="00E739BC" w:rsidP="008C76E4">
      <w:pPr>
        <w:pStyle w:val="Default"/>
        <w:numPr>
          <w:ilvl w:val="0"/>
          <w:numId w:val="37"/>
        </w:numPr>
        <w:tabs>
          <w:tab w:val="left" w:pos="284"/>
        </w:tabs>
        <w:ind w:left="284" w:hanging="284"/>
      </w:pPr>
      <w:r w:rsidRPr="005D6C8E">
        <w:t xml:space="preserve">Przedmiotem zamówienia jest </w:t>
      </w:r>
      <w:r w:rsidRPr="005D6C8E">
        <w:rPr>
          <w:b/>
        </w:rPr>
        <w:t>ś</w:t>
      </w:r>
      <w:r w:rsidRPr="005D6C8E">
        <w:rPr>
          <w:b/>
          <w:bCs/>
        </w:rPr>
        <w:t xml:space="preserve">wiadczenie kompleksowych usług pogrzebowych dla potrzeb Ośrodka Pomocy Społecznej w Raciborzu na </w:t>
      </w:r>
      <w:proofErr w:type="gramStart"/>
      <w:r w:rsidRPr="005D6C8E">
        <w:rPr>
          <w:b/>
          <w:bCs/>
        </w:rPr>
        <w:t>rok 20</w:t>
      </w:r>
      <w:r w:rsidR="00ED3634" w:rsidRPr="005D6C8E">
        <w:rPr>
          <w:b/>
          <w:bCs/>
        </w:rPr>
        <w:t>2</w:t>
      </w:r>
      <w:r w:rsidR="001F0776" w:rsidRPr="005D6C8E">
        <w:rPr>
          <w:b/>
          <w:bCs/>
        </w:rPr>
        <w:t>1</w:t>
      </w:r>
      <w:r w:rsidRPr="005D6C8E">
        <w:rPr>
          <w:b/>
          <w:bCs/>
        </w:rPr>
        <w:t xml:space="preserve">  </w:t>
      </w:r>
      <w:r w:rsidRPr="005D6C8E">
        <w:rPr>
          <w:bCs/>
        </w:rPr>
        <w:t>w</w:t>
      </w:r>
      <w:proofErr w:type="gramEnd"/>
      <w:r w:rsidRPr="005D6C8E">
        <w:rPr>
          <w:bCs/>
        </w:rPr>
        <w:t xml:space="preserve"> ramach</w:t>
      </w:r>
      <w:r w:rsidRPr="005D6C8E">
        <w:t xml:space="preserve"> realizacji zadań własnych gminy o charakterze obowiązkowym zgodnie z art. 17 ust 1 pkt 15 ustawy dnia 12 marca 2004 r. o pomocy społecznej (</w:t>
      </w:r>
      <w:proofErr w:type="spellStart"/>
      <w:r w:rsidRPr="005D6C8E">
        <w:t>t.j</w:t>
      </w:r>
      <w:proofErr w:type="spellEnd"/>
      <w:r w:rsidRPr="005D6C8E">
        <w:t xml:space="preserve">. Dz.U. </w:t>
      </w:r>
      <w:proofErr w:type="gramStart"/>
      <w:r w:rsidRPr="005D6C8E">
        <w:t>z</w:t>
      </w:r>
      <w:proofErr w:type="gramEnd"/>
      <w:r w:rsidRPr="005D6C8E">
        <w:t xml:space="preserve"> 20</w:t>
      </w:r>
      <w:r w:rsidR="00602DFE" w:rsidRPr="005D6C8E">
        <w:t>20</w:t>
      </w:r>
      <w:r w:rsidRPr="005D6C8E">
        <w:t xml:space="preserve"> r., poz. </w:t>
      </w:r>
      <w:r w:rsidR="00B241CB" w:rsidRPr="005D6C8E">
        <w:t>1</w:t>
      </w:r>
      <w:r w:rsidR="00602DFE" w:rsidRPr="005D6C8E">
        <w:t>876</w:t>
      </w:r>
      <w:r w:rsidRPr="005D6C8E">
        <w:t xml:space="preserve">). </w:t>
      </w:r>
    </w:p>
    <w:p w14:paraId="5B2BAAC0" w14:textId="77777777" w:rsidR="00E739BC" w:rsidRPr="005D6C8E" w:rsidRDefault="00E739BC" w:rsidP="008C76E4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</w:rPr>
        <w:t xml:space="preserve">Ze względu na specyficzny charakter przedmiotu zamówienia, jakim jest świadczenie usług pogrzebowych i wiążący się z tym brak możliwości dokładnego oszacowania ilości usług, Zamawiający określa ich szacunkową ilość </w:t>
      </w:r>
      <w:r w:rsidR="0045528B" w:rsidRPr="005D6C8E">
        <w:rPr>
          <w:rFonts w:ascii="Arial" w:hAnsi="Arial" w:cs="Arial"/>
          <w:sz w:val="24"/>
          <w:szCs w:val="24"/>
        </w:rPr>
        <w:t>na 15 pogrzebów w tym:</w:t>
      </w:r>
    </w:p>
    <w:p w14:paraId="354271C6" w14:textId="77777777" w:rsidR="00E739BC" w:rsidRPr="005D6C8E" w:rsidRDefault="00E938BF" w:rsidP="004F2F29">
      <w:pPr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6C8E">
        <w:rPr>
          <w:rFonts w:ascii="Arial" w:hAnsi="Arial" w:cs="Arial"/>
          <w:color w:val="000000"/>
          <w:sz w:val="24"/>
          <w:szCs w:val="24"/>
        </w:rPr>
        <w:t>u</w:t>
      </w:r>
      <w:r w:rsidR="00E739BC" w:rsidRPr="005D6C8E">
        <w:rPr>
          <w:rFonts w:ascii="Arial" w:hAnsi="Arial" w:cs="Arial"/>
          <w:color w:val="000000"/>
          <w:sz w:val="24"/>
          <w:szCs w:val="24"/>
        </w:rPr>
        <w:t>sług</w:t>
      </w:r>
      <w:r w:rsidRPr="005D6C8E">
        <w:rPr>
          <w:rFonts w:ascii="Arial" w:hAnsi="Arial" w:cs="Arial"/>
          <w:color w:val="000000"/>
          <w:sz w:val="24"/>
          <w:szCs w:val="24"/>
        </w:rPr>
        <w:t xml:space="preserve">i </w:t>
      </w:r>
      <w:r w:rsidR="00E739BC" w:rsidRPr="005D6C8E">
        <w:rPr>
          <w:rFonts w:ascii="Arial" w:hAnsi="Arial" w:cs="Arial"/>
          <w:color w:val="000000"/>
          <w:sz w:val="24"/>
          <w:szCs w:val="24"/>
        </w:rPr>
        <w:t xml:space="preserve"> pogrzebowa</w:t>
      </w:r>
      <w:proofErr w:type="gramEnd"/>
      <w:r w:rsidR="00E739BC" w:rsidRPr="005D6C8E">
        <w:rPr>
          <w:rFonts w:ascii="Arial" w:hAnsi="Arial" w:cs="Arial"/>
          <w:color w:val="000000"/>
          <w:sz w:val="24"/>
          <w:szCs w:val="24"/>
        </w:rPr>
        <w:t xml:space="preserve"> zwłoki w stanie rozkładu – </w:t>
      </w:r>
      <w:r w:rsidR="0045528B" w:rsidRPr="005D6C8E">
        <w:rPr>
          <w:rFonts w:ascii="Arial" w:hAnsi="Arial" w:cs="Arial"/>
          <w:color w:val="000000"/>
          <w:sz w:val="24"/>
          <w:szCs w:val="24"/>
        </w:rPr>
        <w:t>2</w:t>
      </w:r>
      <w:r w:rsidR="00E739BC" w:rsidRPr="005D6C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1139398" w14:textId="77777777" w:rsidR="00E739BC" w:rsidRPr="005D6C8E" w:rsidRDefault="00E938BF" w:rsidP="004F2F29">
      <w:pPr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6C8E">
        <w:rPr>
          <w:rFonts w:ascii="Arial" w:hAnsi="Arial" w:cs="Arial"/>
          <w:color w:val="000000"/>
          <w:sz w:val="24"/>
          <w:szCs w:val="24"/>
        </w:rPr>
        <w:t>u</w:t>
      </w:r>
      <w:r w:rsidR="00E739BC" w:rsidRPr="005D6C8E">
        <w:rPr>
          <w:rFonts w:ascii="Arial" w:hAnsi="Arial" w:cs="Arial"/>
          <w:color w:val="000000"/>
          <w:sz w:val="24"/>
          <w:szCs w:val="24"/>
        </w:rPr>
        <w:t>sług</w:t>
      </w:r>
      <w:r w:rsidRPr="005D6C8E"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="00E739BC" w:rsidRPr="005D6C8E">
        <w:rPr>
          <w:rFonts w:ascii="Arial" w:hAnsi="Arial" w:cs="Arial"/>
          <w:color w:val="000000"/>
          <w:sz w:val="24"/>
          <w:szCs w:val="24"/>
        </w:rPr>
        <w:t xml:space="preserve"> pogrzebowa dziecko martwo urodzone – </w:t>
      </w:r>
      <w:r w:rsidR="0045528B" w:rsidRPr="005D6C8E">
        <w:rPr>
          <w:rFonts w:ascii="Arial" w:hAnsi="Arial" w:cs="Arial"/>
          <w:color w:val="000000"/>
          <w:sz w:val="24"/>
          <w:szCs w:val="24"/>
        </w:rPr>
        <w:t>3</w:t>
      </w:r>
      <w:r w:rsidR="00E739BC" w:rsidRPr="005D6C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11FFD0" w14:textId="77777777" w:rsidR="0045528B" w:rsidRPr="005D6C8E" w:rsidRDefault="00E938BF" w:rsidP="004F2F29">
      <w:pPr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6C8E">
        <w:rPr>
          <w:rFonts w:ascii="Arial" w:hAnsi="Arial" w:cs="Arial"/>
          <w:color w:val="000000"/>
          <w:sz w:val="24"/>
          <w:szCs w:val="24"/>
        </w:rPr>
        <w:t>usługi</w:t>
      </w:r>
      <w:proofErr w:type="gramEnd"/>
      <w:r w:rsidRPr="005D6C8E">
        <w:rPr>
          <w:rFonts w:ascii="Arial" w:hAnsi="Arial" w:cs="Arial"/>
          <w:color w:val="000000"/>
          <w:sz w:val="24"/>
          <w:szCs w:val="24"/>
        </w:rPr>
        <w:t xml:space="preserve"> </w:t>
      </w:r>
      <w:r w:rsidR="00E739BC" w:rsidRPr="005D6C8E">
        <w:rPr>
          <w:rFonts w:ascii="Arial" w:hAnsi="Arial" w:cs="Arial"/>
          <w:color w:val="000000"/>
          <w:sz w:val="24"/>
          <w:szCs w:val="24"/>
        </w:rPr>
        <w:t xml:space="preserve">pogrzebowe pozostałe </w:t>
      </w:r>
      <w:r w:rsidRPr="005D6C8E">
        <w:rPr>
          <w:rFonts w:ascii="Arial" w:hAnsi="Arial" w:cs="Arial"/>
          <w:color w:val="000000"/>
          <w:sz w:val="24"/>
          <w:szCs w:val="24"/>
        </w:rPr>
        <w:t>-</w:t>
      </w:r>
      <w:r w:rsidR="00E739BC" w:rsidRPr="005D6C8E">
        <w:rPr>
          <w:rFonts w:ascii="Arial" w:hAnsi="Arial" w:cs="Arial"/>
          <w:color w:val="000000"/>
          <w:sz w:val="24"/>
          <w:szCs w:val="24"/>
        </w:rPr>
        <w:t xml:space="preserve"> </w:t>
      </w:r>
      <w:r w:rsidR="0045528B" w:rsidRPr="005D6C8E">
        <w:rPr>
          <w:rFonts w:ascii="Arial" w:hAnsi="Arial" w:cs="Arial"/>
          <w:color w:val="000000"/>
          <w:sz w:val="24"/>
          <w:szCs w:val="24"/>
        </w:rPr>
        <w:t>5</w:t>
      </w:r>
    </w:p>
    <w:p w14:paraId="088FC75A" w14:textId="77777777" w:rsidR="00E739BC" w:rsidRPr="005D6C8E" w:rsidRDefault="0045528B" w:rsidP="004F2F29">
      <w:pPr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6C8E">
        <w:rPr>
          <w:rFonts w:ascii="Arial" w:hAnsi="Arial" w:cs="Arial"/>
          <w:color w:val="000000"/>
          <w:sz w:val="24"/>
          <w:szCs w:val="24"/>
        </w:rPr>
        <w:t>usługi</w:t>
      </w:r>
      <w:proofErr w:type="gramEnd"/>
      <w:r w:rsidRPr="005D6C8E">
        <w:rPr>
          <w:rFonts w:ascii="Arial" w:hAnsi="Arial" w:cs="Arial"/>
          <w:color w:val="000000"/>
          <w:sz w:val="24"/>
          <w:szCs w:val="24"/>
        </w:rPr>
        <w:t xml:space="preserve"> pogrzebowe </w:t>
      </w:r>
      <w:r w:rsidR="00E938BF" w:rsidRPr="005D6C8E">
        <w:rPr>
          <w:rFonts w:ascii="Arial" w:hAnsi="Arial" w:cs="Arial"/>
          <w:color w:val="000000"/>
          <w:sz w:val="24"/>
          <w:szCs w:val="24"/>
        </w:rPr>
        <w:t xml:space="preserve">pozostałe </w:t>
      </w:r>
      <w:r w:rsidRPr="005D6C8E">
        <w:rPr>
          <w:rFonts w:ascii="Arial" w:hAnsi="Arial" w:cs="Arial"/>
          <w:color w:val="000000"/>
          <w:sz w:val="24"/>
          <w:szCs w:val="24"/>
        </w:rPr>
        <w:t xml:space="preserve">(COVID) </w:t>
      </w:r>
      <w:r w:rsidR="00E938BF" w:rsidRPr="005D6C8E">
        <w:rPr>
          <w:rFonts w:ascii="Arial" w:hAnsi="Arial" w:cs="Arial"/>
          <w:color w:val="000000"/>
          <w:sz w:val="24"/>
          <w:szCs w:val="24"/>
        </w:rPr>
        <w:t>-</w:t>
      </w:r>
      <w:r w:rsidRPr="005D6C8E">
        <w:rPr>
          <w:rFonts w:ascii="Arial" w:hAnsi="Arial" w:cs="Arial"/>
          <w:color w:val="000000"/>
          <w:sz w:val="24"/>
          <w:szCs w:val="24"/>
        </w:rPr>
        <w:t>5</w:t>
      </w:r>
      <w:r w:rsidR="00E739BC" w:rsidRPr="005D6C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DF73AE" w14:textId="61F41080" w:rsidR="00E739BC" w:rsidRPr="005D6C8E" w:rsidRDefault="00E739BC" w:rsidP="008C76E4">
      <w:pPr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</w:rPr>
        <w:t>Sprawienie pogrzebu powinno być dokonane zgodnie z wyznaniem osoby zmarłej.</w:t>
      </w:r>
      <w:r w:rsidRPr="005D6C8E">
        <w:rPr>
          <w:rFonts w:ascii="Arial" w:hAnsi="Arial" w:cs="Arial"/>
          <w:color w:val="000000"/>
          <w:sz w:val="24"/>
          <w:szCs w:val="24"/>
        </w:rPr>
        <w:t xml:space="preserve"> Pogrzeb winien odbywać się z poszanowaniem godności osób zmarłych i ich rodzin, zgodnie z przyjętymi w tym zakresie normami i zwyczajami oraz zgodnie z przepisami określonymi w ustawie z dnia 31 stycznia 1959 r. o cmentarzach i chowaniu zmarłych (t</w:t>
      </w:r>
      <w:r w:rsidR="00E938BF" w:rsidRPr="005D6C8E">
        <w:rPr>
          <w:rFonts w:ascii="Arial" w:hAnsi="Arial" w:cs="Arial"/>
          <w:color w:val="000000"/>
          <w:sz w:val="24"/>
          <w:szCs w:val="24"/>
        </w:rPr>
        <w:t>.</w:t>
      </w:r>
      <w:r w:rsidRPr="005D6C8E">
        <w:rPr>
          <w:rFonts w:ascii="Arial" w:hAnsi="Arial" w:cs="Arial"/>
          <w:color w:val="000000"/>
          <w:sz w:val="24"/>
          <w:szCs w:val="24"/>
        </w:rPr>
        <w:t xml:space="preserve"> j</w:t>
      </w:r>
      <w:r w:rsidR="00E938BF" w:rsidRPr="005D6C8E">
        <w:rPr>
          <w:rFonts w:ascii="Arial" w:hAnsi="Arial" w:cs="Arial"/>
          <w:color w:val="000000"/>
          <w:sz w:val="24"/>
          <w:szCs w:val="24"/>
        </w:rPr>
        <w:t>.</w:t>
      </w:r>
      <w:r w:rsidR="000515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C8E">
        <w:rPr>
          <w:rFonts w:ascii="Arial" w:hAnsi="Arial" w:cs="Arial"/>
          <w:color w:val="000000"/>
          <w:sz w:val="24"/>
          <w:szCs w:val="24"/>
        </w:rPr>
        <w:t xml:space="preserve">Dz.U. </w:t>
      </w:r>
      <w:proofErr w:type="gramStart"/>
      <w:r w:rsidRPr="005D6C8E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Pr="005D6C8E">
        <w:rPr>
          <w:rFonts w:ascii="Arial" w:hAnsi="Arial" w:cs="Arial"/>
          <w:color w:val="000000"/>
          <w:sz w:val="24"/>
          <w:szCs w:val="24"/>
        </w:rPr>
        <w:t xml:space="preserve"> 20</w:t>
      </w:r>
      <w:r w:rsidR="00E938BF" w:rsidRPr="005D6C8E">
        <w:rPr>
          <w:rFonts w:ascii="Arial" w:hAnsi="Arial" w:cs="Arial"/>
          <w:color w:val="000000"/>
          <w:sz w:val="24"/>
          <w:szCs w:val="24"/>
        </w:rPr>
        <w:t>20</w:t>
      </w:r>
      <w:r w:rsidRPr="005D6C8E">
        <w:rPr>
          <w:rFonts w:ascii="Arial" w:hAnsi="Arial" w:cs="Arial"/>
          <w:color w:val="000000"/>
          <w:sz w:val="24"/>
          <w:szCs w:val="24"/>
        </w:rPr>
        <w:t xml:space="preserve"> r. poz.</w:t>
      </w:r>
      <w:r w:rsidR="00E938BF" w:rsidRPr="005D6C8E">
        <w:rPr>
          <w:rFonts w:ascii="Arial" w:hAnsi="Arial" w:cs="Arial"/>
          <w:color w:val="000000"/>
          <w:sz w:val="24"/>
          <w:szCs w:val="24"/>
        </w:rPr>
        <w:t>1947z póź</w:t>
      </w:r>
      <w:r w:rsidR="007951B7" w:rsidRPr="005D6C8E">
        <w:rPr>
          <w:rFonts w:ascii="Arial" w:hAnsi="Arial" w:cs="Arial"/>
          <w:color w:val="000000"/>
          <w:sz w:val="24"/>
          <w:szCs w:val="24"/>
        </w:rPr>
        <w:t>.</w:t>
      </w:r>
      <w:proofErr w:type="gramStart"/>
      <w:r w:rsidR="00E938BF" w:rsidRPr="005D6C8E">
        <w:rPr>
          <w:rFonts w:ascii="Arial" w:hAnsi="Arial" w:cs="Arial"/>
          <w:color w:val="000000"/>
          <w:sz w:val="24"/>
          <w:szCs w:val="24"/>
        </w:rPr>
        <w:t>zm</w:t>
      </w:r>
      <w:proofErr w:type="gramEnd"/>
      <w:r w:rsidR="00E938BF" w:rsidRPr="005D6C8E">
        <w:rPr>
          <w:rFonts w:ascii="Arial" w:hAnsi="Arial" w:cs="Arial"/>
          <w:color w:val="000000"/>
          <w:sz w:val="24"/>
          <w:szCs w:val="24"/>
        </w:rPr>
        <w:t>.)</w:t>
      </w:r>
      <w:r w:rsidRPr="005D6C8E">
        <w:rPr>
          <w:rFonts w:ascii="Arial" w:hAnsi="Arial" w:cs="Arial"/>
          <w:color w:val="000000"/>
          <w:sz w:val="24"/>
          <w:szCs w:val="24"/>
        </w:rPr>
        <w:t xml:space="preserve"> oraz przepisami wykonawczymi do tej ustawy</w:t>
      </w:r>
      <w:r w:rsidR="008D1949" w:rsidRPr="005D6C8E">
        <w:rPr>
          <w:rFonts w:ascii="Arial" w:hAnsi="Arial" w:cs="Arial"/>
          <w:color w:val="000000"/>
          <w:sz w:val="24"/>
          <w:szCs w:val="24"/>
        </w:rPr>
        <w:t>)</w:t>
      </w:r>
      <w:r w:rsidRPr="005D6C8E">
        <w:rPr>
          <w:rFonts w:ascii="Arial" w:hAnsi="Arial" w:cs="Arial"/>
          <w:color w:val="000000"/>
          <w:sz w:val="24"/>
          <w:szCs w:val="24"/>
        </w:rPr>
        <w:t>.</w:t>
      </w:r>
    </w:p>
    <w:p w14:paraId="2D65A597" w14:textId="77777777" w:rsidR="00E739BC" w:rsidRPr="005D6C8E" w:rsidRDefault="00E739BC" w:rsidP="004F2F29">
      <w:pPr>
        <w:suppressAutoHyphens/>
        <w:autoSpaceDE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b/>
          <w:sz w:val="24"/>
          <w:szCs w:val="24"/>
        </w:rPr>
        <w:t xml:space="preserve">Podjęcie czynności związanych z pochówkiem poprzedzi każdorazowo wystawienie, przez Ośrodek Pomocy Społecznej w Raciborzu pisemnego zlecenia. </w:t>
      </w:r>
    </w:p>
    <w:p w14:paraId="2F8E615B" w14:textId="77777777" w:rsidR="00E739BC" w:rsidRPr="005D6C8E" w:rsidRDefault="00E739BC" w:rsidP="008C76E4">
      <w:pPr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b/>
          <w:i/>
          <w:sz w:val="24"/>
          <w:szCs w:val="24"/>
          <w:u w:val="single"/>
        </w:rPr>
        <w:t xml:space="preserve">Szczegółowy zakres czynności składających się na wykonanie usługi pogrzebowej dla zmarłych osób obejmu w szczególności (załącznik </w:t>
      </w:r>
      <w:r w:rsidR="00C206A2" w:rsidRPr="005D6C8E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5D6C8E">
        <w:rPr>
          <w:rFonts w:ascii="Arial" w:hAnsi="Arial" w:cs="Arial"/>
          <w:b/>
          <w:i/>
          <w:sz w:val="24"/>
          <w:szCs w:val="24"/>
          <w:u w:val="single"/>
        </w:rPr>
        <w:t>):</w:t>
      </w:r>
    </w:p>
    <w:p w14:paraId="0439AF30" w14:textId="77777777" w:rsidR="00E739BC" w:rsidRPr="005D6C8E" w:rsidRDefault="00C93525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k</w:t>
      </w:r>
      <w:r w:rsidR="00E739BC" w:rsidRPr="005D6C8E">
        <w:rPr>
          <w:rFonts w:ascii="Arial" w:hAnsi="Arial" w:cs="Arial"/>
          <w:sz w:val="24"/>
          <w:szCs w:val="24"/>
        </w:rPr>
        <w:t>ompleksowe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formalności w związku ze sprawieniem pochówku (m.in. porozum</w:t>
      </w:r>
      <w:r w:rsidRPr="005D6C8E">
        <w:rPr>
          <w:rFonts w:ascii="Arial" w:hAnsi="Arial" w:cs="Arial"/>
          <w:sz w:val="24"/>
          <w:szCs w:val="24"/>
        </w:rPr>
        <w:t>ienie się z zarządcą cmentarza),</w:t>
      </w:r>
    </w:p>
    <w:p w14:paraId="340270B9" w14:textId="77777777" w:rsidR="00E739BC" w:rsidRPr="005D6C8E" w:rsidRDefault="00C93525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t</w:t>
      </w:r>
      <w:r w:rsidR="00E739BC" w:rsidRPr="005D6C8E">
        <w:rPr>
          <w:rFonts w:ascii="Arial" w:hAnsi="Arial" w:cs="Arial"/>
          <w:sz w:val="24"/>
          <w:szCs w:val="24"/>
        </w:rPr>
        <w:t>ransport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zwłok - wszystkie niezbędne przewozy zwłok (w dni powszednie, niedziele i święta), samochodem zapewniającym sanitarne i techniczne bezpieczeństwo przewozu, zgodnie z obowiązującymi przepisami. Przewóz zwłok odbywa się z miejsca wskazanego przez Zamawiającego na t</w:t>
      </w:r>
      <w:r w:rsidRPr="005D6C8E">
        <w:rPr>
          <w:rFonts w:ascii="Arial" w:hAnsi="Arial" w:cs="Arial"/>
          <w:sz w:val="24"/>
          <w:szCs w:val="24"/>
        </w:rPr>
        <w:t>erenie miasta Racibórz,</w:t>
      </w:r>
    </w:p>
    <w:p w14:paraId="5CAB2A18" w14:textId="77777777" w:rsidR="00E739BC" w:rsidRPr="005D6C8E" w:rsidRDefault="00C93525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  <w:u w:val="single"/>
        </w:rPr>
        <w:t>u</w:t>
      </w:r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stalenie </w:t>
      </w:r>
      <w:proofErr w:type="gramStart"/>
      <w:r w:rsidR="00E739BC" w:rsidRPr="005D6C8E">
        <w:rPr>
          <w:rFonts w:ascii="Arial" w:hAnsi="Arial" w:cs="Arial"/>
          <w:sz w:val="24"/>
          <w:szCs w:val="24"/>
          <w:u w:val="single"/>
        </w:rPr>
        <w:t>terminu  i</w:t>
      </w:r>
      <w:proofErr w:type="gramEnd"/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 godziny pogrzebu odbywa się w porozumieniu z Ośrodkiem Pomocy Społecznej w Raciborzu. Zamawiający akceptuje termin i godzinę pogrzebu</w:t>
      </w:r>
      <w:r w:rsidRPr="005D6C8E">
        <w:rPr>
          <w:rFonts w:ascii="Arial" w:hAnsi="Arial" w:cs="Arial"/>
          <w:sz w:val="24"/>
          <w:szCs w:val="24"/>
          <w:u w:val="single"/>
        </w:rPr>
        <w:t>,</w:t>
      </w:r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D7AC019" w14:textId="77777777" w:rsidR="00E739BC" w:rsidRPr="005D6C8E" w:rsidRDefault="00C93525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  <w:u w:val="single"/>
        </w:rPr>
        <w:t>p</w:t>
      </w:r>
      <w:r w:rsidR="00E739BC" w:rsidRPr="005D6C8E">
        <w:rPr>
          <w:rFonts w:ascii="Arial" w:hAnsi="Arial" w:cs="Arial"/>
          <w:sz w:val="24"/>
          <w:szCs w:val="24"/>
          <w:u w:val="single"/>
        </w:rPr>
        <w:t>rzygotowanie</w:t>
      </w:r>
      <w:proofErr w:type="gramEnd"/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 grobu:</w:t>
      </w:r>
      <w:r w:rsidR="00E739BC" w:rsidRPr="005D6C8E">
        <w:rPr>
          <w:rFonts w:ascii="Arial" w:hAnsi="Arial" w:cs="Arial"/>
          <w:sz w:val="24"/>
          <w:szCs w:val="24"/>
        </w:rPr>
        <w:t xml:space="preserve"> wykopanie grobu tradycyjnego ziemnego pojedynczego i złożenie do grobu, zasypanie grobu, usypanie mogiły, </w:t>
      </w:r>
      <w:r w:rsidRPr="005D6C8E">
        <w:rPr>
          <w:rFonts w:ascii="Arial" w:hAnsi="Arial" w:cs="Arial"/>
          <w:sz w:val="24"/>
          <w:szCs w:val="24"/>
        </w:rPr>
        <w:t>obudowana drewniana z montażem,</w:t>
      </w:r>
    </w:p>
    <w:p w14:paraId="59284FB4" w14:textId="49BDA754" w:rsidR="00E739BC" w:rsidRPr="005D6C8E" w:rsidRDefault="00C93525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w</w:t>
      </w:r>
      <w:r w:rsidR="00E739BC" w:rsidRPr="005D6C8E">
        <w:rPr>
          <w:rFonts w:ascii="Arial" w:hAnsi="Arial" w:cs="Arial"/>
          <w:sz w:val="24"/>
          <w:szCs w:val="24"/>
        </w:rPr>
        <w:t>ykupienie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miejsca pod grób ziemny na jednym z otwartych do bieżącego</w:t>
      </w:r>
      <w:r w:rsidR="008C76E4">
        <w:rPr>
          <w:rFonts w:ascii="Arial" w:hAnsi="Arial" w:cs="Arial"/>
          <w:sz w:val="24"/>
          <w:szCs w:val="24"/>
        </w:rPr>
        <w:t xml:space="preserve"> </w:t>
      </w:r>
      <w:r w:rsidR="00E739BC" w:rsidRPr="005D6C8E">
        <w:rPr>
          <w:rFonts w:ascii="Arial" w:hAnsi="Arial" w:cs="Arial"/>
          <w:sz w:val="24"/>
          <w:szCs w:val="24"/>
        </w:rPr>
        <w:t xml:space="preserve">chowania </w:t>
      </w:r>
      <w:r w:rsidRPr="005D6C8E">
        <w:rPr>
          <w:rFonts w:ascii="Arial" w:hAnsi="Arial" w:cs="Arial"/>
          <w:b/>
          <w:sz w:val="24"/>
          <w:szCs w:val="24"/>
        </w:rPr>
        <w:t>cmentarzy w mieście Racibórz,</w:t>
      </w:r>
    </w:p>
    <w:p w14:paraId="7A86974F" w14:textId="77777777" w:rsidR="00E739BC" w:rsidRPr="005D6C8E" w:rsidRDefault="00C93525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p</w:t>
      </w:r>
      <w:r w:rsidR="00E739BC" w:rsidRPr="005D6C8E">
        <w:rPr>
          <w:rFonts w:ascii="Arial" w:hAnsi="Arial" w:cs="Arial"/>
          <w:sz w:val="24"/>
          <w:szCs w:val="24"/>
        </w:rPr>
        <w:t>rzygotowanie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zwłok osoby zmarłej do pochówku wraz ze złożeniem do trumny – ubranie dla zmarłego (nowa odzi</w:t>
      </w:r>
      <w:r w:rsidRPr="005D6C8E">
        <w:rPr>
          <w:rFonts w:ascii="Arial" w:hAnsi="Arial" w:cs="Arial"/>
          <w:sz w:val="24"/>
          <w:szCs w:val="24"/>
        </w:rPr>
        <w:t>eż), obuwie oraz ubiór zmarłego,</w:t>
      </w:r>
    </w:p>
    <w:p w14:paraId="1867B99F" w14:textId="77777777" w:rsidR="00E739BC" w:rsidRPr="005D6C8E" w:rsidRDefault="00B46EB7" w:rsidP="008C76E4">
      <w:pPr>
        <w:numPr>
          <w:ilvl w:val="0"/>
          <w:numId w:val="23"/>
        </w:numPr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trumny drewnianej z podstawowym wyposażeniem, tj. trumna z wystrojem zewnętrznym (wiązanka sztucznych kwiatów oraz wystrój wewnętrzny), zapewnienie tabliczki z napisem zawierającej dane zmarłego: </w:t>
      </w:r>
      <w:r w:rsidR="00E739BC" w:rsidRPr="005D6C8E">
        <w:rPr>
          <w:rFonts w:ascii="Arial" w:hAnsi="Arial" w:cs="Arial"/>
          <w:sz w:val="24"/>
          <w:szCs w:val="24"/>
        </w:rPr>
        <w:lastRenderedPageBreak/>
        <w:t>imię i nazwisko, datę urodzenia, datę zgonu (w przypadku osoby nieznanej: NN, da</w:t>
      </w:r>
      <w:r w:rsidRPr="005D6C8E">
        <w:rPr>
          <w:rFonts w:ascii="Arial" w:hAnsi="Arial" w:cs="Arial"/>
          <w:sz w:val="24"/>
          <w:szCs w:val="24"/>
        </w:rPr>
        <w:t>tę zgonu lub znalezienia zwłok),</w:t>
      </w:r>
    </w:p>
    <w:p w14:paraId="5E48CF6B" w14:textId="77777777" w:rsidR="00E739BC" w:rsidRPr="005D6C8E" w:rsidRDefault="00B46EB7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o</w:t>
      </w:r>
      <w:r w:rsidR="00E739BC" w:rsidRPr="005D6C8E">
        <w:rPr>
          <w:rFonts w:ascii="Arial" w:hAnsi="Arial" w:cs="Arial"/>
          <w:sz w:val="24"/>
          <w:szCs w:val="24"/>
        </w:rPr>
        <w:t>bsługa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i asysta pogrzebu (żałobnicy): niesienie trumny, umożliwienie skorzystania z kaplicy, Domu Pogrzebowego, niesienie krzyża, kwiaty (wiązanka pogrzebowa z szarfą)</w:t>
      </w:r>
      <w:r w:rsidRPr="005D6C8E">
        <w:rPr>
          <w:rFonts w:ascii="Arial" w:hAnsi="Arial" w:cs="Arial"/>
          <w:sz w:val="24"/>
          <w:szCs w:val="24"/>
        </w:rPr>
        <w:t>,</w:t>
      </w:r>
    </w:p>
    <w:p w14:paraId="2A4A20BA" w14:textId="77777777" w:rsidR="00E739BC" w:rsidRPr="005D6C8E" w:rsidRDefault="00B46EB7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u</w:t>
      </w:r>
      <w:r w:rsidR="00E739BC" w:rsidRPr="005D6C8E">
        <w:rPr>
          <w:rFonts w:ascii="Arial" w:hAnsi="Arial" w:cs="Arial"/>
          <w:sz w:val="24"/>
          <w:szCs w:val="24"/>
        </w:rPr>
        <w:t>branie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zwłok – zapewnienie godniej odzieży i obuwia w za</w:t>
      </w:r>
      <w:r w:rsidRPr="005D6C8E">
        <w:rPr>
          <w:rFonts w:ascii="Arial" w:hAnsi="Arial" w:cs="Arial"/>
          <w:sz w:val="24"/>
          <w:szCs w:val="24"/>
        </w:rPr>
        <w:t>leżności od płci osoby zmarłej,</w:t>
      </w:r>
    </w:p>
    <w:p w14:paraId="78D645C6" w14:textId="77777777" w:rsidR="00E739BC" w:rsidRPr="005D6C8E" w:rsidRDefault="00B46EB7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odpowiedniego worka foliowego w przypadku zwłok wymagających zabezpieczenia zgodnie z przepisami</w:t>
      </w:r>
      <w:r w:rsidRPr="005D6C8E">
        <w:rPr>
          <w:rFonts w:ascii="Arial" w:hAnsi="Arial" w:cs="Arial"/>
          <w:sz w:val="24"/>
          <w:szCs w:val="24"/>
        </w:rPr>
        <w:t xml:space="preserve"> sanitarnymi,</w:t>
      </w:r>
    </w:p>
    <w:p w14:paraId="4F3FC4B3" w14:textId="77777777" w:rsidR="00E739BC" w:rsidRPr="005D6C8E" w:rsidRDefault="00B46EB7" w:rsidP="008C76E4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osoby duchownej podczas pogrzebu zg</w:t>
      </w:r>
      <w:r w:rsidRPr="005D6C8E">
        <w:rPr>
          <w:rFonts w:ascii="Arial" w:hAnsi="Arial" w:cs="Arial"/>
          <w:sz w:val="24"/>
          <w:szCs w:val="24"/>
        </w:rPr>
        <w:t>odnie z wyznaniem osoby zmarłej,</w:t>
      </w:r>
    </w:p>
    <w:p w14:paraId="5C69E5F6" w14:textId="77777777" w:rsidR="00E739BC" w:rsidRPr="005D6C8E" w:rsidRDefault="00B46EB7" w:rsidP="008C76E4">
      <w:pPr>
        <w:numPr>
          <w:ilvl w:val="0"/>
          <w:numId w:val="23"/>
        </w:numPr>
        <w:suppressAutoHyphens/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</w:t>
      </w:r>
      <w:r w:rsidRPr="005D6C8E">
        <w:rPr>
          <w:rFonts w:ascii="Arial" w:hAnsi="Arial" w:cs="Arial"/>
          <w:sz w:val="24"/>
          <w:szCs w:val="24"/>
        </w:rPr>
        <w:t>enie</w:t>
      </w:r>
      <w:proofErr w:type="gramEnd"/>
      <w:r w:rsidRPr="005D6C8E">
        <w:rPr>
          <w:rFonts w:ascii="Arial" w:hAnsi="Arial" w:cs="Arial"/>
          <w:sz w:val="24"/>
          <w:szCs w:val="24"/>
        </w:rPr>
        <w:t xml:space="preserve"> chłodni do czasu pogrzebu.</w:t>
      </w:r>
    </w:p>
    <w:p w14:paraId="65A7ED86" w14:textId="77777777" w:rsidR="00E739BC" w:rsidRPr="005D6C8E" w:rsidRDefault="00E739BC" w:rsidP="004F2F29">
      <w:pPr>
        <w:autoSpaceDE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765021BE" w14:textId="77777777" w:rsidR="00E739BC" w:rsidRPr="005D6C8E" w:rsidRDefault="00E739BC" w:rsidP="008C76E4">
      <w:pPr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b/>
          <w:i/>
          <w:sz w:val="24"/>
          <w:szCs w:val="24"/>
          <w:u w:val="single"/>
        </w:rPr>
        <w:t xml:space="preserve">Szczegółowy zakres czynności składających się na wykonanie usługi pogrzebowej dla dziecka martwo urodzonego (załącznik </w:t>
      </w:r>
      <w:r w:rsidR="00C206A2" w:rsidRPr="005D6C8E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5D6C8E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14:paraId="7B2B5DB9" w14:textId="77777777" w:rsidR="00E739BC" w:rsidRPr="005D6C8E" w:rsidRDefault="00B46EB7" w:rsidP="008C76E4">
      <w:pPr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k</w:t>
      </w:r>
      <w:r w:rsidR="00E739BC" w:rsidRPr="005D6C8E">
        <w:rPr>
          <w:rFonts w:ascii="Arial" w:hAnsi="Arial" w:cs="Arial"/>
          <w:sz w:val="24"/>
          <w:szCs w:val="24"/>
        </w:rPr>
        <w:t>ompleksowe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formalności w związku ze sprawieniem pochówku (m.in. porozum</w:t>
      </w:r>
      <w:r w:rsidRPr="005D6C8E">
        <w:rPr>
          <w:rFonts w:ascii="Arial" w:hAnsi="Arial" w:cs="Arial"/>
          <w:sz w:val="24"/>
          <w:szCs w:val="24"/>
        </w:rPr>
        <w:t>ienie się z zarządcą cmentarza),</w:t>
      </w:r>
    </w:p>
    <w:p w14:paraId="49B76B08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t</w:t>
      </w:r>
      <w:r w:rsidR="00E739BC" w:rsidRPr="005D6C8E">
        <w:rPr>
          <w:rFonts w:ascii="Arial" w:hAnsi="Arial" w:cs="Arial"/>
          <w:sz w:val="24"/>
          <w:szCs w:val="24"/>
        </w:rPr>
        <w:t>ransport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zwłok - wszystkie niezbędne przewozy zwłok (w dni powszednie, niedziele i święta), samochodem zapewniającym sanitarne i techniczne bezpieczeństwo przewozu, zgodnie z obowiązującymi przepisami. Przewóz zwłok odbywa się z miejsca wskazanego przez Zamawiając</w:t>
      </w:r>
      <w:r w:rsidRPr="005D6C8E">
        <w:rPr>
          <w:rFonts w:ascii="Arial" w:hAnsi="Arial" w:cs="Arial"/>
          <w:sz w:val="24"/>
          <w:szCs w:val="24"/>
        </w:rPr>
        <w:t>ego na terenie miasta Racibórz,</w:t>
      </w:r>
    </w:p>
    <w:p w14:paraId="1C91F03E" w14:textId="77777777" w:rsidR="00B46EB7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  <w:u w:val="single"/>
        </w:rPr>
        <w:t>u</w:t>
      </w:r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stalenie </w:t>
      </w:r>
      <w:proofErr w:type="gramStart"/>
      <w:r w:rsidR="00E739BC" w:rsidRPr="005D6C8E">
        <w:rPr>
          <w:rFonts w:ascii="Arial" w:hAnsi="Arial" w:cs="Arial"/>
          <w:sz w:val="24"/>
          <w:szCs w:val="24"/>
          <w:u w:val="single"/>
        </w:rPr>
        <w:t>terminu  i</w:t>
      </w:r>
      <w:proofErr w:type="gramEnd"/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 godziny pogrzebu odbywa się w porozumieniu z Ośrodkiem Pomocy Społecznej w Raciborzu. Zamawiający akcep</w:t>
      </w:r>
      <w:r w:rsidRPr="005D6C8E">
        <w:rPr>
          <w:rFonts w:ascii="Arial" w:hAnsi="Arial" w:cs="Arial"/>
          <w:sz w:val="24"/>
          <w:szCs w:val="24"/>
          <w:u w:val="single"/>
        </w:rPr>
        <w:t>tuje termin i godzinę pogrzebu,</w:t>
      </w:r>
    </w:p>
    <w:p w14:paraId="25BA484D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  <w:u w:val="single"/>
        </w:rPr>
        <w:t>p</w:t>
      </w:r>
      <w:r w:rsidR="00E739BC" w:rsidRPr="005D6C8E">
        <w:rPr>
          <w:rFonts w:ascii="Arial" w:hAnsi="Arial" w:cs="Arial"/>
          <w:sz w:val="24"/>
          <w:szCs w:val="24"/>
          <w:u w:val="single"/>
        </w:rPr>
        <w:t>rzygotowanie</w:t>
      </w:r>
      <w:proofErr w:type="gramEnd"/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 grobu:</w:t>
      </w:r>
      <w:r w:rsidR="00E739BC" w:rsidRPr="005D6C8E">
        <w:rPr>
          <w:rFonts w:ascii="Arial" w:hAnsi="Arial" w:cs="Arial"/>
          <w:sz w:val="24"/>
          <w:szCs w:val="24"/>
        </w:rPr>
        <w:t xml:space="preserve"> wykopanie grobu tradycyjnego ziemnego pojedynczego i złożenie do grobu, zasypanie grobu, usypanie mogiły</w:t>
      </w:r>
      <w:r w:rsidRPr="005D6C8E">
        <w:rPr>
          <w:rFonts w:ascii="Arial" w:hAnsi="Arial" w:cs="Arial"/>
          <w:sz w:val="24"/>
          <w:szCs w:val="24"/>
        </w:rPr>
        <w:t>, obudowa drewniana z montażem,</w:t>
      </w:r>
    </w:p>
    <w:p w14:paraId="76747A47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w</w:t>
      </w:r>
      <w:r w:rsidR="00E739BC" w:rsidRPr="005D6C8E">
        <w:rPr>
          <w:rFonts w:ascii="Arial" w:hAnsi="Arial" w:cs="Arial"/>
          <w:sz w:val="24"/>
          <w:szCs w:val="24"/>
        </w:rPr>
        <w:t>ykupienie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miejsca pod grób ziemny na jednym z otwartych do bieżącego chowania </w:t>
      </w:r>
      <w:r w:rsidRPr="005D6C8E">
        <w:rPr>
          <w:rFonts w:ascii="Arial" w:hAnsi="Arial" w:cs="Arial"/>
          <w:b/>
          <w:sz w:val="24"/>
          <w:szCs w:val="24"/>
        </w:rPr>
        <w:t>cmentarzy w mieście Racibórz,</w:t>
      </w:r>
    </w:p>
    <w:p w14:paraId="6D83DA7E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p</w:t>
      </w:r>
      <w:r w:rsidR="00E739BC" w:rsidRPr="005D6C8E">
        <w:rPr>
          <w:rFonts w:ascii="Arial" w:hAnsi="Arial" w:cs="Arial"/>
          <w:sz w:val="24"/>
          <w:szCs w:val="24"/>
        </w:rPr>
        <w:t>rzygotowanie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zwłok osoby zmarłej do pochówku wraz ze złożeniem do trumny – ubranie dla zmarłego (n</w:t>
      </w:r>
      <w:r w:rsidRPr="005D6C8E">
        <w:rPr>
          <w:rFonts w:ascii="Arial" w:hAnsi="Arial" w:cs="Arial"/>
          <w:sz w:val="24"/>
          <w:szCs w:val="24"/>
        </w:rPr>
        <w:t>owa odzież) oraz ubiór zmarłego,</w:t>
      </w:r>
    </w:p>
    <w:p w14:paraId="766218C5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trumny/urny drewnianej z podstawowym wyposażeniem, tj. trumna/urna z wystrojem zewnętrznym (wiązanka sztucznych kwiatów oraz wystrój wewnętrzny), zapewnienie tabliczki z napisem zawierającej dane zmarłego: imię i nazwisko, datę urodzenia, datę zgonu. Do</w:t>
      </w:r>
      <w:r w:rsidRPr="005D6C8E">
        <w:rPr>
          <w:rFonts w:ascii="Arial" w:hAnsi="Arial" w:cs="Arial"/>
          <w:sz w:val="24"/>
          <w:szCs w:val="24"/>
        </w:rPr>
        <w:t>pasowana do gabarytów zmarłego,</w:t>
      </w:r>
    </w:p>
    <w:p w14:paraId="2C5D274B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o</w:t>
      </w:r>
      <w:r w:rsidR="00E739BC" w:rsidRPr="005D6C8E">
        <w:rPr>
          <w:rFonts w:ascii="Arial" w:hAnsi="Arial" w:cs="Arial"/>
          <w:sz w:val="24"/>
          <w:szCs w:val="24"/>
        </w:rPr>
        <w:t>bsługa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i asysta pogrzebu (żałobnicy): niesienie trumny, umożliwienie skorzystania z kaplicy, Domu Pogrzebowego, niesienie krzyża, kwiaty (wiązanka pogrzebowa z szarfą)</w:t>
      </w:r>
      <w:r w:rsidRPr="005D6C8E">
        <w:rPr>
          <w:rFonts w:ascii="Arial" w:hAnsi="Arial" w:cs="Arial"/>
          <w:sz w:val="24"/>
          <w:szCs w:val="24"/>
        </w:rPr>
        <w:t>,</w:t>
      </w:r>
    </w:p>
    <w:p w14:paraId="0CB9271D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p</w:t>
      </w:r>
      <w:r w:rsidR="00E739BC" w:rsidRPr="005D6C8E">
        <w:rPr>
          <w:rFonts w:ascii="Arial" w:hAnsi="Arial" w:cs="Arial"/>
          <w:sz w:val="24"/>
          <w:szCs w:val="24"/>
        </w:rPr>
        <w:t>rzygotowanie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do pochów</w:t>
      </w:r>
      <w:r w:rsidRPr="005D6C8E">
        <w:rPr>
          <w:rFonts w:ascii="Arial" w:hAnsi="Arial" w:cs="Arial"/>
          <w:sz w:val="24"/>
          <w:szCs w:val="24"/>
        </w:rPr>
        <w:t>ku wraz ze złożeniem do trumny,</w:t>
      </w:r>
    </w:p>
    <w:p w14:paraId="361E4639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osoby duchownej podczas pogrzebu zgodni</w:t>
      </w:r>
      <w:r w:rsidRPr="005D6C8E">
        <w:rPr>
          <w:rFonts w:ascii="Arial" w:hAnsi="Arial" w:cs="Arial"/>
          <w:sz w:val="24"/>
          <w:szCs w:val="24"/>
        </w:rPr>
        <w:t>e z wyznaniem osoby zmarłej,</w:t>
      </w:r>
    </w:p>
    <w:p w14:paraId="4278C582" w14:textId="77777777" w:rsidR="00E739BC" w:rsidRPr="005D6C8E" w:rsidRDefault="00B46EB7" w:rsidP="008C76E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</w:t>
      </w:r>
      <w:r w:rsidRPr="005D6C8E">
        <w:rPr>
          <w:rFonts w:ascii="Arial" w:hAnsi="Arial" w:cs="Arial"/>
          <w:sz w:val="24"/>
          <w:szCs w:val="24"/>
        </w:rPr>
        <w:t>enie</w:t>
      </w:r>
      <w:proofErr w:type="gramEnd"/>
      <w:r w:rsidRPr="005D6C8E">
        <w:rPr>
          <w:rFonts w:ascii="Arial" w:hAnsi="Arial" w:cs="Arial"/>
          <w:sz w:val="24"/>
          <w:szCs w:val="24"/>
        </w:rPr>
        <w:t xml:space="preserve"> chłodni do czasu pogrzebu.</w:t>
      </w:r>
    </w:p>
    <w:p w14:paraId="2E3DED09" w14:textId="77777777" w:rsidR="00E739BC" w:rsidRPr="005D6C8E" w:rsidRDefault="00E739BC" w:rsidP="004F2F29">
      <w:pPr>
        <w:autoSpaceDE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u w:val="single"/>
        </w:rPr>
      </w:pPr>
    </w:p>
    <w:p w14:paraId="18BB3FD3" w14:textId="77777777" w:rsidR="00E739BC" w:rsidRPr="008C76E4" w:rsidRDefault="00E739BC" w:rsidP="008C76E4">
      <w:pPr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C76E4">
        <w:rPr>
          <w:rFonts w:ascii="Arial" w:hAnsi="Arial" w:cs="Arial"/>
          <w:b/>
          <w:iCs/>
          <w:sz w:val="24"/>
          <w:szCs w:val="24"/>
          <w:u w:val="single"/>
        </w:rPr>
        <w:t xml:space="preserve">Szczegółowy zakres czynności składających się na wykonanie usługi pogrzebowej w przypadku zwłok w stanie rozkładu (załącznik </w:t>
      </w:r>
      <w:r w:rsidR="00C206A2" w:rsidRPr="008C76E4">
        <w:rPr>
          <w:rFonts w:ascii="Arial" w:hAnsi="Arial" w:cs="Arial"/>
          <w:b/>
          <w:iCs/>
          <w:sz w:val="24"/>
          <w:szCs w:val="24"/>
          <w:u w:val="single"/>
        </w:rPr>
        <w:t>1</w:t>
      </w:r>
      <w:r w:rsidRPr="008C76E4">
        <w:rPr>
          <w:rFonts w:ascii="Arial" w:hAnsi="Arial" w:cs="Arial"/>
          <w:b/>
          <w:iCs/>
          <w:sz w:val="24"/>
          <w:szCs w:val="24"/>
          <w:u w:val="single"/>
        </w:rPr>
        <w:t>):</w:t>
      </w:r>
    </w:p>
    <w:p w14:paraId="628C350D" w14:textId="77777777" w:rsidR="00E739BC" w:rsidRPr="005D6C8E" w:rsidRDefault="00B46EB7" w:rsidP="008C76E4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k</w:t>
      </w:r>
      <w:r w:rsidR="00E739BC" w:rsidRPr="005D6C8E">
        <w:rPr>
          <w:rFonts w:ascii="Arial" w:hAnsi="Arial" w:cs="Arial"/>
          <w:sz w:val="24"/>
          <w:szCs w:val="24"/>
        </w:rPr>
        <w:t>ompleksowe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formalności w związku ze sprawieniem pochówku (m.in. porozum</w:t>
      </w:r>
      <w:r w:rsidRPr="005D6C8E">
        <w:rPr>
          <w:rFonts w:ascii="Arial" w:hAnsi="Arial" w:cs="Arial"/>
          <w:sz w:val="24"/>
          <w:szCs w:val="24"/>
        </w:rPr>
        <w:t>ienie się z zarządcą cmentarza),</w:t>
      </w:r>
    </w:p>
    <w:p w14:paraId="37DC24CA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lastRenderedPageBreak/>
        <w:t>t</w:t>
      </w:r>
      <w:r w:rsidR="00E739BC" w:rsidRPr="005D6C8E">
        <w:rPr>
          <w:rFonts w:ascii="Arial" w:hAnsi="Arial" w:cs="Arial"/>
          <w:sz w:val="24"/>
          <w:szCs w:val="24"/>
        </w:rPr>
        <w:t>ransport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zwłok - wszystkie niezbędne przewozy zwłok (w dni powszednie, niedziele i święta), samochodem zapewniającym sanitarne i techniczne bezpieczeństwo przewozu, zgodnie z obowiązującymi przepisami. Przewóz zwłok odbywa się z miejsca wskazanego przez Zamawiając</w:t>
      </w:r>
      <w:r w:rsidRPr="005D6C8E">
        <w:rPr>
          <w:rFonts w:ascii="Arial" w:hAnsi="Arial" w:cs="Arial"/>
          <w:sz w:val="24"/>
          <w:szCs w:val="24"/>
        </w:rPr>
        <w:t>ego na terenie miasta Racibórz,</w:t>
      </w:r>
    </w:p>
    <w:p w14:paraId="137C36E5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  <w:u w:val="single"/>
        </w:rPr>
        <w:t>u</w:t>
      </w:r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stalenie </w:t>
      </w:r>
      <w:proofErr w:type="gramStart"/>
      <w:r w:rsidR="00E739BC" w:rsidRPr="005D6C8E">
        <w:rPr>
          <w:rFonts w:ascii="Arial" w:hAnsi="Arial" w:cs="Arial"/>
          <w:sz w:val="24"/>
          <w:szCs w:val="24"/>
          <w:u w:val="single"/>
        </w:rPr>
        <w:t>terminu  i</w:t>
      </w:r>
      <w:proofErr w:type="gramEnd"/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 godziny pogrzebu odbywa się w porozumieniu z Ośrodkiem Pomocy Społecznej w Raciborzu. Zamawiający akcep</w:t>
      </w:r>
      <w:r w:rsidRPr="005D6C8E">
        <w:rPr>
          <w:rFonts w:ascii="Arial" w:hAnsi="Arial" w:cs="Arial"/>
          <w:sz w:val="24"/>
          <w:szCs w:val="24"/>
          <w:u w:val="single"/>
        </w:rPr>
        <w:t>tuje termin i godzinę pogrzebu,</w:t>
      </w:r>
    </w:p>
    <w:p w14:paraId="1F52BD0B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  <w:u w:val="single"/>
        </w:rPr>
        <w:t>p</w:t>
      </w:r>
      <w:r w:rsidR="00E739BC" w:rsidRPr="005D6C8E">
        <w:rPr>
          <w:rFonts w:ascii="Arial" w:hAnsi="Arial" w:cs="Arial"/>
          <w:sz w:val="24"/>
          <w:szCs w:val="24"/>
          <w:u w:val="single"/>
        </w:rPr>
        <w:t>rzygotowanie</w:t>
      </w:r>
      <w:proofErr w:type="gramEnd"/>
      <w:r w:rsidR="00E739BC" w:rsidRPr="005D6C8E">
        <w:rPr>
          <w:rFonts w:ascii="Arial" w:hAnsi="Arial" w:cs="Arial"/>
          <w:sz w:val="24"/>
          <w:szCs w:val="24"/>
          <w:u w:val="single"/>
        </w:rPr>
        <w:t xml:space="preserve"> grobu:</w:t>
      </w:r>
      <w:r w:rsidR="00E739BC" w:rsidRPr="005D6C8E">
        <w:rPr>
          <w:rFonts w:ascii="Arial" w:hAnsi="Arial" w:cs="Arial"/>
          <w:sz w:val="24"/>
          <w:szCs w:val="24"/>
        </w:rPr>
        <w:t xml:space="preserve"> wykopanie grobu tradycyjnego ziemnego pojedynczego i złożenie do grobu, zasypanie grobu, usypanie mogiły, obudowana drewniana z montażem</w:t>
      </w:r>
      <w:r w:rsidRPr="005D6C8E">
        <w:rPr>
          <w:rFonts w:ascii="Arial" w:hAnsi="Arial" w:cs="Arial"/>
          <w:sz w:val="24"/>
          <w:szCs w:val="24"/>
        </w:rPr>
        <w:t>,</w:t>
      </w:r>
      <w:r w:rsidR="00E739BC" w:rsidRPr="005D6C8E">
        <w:rPr>
          <w:rFonts w:ascii="Arial" w:hAnsi="Arial" w:cs="Arial"/>
          <w:sz w:val="24"/>
          <w:szCs w:val="24"/>
        </w:rPr>
        <w:t xml:space="preserve"> </w:t>
      </w:r>
    </w:p>
    <w:p w14:paraId="442B1E45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w</w:t>
      </w:r>
      <w:r w:rsidR="00E739BC" w:rsidRPr="005D6C8E">
        <w:rPr>
          <w:rFonts w:ascii="Arial" w:hAnsi="Arial" w:cs="Arial"/>
          <w:sz w:val="24"/>
          <w:szCs w:val="24"/>
        </w:rPr>
        <w:t>ykupienie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miejsca pod grób ziemny na jednym z otwartych do bieżącego chowania </w:t>
      </w:r>
      <w:r w:rsidR="00E739BC" w:rsidRPr="005D6C8E">
        <w:rPr>
          <w:rFonts w:ascii="Arial" w:hAnsi="Arial" w:cs="Arial"/>
          <w:b/>
          <w:sz w:val="24"/>
          <w:szCs w:val="24"/>
        </w:rPr>
        <w:t>cmentarzy w mieście Racibó</w:t>
      </w:r>
      <w:r w:rsidRPr="005D6C8E">
        <w:rPr>
          <w:rFonts w:ascii="Arial" w:hAnsi="Arial" w:cs="Arial"/>
          <w:b/>
          <w:sz w:val="24"/>
          <w:szCs w:val="24"/>
        </w:rPr>
        <w:t>rz,</w:t>
      </w:r>
    </w:p>
    <w:p w14:paraId="45351DA6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p</w:t>
      </w:r>
      <w:r w:rsidR="00E739BC" w:rsidRPr="005D6C8E">
        <w:rPr>
          <w:rFonts w:ascii="Arial" w:hAnsi="Arial" w:cs="Arial"/>
          <w:sz w:val="24"/>
          <w:szCs w:val="24"/>
        </w:rPr>
        <w:t>rzygotowanie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zwłok osoby zmarłej do pochówku wraz ze złożeniem do trumny – zapewnienie odpowiedniego worka foliowego z</w:t>
      </w:r>
      <w:r w:rsidRPr="005D6C8E">
        <w:rPr>
          <w:rFonts w:ascii="Arial" w:hAnsi="Arial" w:cs="Arial"/>
          <w:sz w:val="24"/>
          <w:szCs w:val="24"/>
        </w:rPr>
        <w:t>godnie z przepisami sanitarnymi,</w:t>
      </w:r>
      <w:r w:rsidR="00E739BC" w:rsidRPr="005D6C8E">
        <w:rPr>
          <w:rFonts w:ascii="Arial" w:hAnsi="Arial" w:cs="Arial"/>
          <w:sz w:val="24"/>
          <w:szCs w:val="24"/>
        </w:rPr>
        <w:t xml:space="preserve"> </w:t>
      </w:r>
    </w:p>
    <w:p w14:paraId="21BF4851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trumny drewnianej z podstawowym wyposażeniem, tj. trumna z wystrojem zewnętrznym (wiązanka sztucznych kwiatów oraz wystrój wewnętrzny), zapewnienie tabliczki z napisem zawierającej dane zmarłego: imię i nazwisko, datę urodzenia, datę zgonu</w:t>
      </w:r>
      <w:r w:rsidR="006E5533" w:rsidRPr="005D6C8E">
        <w:rPr>
          <w:rFonts w:ascii="Arial" w:hAnsi="Arial" w:cs="Arial"/>
          <w:sz w:val="24"/>
          <w:szCs w:val="24"/>
        </w:rPr>
        <w:t xml:space="preserve"> </w:t>
      </w:r>
      <w:r w:rsidR="00E739BC" w:rsidRPr="005D6C8E">
        <w:rPr>
          <w:rFonts w:ascii="Arial" w:hAnsi="Arial" w:cs="Arial"/>
          <w:sz w:val="24"/>
          <w:szCs w:val="24"/>
        </w:rPr>
        <w:t>(w przypadku osoby nieznanej: NN, da</w:t>
      </w:r>
      <w:r w:rsidRPr="005D6C8E">
        <w:rPr>
          <w:rFonts w:ascii="Arial" w:hAnsi="Arial" w:cs="Arial"/>
          <w:sz w:val="24"/>
          <w:szCs w:val="24"/>
        </w:rPr>
        <w:t>tę zgonu lub znalezienia zwłok),</w:t>
      </w:r>
    </w:p>
    <w:p w14:paraId="42460B31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o</w:t>
      </w:r>
      <w:r w:rsidR="00E739BC" w:rsidRPr="005D6C8E">
        <w:rPr>
          <w:rFonts w:ascii="Arial" w:hAnsi="Arial" w:cs="Arial"/>
          <w:sz w:val="24"/>
          <w:szCs w:val="24"/>
        </w:rPr>
        <w:t>bsługa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i asysta pogrzebu (żałobnicy): niesienie trumny, umożliwienie skorzystania z kaplicy, Domu Pogrzebowego, niesienie krzyża, kwiaty (wiązanka pogrzebowa z szarfą)</w:t>
      </w:r>
      <w:r w:rsidRPr="005D6C8E">
        <w:rPr>
          <w:rFonts w:ascii="Arial" w:hAnsi="Arial" w:cs="Arial"/>
          <w:sz w:val="24"/>
          <w:szCs w:val="24"/>
        </w:rPr>
        <w:t>,</w:t>
      </w:r>
    </w:p>
    <w:p w14:paraId="14282062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osoby duchownej podczas pogrzebu zgodnie z wyznaniem osoby zmarłej;</w:t>
      </w:r>
    </w:p>
    <w:p w14:paraId="626F1150" w14:textId="77777777" w:rsidR="00E739BC" w:rsidRPr="005D6C8E" w:rsidRDefault="00B46EB7" w:rsidP="008C76E4">
      <w:pPr>
        <w:pStyle w:val="Akapitzlist"/>
        <w:numPr>
          <w:ilvl w:val="0"/>
          <w:numId w:val="33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739BC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5D6C8E">
        <w:rPr>
          <w:rFonts w:ascii="Arial" w:hAnsi="Arial" w:cs="Arial"/>
          <w:sz w:val="24"/>
          <w:szCs w:val="24"/>
        </w:rPr>
        <w:t xml:space="preserve"> chłodni do czasu pogrzebu; </w:t>
      </w:r>
    </w:p>
    <w:p w14:paraId="59F80F5D" w14:textId="77777777" w:rsidR="004F2F29" w:rsidRPr="005D6C8E" w:rsidRDefault="004F2F29" w:rsidP="004F2F29">
      <w:pPr>
        <w:pStyle w:val="Akapitzlist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7252CE" w14:textId="77777777" w:rsidR="00E938BF" w:rsidRPr="008C76E4" w:rsidRDefault="00E938BF" w:rsidP="008C76E4">
      <w:pPr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C76E4">
        <w:rPr>
          <w:rFonts w:ascii="Arial" w:hAnsi="Arial" w:cs="Arial"/>
          <w:b/>
          <w:iCs/>
          <w:sz w:val="24"/>
          <w:szCs w:val="24"/>
          <w:u w:val="single"/>
        </w:rPr>
        <w:t xml:space="preserve">Szczegółowy zakres czynności składających się na wykonanie usługi pogrzebowej w przypadku </w:t>
      </w:r>
      <w:r w:rsidR="00C93525" w:rsidRPr="008C76E4">
        <w:rPr>
          <w:rFonts w:ascii="Arial" w:hAnsi="Arial" w:cs="Arial"/>
          <w:b/>
          <w:iCs/>
          <w:sz w:val="24"/>
          <w:szCs w:val="24"/>
          <w:u w:val="single"/>
        </w:rPr>
        <w:t>pochówku osoby zmarłej na COVID</w:t>
      </w:r>
      <w:r w:rsidRPr="008C76E4">
        <w:rPr>
          <w:rFonts w:ascii="Arial" w:hAnsi="Arial" w:cs="Arial"/>
          <w:b/>
          <w:iCs/>
          <w:sz w:val="24"/>
          <w:szCs w:val="24"/>
          <w:u w:val="single"/>
        </w:rPr>
        <w:t xml:space="preserve"> (załącznik </w:t>
      </w:r>
      <w:r w:rsidR="00C93525" w:rsidRPr="008C76E4">
        <w:rPr>
          <w:rFonts w:ascii="Arial" w:hAnsi="Arial" w:cs="Arial"/>
          <w:b/>
          <w:iCs/>
          <w:sz w:val="24"/>
          <w:szCs w:val="24"/>
          <w:u w:val="single"/>
        </w:rPr>
        <w:t>4</w:t>
      </w:r>
      <w:r w:rsidRPr="008C76E4">
        <w:rPr>
          <w:rFonts w:ascii="Arial" w:hAnsi="Arial" w:cs="Arial"/>
          <w:b/>
          <w:iCs/>
          <w:sz w:val="24"/>
          <w:szCs w:val="24"/>
          <w:u w:val="single"/>
        </w:rPr>
        <w:t>):</w:t>
      </w:r>
    </w:p>
    <w:p w14:paraId="68DF7184" w14:textId="77777777" w:rsidR="00E938BF" w:rsidRPr="005D6C8E" w:rsidRDefault="00C93525" w:rsidP="008C76E4">
      <w:pPr>
        <w:numPr>
          <w:ilvl w:val="0"/>
          <w:numId w:val="36"/>
        </w:numPr>
        <w:tabs>
          <w:tab w:val="left" w:pos="709"/>
        </w:tabs>
        <w:autoSpaceDE w:val="0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k</w:t>
      </w:r>
      <w:r w:rsidR="00E938BF" w:rsidRPr="005D6C8E">
        <w:rPr>
          <w:rFonts w:ascii="Arial" w:hAnsi="Arial" w:cs="Arial"/>
          <w:sz w:val="24"/>
          <w:szCs w:val="24"/>
        </w:rPr>
        <w:t>ompleksowe</w:t>
      </w:r>
      <w:proofErr w:type="gramEnd"/>
      <w:r w:rsidR="00E938BF" w:rsidRPr="005D6C8E">
        <w:rPr>
          <w:rFonts w:ascii="Arial" w:hAnsi="Arial" w:cs="Arial"/>
          <w:sz w:val="24"/>
          <w:szCs w:val="24"/>
        </w:rPr>
        <w:t xml:space="preserve"> formalności w związku ze sprawieniem pochówku (m.in. porozu</w:t>
      </w:r>
      <w:r w:rsidRPr="005D6C8E">
        <w:rPr>
          <w:rFonts w:ascii="Arial" w:hAnsi="Arial" w:cs="Arial"/>
          <w:sz w:val="24"/>
          <w:szCs w:val="24"/>
        </w:rPr>
        <w:t>mienie się z zarządcą cmentarza,</w:t>
      </w:r>
    </w:p>
    <w:p w14:paraId="5F12B622" w14:textId="77777777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t</w:t>
      </w:r>
      <w:r w:rsidR="00E938BF" w:rsidRPr="005D6C8E">
        <w:rPr>
          <w:rFonts w:ascii="Arial" w:hAnsi="Arial" w:cs="Arial"/>
          <w:sz w:val="24"/>
          <w:szCs w:val="24"/>
        </w:rPr>
        <w:t>ransport</w:t>
      </w:r>
      <w:proofErr w:type="gramEnd"/>
      <w:r w:rsidR="00E938BF" w:rsidRPr="005D6C8E">
        <w:rPr>
          <w:rFonts w:ascii="Arial" w:hAnsi="Arial" w:cs="Arial"/>
          <w:sz w:val="24"/>
          <w:szCs w:val="24"/>
        </w:rPr>
        <w:t xml:space="preserve"> zwłok - wszystkie niezbędne przewozy zwłok (w dni powszednie, niedziele i święta), samochodem zapewniającym sanitarne i techniczne bezpieczeństwo przewozu, zgodnie z obowiązującymi przepisami. Przewóz zwłok odbywa się z miejsca wskazanego przez Zamawiając</w:t>
      </w:r>
      <w:r w:rsidRPr="005D6C8E">
        <w:rPr>
          <w:rFonts w:ascii="Arial" w:hAnsi="Arial" w:cs="Arial"/>
          <w:sz w:val="24"/>
          <w:szCs w:val="24"/>
        </w:rPr>
        <w:t>ego na terenie miasta Racibórz,</w:t>
      </w:r>
    </w:p>
    <w:p w14:paraId="6BE226BE" w14:textId="77777777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 w:rsidRPr="005D6C8E">
        <w:rPr>
          <w:rFonts w:ascii="Arial" w:hAnsi="Arial" w:cs="Arial"/>
          <w:sz w:val="24"/>
          <w:szCs w:val="24"/>
          <w:u w:val="single"/>
        </w:rPr>
        <w:t>u</w:t>
      </w:r>
      <w:r w:rsidR="00E938BF" w:rsidRPr="005D6C8E">
        <w:rPr>
          <w:rFonts w:ascii="Arial" w:hAnsi="Arial" w:cs="Arial"/>
          <w:sz w:val="24"/>
          <w:szCs w:val="24"/>
          <w:u w:val="single"/>
        </w:rPr>
        <w:t xml:space="preserve">stalenie </w:t>
      </w:r>
      <w:proofErr w:type="gramStart"/>
      <w:r w:rsidR="00E938BF" w:rsidRPr="005D6C8E">
        <w:rPr>
          <w:rFonts w:ascii="Arial" w:hAnsi="Arial" w:cs="Arial"/>
          <w:sz w:val="24"/>
          <w:szCs w:val="24"/>
          <w:u w:val="single"/>
        </w:rPr>
        <w:t>terminu  i</w:t>
      </w:r>
      <w:proofErr w:type="gramEnd"/>
      <w:r w:rsidR="00E938BF" w:rsidRPr="005D6C8E">
        <w:rPr>
          <w:rFonts w:ascii="Arial" w:hAnsi="Arial" w:cs="Arial"/>
          <w:sz w:val="24"/>
          <w:szCs w:val="24"/>
          <w:u w:val="single"/>
        </w:rPr>
        <w:t xml:space="preserve"> godziny pogrzebu odbywa się w porozumieniu z Ośrodkiem Pomocy Społecznej w Raciborzu. Zamawiający akceptuje termin i godzinę pogrzebu</w:t>
      </w:r>
      <w:r w:rsidRPr="005D6C8E">
        <w:rPr>
          <w:rFonts w:ascii="Arial" w:hAnsi="Arial" w:cs="Arial"/>
          <w:sz w:val="24"/>
          <w:szCs w:val="24"/>
          <w:u w:val="single"/>
        </w:rPr>
        <w:t>,</w:t>
      </w:r>
      <w:r w:rsidR="00E938BF" w:rsidRPr="005D6C8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DF5328B" w14:textId="77777777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  <w:u w:val="single"/>
        </w:rPr>
        <w:t>p</w:t>
      </w:r>
      <w:r w:rsidR="00E938BF" w:rsidRPr="005D6C8E">
        <w:rPr>
          <w:rFonts w:ascii="Arial" w:hAnsi="Arial" w:cs="Arial"/>
          <w:sz w:val="24"/>
          <w:szCs w:val="24"/>
          <w:u w:val="single"/>
        </w:rPr>
        <w:t>rzygotowanie</w:t>
      </w:r>
      <w:proofErr w:type="gramEnd"/>
      <w:r w:rsidR="00E938BF" w:rsidRPr="005D6C8E">
        <w:rPr>
          <w:rFonts w:ascii="Arial" w:hAnsi="Arial" w:cs="Arial"/>
          <w:sz w:val="24"/>
          <w:szCs w:val="24"/>
          <w:u w:val="single"/>
        </w:rPr>
        <w:t xml:space="preserve"> grobu:</w:t>
      </w:r>
      <w:r w:rsidR="00E938BF" w:rsidRPr="005D6C8E">
        <w:rPr>
          <w:rFonts w:ascii="Arial" w:hAnsi="Arial" w:cs="Arial"/>
          <w:sz w:val="24"/>
          <w:szCs w:val="24"/>
        </w:rPr>
        <w:t xml:space="preserve"> wykopanie grobu tradycyjnego ziemnego pojedynczego i złożenie do grobu, zasypanie grobu, usypanie mogiły, obudowana drewniana z montażem</w:t>
      </w:r>
      <w:r w:rsidRPr="005D6C8E">
        <w:rPr>
          <w:rFonts w:ascii="Arial" w:hAnsi="Arial" w:cs="Arial"/>
          <w:sz w:val="24"/>
          <w:szCs w:val="24"/>
        </w:rPr>
        <w:t>,</w:t>
      </w:r>
      <w:r w:rsidR="00E938BF" w:rsidRPr="005D6C8E">
        <w:rPr>
          <w:rFonts w:ascii="Arial" w:hAnsi="Arial" w:cs="Arial"/>
          <w:sz w:val="24"/>
          <w:szCs w:val="24"/>
        </w:rPr>
        <w:t xml:space="preserve"> </w:t>
      </w:r>
    </w:p>
    <w:p w14:paraId="22A0F183" w14:textId="77777777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w</w:t>
      </w:r>
      <w:r w:rsidR="00E938BF" w:rsidRPr="005D6C8E">
        <w:rPr>
          <w:rFonts w:ascii="Arial" w:hAnsi="Arial" w:cs="Arial"/>
          <w:sz w:val="24"/>
          <w:szCs w:val="24"/>
        </w:rPr>
        <w:t>ykupienie</w:t>
      </w:r>
      <w:proofErr w:type="gramEnd"/>
      <w:r w:rsidR="00E938BF" w:rsidRPr="005D6C8E">
        <w:rPr>
          <w:rFonts w:ascii="Arial" w:hAnsi="Arial" w:cs="Arial"/>
          <w:sz w:val="24"/>
          <w:szCs w:val="24"/>
        </w:rPr>
        <w:t xml:space="preserve"> miejsca pod grób ziemny na jednym z otwartych do bieżącego chowania </w:t>
      </w:r>
      <w:r w:rsidR="00E938BF" w:rsidRPr="005D6C8E">
        <w:rPr>
          <w:rFonts w:ascii="Arial" w:hAnsi="Arial" w:cs="Arial"/>
          <w:b/>
          <w:sz w:val="24"/>
          <w:szCs w:val="24"/>
        </w:rPr>
        <w:t>cmentarzy w mieście Racibó</w:t>
      </w:r>
      <w:r w:rsidRPr="005D6C8E">
        <w:rPr>
          <w:rFonts w:ascii="Arial" w:hAnsi="Arial" w:cs="Arial"/>
          <w:b/>
          <w:sz w:val="24"/>
          <w:szCs w:val="24"/>
        </w:rPr>
        <w:t>rz,</w:t>
      </w:r>
    </w:p>
    <w:p w14:paraId="135E0177" w14:textId="6C9908F5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b/>
          <w:sz w:val="24"/>
          <w:szCs w:val="24"/>
        </w:rPr>
      </w:pPr>
      <w:r w:rsidRPr="005D6C8E">
        <w:rPr>
          <w:rFonts w:ascii="Arial" w:hAnsi="Arial" w:cs="Arial"/>
          <w:b/>
          <w:sz w:val="24"/>
          <w:szCs w:val="24"/>
        </w:rPr>
        <w:t xml:space="preserve">w związku z panującą sytuacją spowodowaną stanem epidemii na terenie </w:t>
      </w:r>
      <w:proofErr w:type="gramStart"/>
      <w:r w:rsidRPr="005D6C8E">
        <w:rPr>
          <w:rFonts w:ascii="Arial" w:hAnsi="Arial" w:cs="Arial"/>
          <w:b/>
          <w:sz w:val="24"/>
          <w:szCs w:val="24"/>
        </w:rPr>
        <w:t>kraju  Wykonawca</w:t>
      </w:r>
      <w:proofErr w:type="gramEnd"/>
      <w:r w:rsidRPr="005D6C8E">
        <w:rPr>
          <w:rFonts w:ascii="Arial" w:hAnsi="Arial" w:cs="Arial"/>
          <w:b/>
          <w:sz w:val="24"/>
          <w:szCs w:val="24"/>
        </w:rPr>
        <w:t xml:space="preserve"> zobligowany jest do p</w:t>
      </w:r>
      <w:r w:rsidR="00E938BF" w:rsidRPr="005D6C8E">
        <w:rPr>
          <w:rFonts w:ascii="Arial" w:hAnsi="Arial" w:cs="Arial"/>
          <w:b/>
          <w:sz w:val="24"/>
          <w:szCs w:val="24"/>
        </w:rPr>
        <w:t>rzygotowani</w:t>
      </w:r>
      <w:r w:rsidRPr="005D6C8E">
        <w:rPr>
          <w:rFonts w:ascii="Arial" w:hAnsi="Arial" w:cs="Arial"/>
          <w:b/>
          <w:sz w:val="24"/>
          <w:szCs w:val="24"/>
        </w:rPr>
        <w:t>a</w:t>
      </w:r>
      <w:r w:rsidR="00E938BF" w:rsidRPr="005D6C8E">
        <w:rPr>
          <w:rFonts w:ascii="Arial" w:hAnsi="Arial" w:cs="Arial"/>
          <w:b/>
          <w:sz w:val="24"/>
          <w:szCs w:val="24"/>
        </w:rPr>
        <w:t xml:space="preserve"> zwłok osoby zmarłej do pochówku wraz ze złożeniem do trumny</w:t>
      </w:r>
      <w:r w:rsidRPr="005D6C8E">
        <w:rPr>
          <w:rFonts w:ascii="Arial" w:hAnsi="Arial" w:cs="Arial"/>
          <w:b/>
          <w:sz w:val="24"/>
          <w:szCs w:val="24"/>
        </w:rPr>
        <w:t xml:space="preserve"> zgodnie z wytycznymi w zakresie realizacji usługi o której mowa zgodnie z powszechnie obowiązujący</w:t>
      </w:r>
      <w:r w:rsidR="00621A2E">
        <w:rPr>
          <w:rFonts w:ascii="Arial" w:hAnsi="Arial" w:cs="Arial"/>
          <w:b/>
          <w:sz w:val="24"/>
          <w:szCs w:val="24"/>
        </w:rPr>
        <w:t>mi</w:t>
      </w:r>
      <w:r w:rsidRPr="005D6C8E">
        <w:rPr>
          <w:rFonts w:ascii="Arial" w:hAnsi="Arial" w:cs="Arial"/>
          <w:b/>
          <w:sz w:val="24"/>
          <w:szCs w:val="24"/>
        </w:rPr>
        <w:t xml:space="preserve"> przepisa</w:t>
      </w:r>
      <w:r w:rsidR="00621A2E">
        <w:rPr>
          <w:rFonts w:ascii="Arial" w:hAnsi="Arial" w:cs="Arial"/>
          <w:b/>
          <w:sz w:val="24"/>
          <w:szCs w:val="24"/>
        </w:rPr>
        <w:t>mi</w:t>
      </w:r>
      <w:r w:rsidRPr="005D6C8E">
        <w:rPr>
          <w:rFonts w:ascii="Arial" w:hAnsi="Arial" w:cs="Arial"/>
          <w:b/>
          <w:sz w:val="24"/>
          <w:szCs w:val="24"/>
        </w:rPr>
        <w:t xml:space="preserve"> prawa,</w:t>
      </w:r>
      <w:r w:rsidR="00E938BF" w:rsidRPr="005D6C8E">
        <w:rPr>
          <w:rFonts w:ascii="Arial" w:hAnsi="Arial" w:cs="Arial"/>
          <w:b/>
          <w:sz w:val="24"/>
          <w:szCs w:val="24"/>
        </w:rPr>
        <w:t xml:space="preserve"> </w:t>
      </w:r>
    </w:p>
    <w:p w14:paraId="186AE1AA" w14:textId="77777777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lastRenderedPageBreak/>
        <w:t>z</w:t>
      </w:r>
      <w:r w:rsidR="00E938BF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938BF" w:rsidRPr="005D6C8E">
        <w:rPr>
          <w:rFonts w:ascii="Arial" w:hAnsi="Arial" w:cs="Arial"/>
          <w:sz w:val="24"/>
          <w:szCs w:val="24"/>
        </w:rPr>
        <w:t xml:space="preserve"> trumny drewnianej z podstawowym wyposażeniem, tj. trumna z wystrojem zewnętrznym (wiązanka sztucznych kwiatów oraz wystrój wewnętrzny), zapewnienie tabliczki z napisem zawierającej dane zmarłego: imię i nazwisko, datę urodzenia, datę zgonu (w przypadku osoby nieznanej: NN, da</w:t>
      </w:r>
      <w:r w:rsidRPr="005D6C8E">
        <w:rPr>
          <w:rFonts w:ascii="Arial" w:hAnsi="Arial" w:cs="Arial"/>
          <w:sz w:val="24"/>
          <w:szCs w:val="24"/>
        </w:rPr>
        <w:t>tę zgonu lub znalezienia zwłok),</w:t>
      </w:r>
    </w:p>
    <w:p w14:paraId="575FE969" w14:textId="77777777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o</w:t>
      </w:r>
      <w:r w:rsidR="00E938BF" w:rsidRPr="005D6C8E">
        <w:rPr>
          <w:rFonts w:ascii="Arial" w:hAnsi="Arial" w:cs="Arial"/>
          <w:sz w:val="24"/>
          <w:szCs w:val="24"/>
        </w:rPr>
        <w:t>bsługa</w:t>
      </w:r>
      <w:proofErr w:type="gramEnd"/>
      <w:r w:rsidR="00E938BF" w:rsidRPr="005D6C8E">
        <w:rPr>
          <w:rFonts w:ascii="Arial" w:hAnsi="Arial" w:cs="Arial"/>
          <w:sz w:val="24"/>
          <w:szCs w:val="24"/>
        </w:rPr>
        <w:t xml:space="preserve"> i asysta pogrzebu (żałobnicy): niesienie trumny, umożliwienie skorzystania z kaplicy, Domu Pogrzebowego, niesienie krzyża, kwiaty (wiązanka pogrzebowa z szarfą)</w:t>
      </w:r>
      <w:r w:rsidRPr="005D6C8E">
        <w:rPr>
          <w:rFonts w:ascii="Arial" w:hAnsi="Arial" w:cs="Arial"/>
          <w:sz w:val="24"/>
          <w:szCs w:val="24"/>
        </w:rPr>
        <w:t>,</w:t>
      </w:r>
    </w:p>
    <w:p w14:paraId="158A32E5" w14:textId="77777777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938BF" w:rsidRPr="005D6C8E">
        <w:rPr>
          <w:rFonts w:ascii="Arial" w:hAnsi="Arial" w:cs="Arial"/>
          <w:sz w:val="24"/>
          <w:szCs w:val="24"/>
        </w:rPr>
        <w:t>apewnienie</w:t>
      </w:r>
      <w:proofErr w:type="gramEnd"/>
      <w:r w:rsidR="00E938BF" w:rsidRPr="005D6C8E">
        <w:rPr>
          <w:rFonts w:ascii="Arial" w:hAnsi="Arial" w:cs="Arial"/>
          <w:sz w:val="24"/>
          <w:szCs w:val="24"/>
        </w:rPr>
        <w:t xml:space="preserve"> osoby duchownej podczas pogrzebu zg</w:t>
      </w:r>
      <w:r w:rsidRPr="005D6C8E">
        <w:rPr>
          <w:rFonts w:ascii="Arial" w:hAnsi="Arial" w:cs="Arial"/>
          <w:sz w:val="24"/>
          <w:szCs w:val="24"/>
        </w:rPr>
        <w:t>odnie z wyznaniem osoby zmarłej,</w:t>
      </w:r>
    </w:p>
    <w:p w14:paraId="71CF352F" w14:textId="77777777" w:rsidR="00E938BF" w:rsidRPr="005D6C8E" w:rsidRDefault="00C93525" w:rsidP="008C76E4">
      <w:pPr>
        <w:pStyle w:val="Akapitzlist"/>
        <w:numPr>
          <w:ilvl w:val="0"/>
          <w:numId w:val="36"/>
        </w:numPr>
        <w:autoSpaceDE w:val="0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z</w:t>
      </w:r>
      <w:r w:rsidR="00E938BF" w:rsidRPr="005D6C8E">
        <w:rPr>
          <w:rFonts w:ascii="Arial" w:hAnsi="Arial" w:cs="Arial"/>
          <w:sz w:val="24"/>
          <w:szCs w:val="24"/>
        </w:rPr>
        <w:t>apewni</w:t>
      </w:r>
      <w:r w:rsidRPr="005D6C8E">
        <w:rPr>
          <w:rFonts w:ascii="Arial" w:hAnsi="Arial" w:cs="Arial"/>
          <w:sz w:val="24"/>
          <w:szCs w:val="24"/>
        </w:rPr>
        <w:t>enie</w:t>
      </w:r>
      <w:proofErr w:type="gramEnd"/>
      <w:r w:rsidRPr="005D6C8E">
        <w:rPr>
          <w:rFonts w:ascii="Arial" w:hAnsi="Arial" w:cs="Arial"/>
          <w:sz w:val="24"/>
          <w:szCs w:val="24"/>
        </w:rPr>
        <w:t xml:space="preserve"> chłodni do czasu pogrzebu.</w:t>
      </w:r>
    </w:p>
    <w:p w14:paraId="49776CB3" w14:textId="77777777" w:rsidR="007951B7" w:rsidRPr="00E82BBA" w:rsidRDefault="007951B7" w:rsidP="00E82BB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91DE75" w14:textId="77777777" w:rsidR="004F2F29" w:rsidRPr="005D6C8E" w:rsidRDefault="009C0B0E" w:rsidP="004F2F29">
      <w:pPr>
        <w:pStyle w:val="Nagwek1"/>
        <w:numPr>
          <w:ilvl w:val="0"/>
          <w:numId w:val="37"/>
        </w:numPr>
        <w:autoSpaceDE/>
        <w:ind w:left="284" w:hanging="284"/>
        <w:rPr>
          <w:rFonts w:ascii="Arial" w:hAnsi="Arial" w:cs="Arial"/>
          <w:b/>
          <w:sz w:val="24"/>
          <w:szCs w:val="24"/>
        </w:rPr>
      </w:pPr>
      <w:r w:rsidRPr="005D6C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C8E">
        <w:rPr>
          <w:rFonts w:ascii="Arial" w:hAnsi="Arial" w:cs="Arial"/>
          <w:b/>
          <w:sz w:val="24"/>
          <w:szCs w:val="24"/>
        </w:rPr>
        <w:t>Zapisy dodatkowe w związku z COVID-19</w:t>
      </w:r>
      <w:r w:rsidR="004F2F29" w:rsidRPr="005D6C8E">
        <w:rPr>
          <w:rFonts w:ascii="Arial" w:hAnsi="Arial" w:cs="Arial"/>
          <w:b/>
          <w:sz w:val="24"/>
          <w:szCs w:val="24"/>
        </w:rPr>
        <w:t xml:space="preserve"> </w:t>
      </w:r>
    </w:p>
    <w:p w14:paraId="480FD04C" w14:textId="77777777" w:rsidR="009C0B0E" w:rsidRPr="005D6C8E" w:rsidRDefault="004F2F29" w:rsidP="008C76E4">
      <w:pPr>
        <w:pStyle w:val="Nagwek1"/>
        <w:numPr>
          <w:ilvl w:val="1"/>
          <w:numId w:val="29"/>
        </w:numPr>
        <w:autoSpaceDE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D6C8E">
        <w:rPr>
          <w:rFonts w:ascii="Arial" w:hAnsi="Arial" w:cs="Arial"/>
          <w:sz w:val="24"/>
          <w:szCs w:val="24"/>
        </w:rPr>
        <w:t>w</w:t>
      </w:r>
      <w:proofErr w:type="gramEnd"/>
      <w:r w:rsidR="009C0B0E" w:rsidRPr="005D6C8E">
        <w:rPr>
          <w:rFonts w:ascii="Arial" w:hAnsi="Arial" w:cs="Arial"/>
          <w:color w:val="000000"/>
          <w:sz w:val="24"/>
          <w:szCs w:val="24"/>
        </w:rPr>
        <w:t xml:space="preserve"> związku z występowaniem na terenie kraju stanu epidemii oraz możliwości przekształcenia tego stanu w stan zagrożenia epidemicznego strony ustalają dodatkowo – na czas występowania tegoż stanu/stanów:</w:t>
      </w:r>
    </w:p>
    <w:p w14:paraId="21B6CA61" w14:textId="77777777" w:rsidR="009C0B0E" w:rsidRPr="005D6C8E" w:rsidRDefault="009C0B0E" w:rsidP="004F2F29">
      <w:pPr>
        <w:pStyle w:val="Textbody"/>
        <w:numPr>
          <w:ilvl w:val="0"/>
          <w:numId w:val="42"/>
        </w:numPr>
        <w:spacing w:after="0"/>
        <w:ind w:left="709" w:right="567" w:hanging="283"/>
        <w:rPr>
          <w:rFonts w:ascii="Arial" w:hAnsi="Arial" w:cs="Arial"/>
          <w:color w:val="000000"/>
          <w:szCs w:val="24"/>
        </w:rPr>
      </w:pPr>
      <w:proofErr w:type="gramStart"/>
      <w:r w:rsidRPr="005D6C8E">
        <w:rPr>
          <w:rFonts w:ascii="Arial" w:hAnsi="Arial" w:cs="Arial"/>
          <w:color w:val="000000"/>
          <w:szCs w:val="24"/>
        </w:rPr>
        <w:t>usługi  pogrzebowe</w:t>
      </w:r>
      <w:proofErr w:type="gramEnd"/>
      <w:r w:rsidRPr="005D6C8E">
        <w:rPr>
          <w:rFonts w:ascii="Arial" w:hAnsi="Arial" w:cs="Arial"/>
          <w:color w:val="000000"/>
          <w:szCs w:val="24"/>
        </w:rPr>
        <w:t xml:space="preserve"> mają być świadczone z uwzględnieniem wszelkich zasad bezpieczeństwa wynikających z występowania na terenie kraju stanu epidemii/zagrożenia epidemicznego, stosownie do wymagań sanitarnych przewidzianych odrębnych przepisach prawa. Wykonawca zobowiązany jest do zapewnienia swoim pracownikom/usługodawcom realizującym usługę odpowiednich środków zabezpieczających, umożliwiających realizację usługi,</w:t>
      </w:r>
    </w:p>
    <w:p w14:paraId="7C7EABC0" w14:textId="77777777" w:rsidR="000D2D86" w:rsidRPr="005D6C8E" w:rsidRDefault="009C0B0E" w:rsidP="004F2F29">
      <w:pPr>
        <w:pStyle w:val="Textbody"/>
        <w:numPr>
          <w:ilvl w:val="0"/>
          <w:numId w:val="42"/>
        </w:numPr>
        <w:spacing w:after="0"/>
        <w:ind w:left="709" w:right="567" w:hanging="283"/>
        <w:rPr>
          <w:rFonts w:ascii="Arial" w:hAnsi="Arial" w:cs="Arial"/>
          <w:color w:val="000000"/>
          <w:szCs w:val="24"/>
        </w:rPr>
      </w:pPr>
      <w:proofErr w:type="gramStart"/>
      <w:r w:rsidRPr="005D6C8E">
        <w:rPr>
          <w:rFonts w:ascii="Arial" w:hAnsi="Arial" w:cs="Arial"/>
          <w:color w:val="000000"/>
          <w:szCs w:val="24"/>
        </w:rPr>
        <w:t>w</w:t>
      </w:r>
      <w:proofErr w:type="gramEnd"/>
      <w:r w:rsidRPr="005D6C8E">
        <w:rPr>
          <w:rFonts w:ascii="Arial" w:hAnsi="Arial" w:cs="Arial"/>
          <w:color w:val="000000"/>
          <w:szCs w:val="24"/>
        </w:rPr>
        <w:t xml:space="preserve"> przypadku, gdy na skutek stanu, o którym mowa powyżej Wykonawca może utracić płynność w realizacji usługi (choroba pracowników związana z COVID-19, umieszczenie pracowników na kwarantannie), jest on zobowiązany do </w:t>
      </w:r>
      <w:r w:rsidR="000D2D86" w:rsidRPr="005D6C8E">
        <w:rPr>
          <w:rFonts w:ascii="Arial" w:hAnsi="Arial" w:cs="Arial"/>
          <w:color w:val="000000"/>
          <w:szCs w:val="24"/>
        </w:rPr>
        <w:t>z</w:t>
      </w:r>
      <w:r w:rsidRPr="005D6C8E">
        <w:rPr>
          <w:rFonts w:ascii="Arial" w:hAnsi="Arial" w:cs="Arial"/>
          <w:color w:val="000000"/>
          <w:szCs w:val="24"/>
        </w:rPr>
        <w:t>apewnienia odpowiedniego personelu zastępczego,</w:t>
      </w:r>
    </w:p>
    <w:p w14:paraId="01D13E89" w14:textId="123E3E85" w:rsidR="007951B7" w:rsidRPr="005D6C8E" w:rsidRDefault="000D2D86" w:rsidP="00F17E0E">
      <w:pPr>
        <w:pStyle w:val="Textbody"/>
        <w:spacing w:after="0"/>
        <w:ind w:left="709" w:right="567" w:hanging="425"/>
        <w:rPr>
          <w:rFonts w:ascii="Arial" w:hAnsi="Arial" w:cs="Arial"/>
          <w:color w:val="000000"/>
          <w:szCs w:val="24"/>
        </w:rPr>
      </w:pPr>
      <w:proofErr w:type="gramStart"/>
      <w:r w:rsidRPr="005D6C8E">
        <w:rPr>
          <w:rFonts w:ascii="Arial" w:hAnsi="Arial" w:cs="Arial"/>
          <w:color w:val="000000"/>
          <w:szCs w:val="24"/>
        </w:rPr>
        <w:t xml:space="preserve">2) </w:t>
      </w:r>
      <w:r w:rsidR="004F2F29" w:rsidRPr="005D6C8E">
        <w:rPr>
          <w:rFonts w:ascii="Arial" w:hAnsi="Arial" w:cs="Arial"/>
          <w:color w:val="000000"/>
          <w:szCs w:val="24"/>
        </w:rPr>
        <w:t xml:space="preserve"> j</w:t>
      </w:r>
      <w:r w:rsidR="009C0B0E" w:rsidRPr="005D6C8E">
        <w:rPr>
          <w:rFonts w:ascii="Arial" w:hAnsi="Arial" w:cs="Arial"/>
          <w:color w:val="000000"/>
          <w:szCs w:val="24"/>
        </w:rPr>
        <w:t>eżeli</w:t>
      </w:r>
      <w:proofErr w:type="gramEnd"/>
      <w:r w:rsidR="009C0B0E" w:rsidRPr="005D6C8E">
        <w:rPr>
          <w:rFonts w:ascii="Arial" w:hAnsi="Arial" w:cs="Arial"/>
          <w:color w:val="000000"/>
          <w:szCs w:val="24"/>
        </w:rPr>
        <w:t xml:space="preserve"> wymagać tego będzie sytuacja, Zamawiający może zdecydować o czasowej wymianie dokumentów pomiędzy stronami związanych z realizacją umowy wyłącznie w drodze elektronicznej,</w:t>
      </w:r>
      <w:r w:rsidR="004F2F29" w:rsidRPr="005D6C8E">
        <w:rPr>
          <w:rFonts w:ascii="Arial" w:hAnsi="Arial" w:cs="Arial"/>
          <w:color w:val="000000"/>
          <w:szCs w:val="24"/>
        </w:rPr>
        <w:t xml:space="preserve"> a w terminie pó</w:t>
      </w:r>
      <w:r w:rsidR="00621A2E">
        <w:rPr>
          <w:rFonts w:ascii="Arial" w:hAnsi="Arial" w:cs="Arial"/>
          <w:color w:val="000000"/>
          <w:szCs w:val="24"/>
        </w:rPr>
        <w:t>ź</w:t>
      </w:r>
      <w:r w:rsidR="004F2F29" w:rsidRPr="005D6C8E">
        <w:rPr>
          <w:rFonts w:ascii="Arial" w:hAnsi="Arial" w:cs="Arial"/>
          <w:color w:val="000000"/>
          <w:szCs w:val="24"/>
        </w:rPr>
        <w:t>niejszym  p</w:t>
      </w:r>
      <w:r w:rsidR="009C0B0E" w:rsidRPr="005D6C8E">
        <w:rPr>
          <w:rFonts w:ascii="Arial" w:hAnsi="Arial" w:cs="Arial"/>
          <w:color w:val="000000"/>
          <w:szCs w:val="24"/>
        </w:rPr>
        <w:t xml:space="preserve">rzedłożenia dokumentacji dotyczącej realizacji umowy po odwołaniu decyzji Zamawiającego.       </w:t>
      </w:r>
    </w:p>
    <w:p w14:paraId="5358D074" w14:textId="77777777" w:rsidR="007951B7" w:rsidRPr="005D6C8E" w:rsidRDefault="007951B7" w:rsidP="004F2F29">
      <w:pPr>
        <w:pStyle w:val="Akapitzlist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41E550" w14:textId="77777777" w:rsidR="00E739BC" w:rsidRPr="005D6C8E" w:rsidRDefault="006E5533" w:rsidP="00F17E0E">
      <w:pPr>
        <w:pStyle w:val="Standard"/>
        <w:numPr>
          <w:ilvl w:val="0"/>
          <w:numId w:val="37"/>
        </w:numPr>
        <w:ind w:left="284" w:hanging="284"/>
        <w:rPr>
          <w:rFonts w:ascii="Arial" w:hAnsi="Arial" w:cs="Arial"/>
          <w:lang w:val="pl-PL"/>
        </w:rPr>
      </w:pPr>
      <w:r w:rsidRPr="005D6C8E">
        <w:rPr>
          <w:rFonts w:ascii="Arial" w:hAnsi="Arial" w:cs="Arial"/>
          <w:lang w:val="pl-PL"/>
        </w:rPr>
        <w:t xml:space="preserve"> </w:t>
      </w:r>
      <w:r w:rsidR="00E739BC" w:rsidRPr="005D6C8E">
        <w:rPr>
          <w:rFonts w:ascii="Arial" w:hAnsi="Arial" w:cs="Arial"/>
          <w:lang w:val="pl-PL"/>
        </w:rPr>
        <w:t xml:space="preserve">Strony ustalają następujący sposób rozliczania wynagrodzenia za wykonanie przedmiotu zamówienia: </w:t>
      </w:r>
    </w:p>
    <w:p w14:paraId="2806D926" w14:textId="77777777" w:rsidR="00E739BC" w:rsidRPr="005D6C8E" w:rsidRDefault="00E739BC" w:rsidP="00F17E0E">
      <w:pPr>
        <w:pStyle w:val="Standard"/>
        <w:numPr>
          <w:ilvl w:val="0"/>
          <w:numId w:val="34"/>
        </w:numPr>
        <w:ind w:hanging="436"/>
        <w:rPr>
          <w:rFonts w:ascii="Arial" w:hAnsi="Arial" w:cs="Arial"/>
          <w:lang w:val="pl-PL"/>
        </w:rPr>
      </w:pPr>
      <w:r w:rsidRPr="005D6C8E">
        <w:rPr>
          <w:rFonts w:ascii="Arial" w:hAnsi="Arial" w:cs="Arial"/>
          <w:lang w:val="pl-PL"/>
        </w:rPr>
        <w:t xml:space="preserve">po sprawieniu pogrzebu Wykonawca przedłoży Zamawiającego fakturę z wykazem wykonanych czynności oraz poniesionych kosztów, na </w:t>
      </w:r>
      <w:proofErr w:type="gramStart"/>
      <w:r w:rsidRPr="005D6C8E">
        <w:rPr>
          <w:rFonts w:ascii="Arial" w:hAnsi="Arial" w:cs="Arial"/>
          <w:lang w:val="pl-PL"/>
        </w:rPr>
        <w:t>podstawie której</w:t>
      </w:r>
      <w:proofErr w:type="gramEnd"/>
      <w:r w:rsidRPr="005D6C8E">
        <w:rPr>
          <w:rFonts w:ascii="Arial" w:hAnsi="Arial" w:cs="Arial"/>
          <w:lang w:val="pl-PL"/>
        </w:rPr>
        <w:t xml:space="preserve"> Zamawiający wypłaci wynagrodzenie na konto bankowe Wykonawcy w terminie 7 dni od daty pr</w:t>
      </w:r>
      <w:r w:rsidR="004F2F29" w:rsidRPr="005D6C8E">
        <w:rPr>
          <w:rFonts w:ascii="Arial" w:hAnsi="Arial" w:cs="Arial"/>
          <w:lang w:val="pl-PL"/>
        </w:rPr>
        <w:t>zyjęcia jej przez Zamawiającego,</w:t>
      </w:r>
    </w:p>
    <w:p w14:paraId="29C54B4A" w14:textId="77777777" w:rsidR="00E739BC" w:rsidRPr="005D6C8E" w:rsidRDefault="00E739BC" w:rsidP="00F17E0E">
      <w:pPr>
        <w:pStyle w:val="Standard"/>
        <w:numPr>
          <w:ilvl w:val="0"/>
          <w:numId w:val="34"/>
        </w:numPr>
        <w:ind w:hanging="436"/>
        <w:rPr>
          <w:rFonts w:ascii="Arial" w:hAnsi="Arial" w:cs="Arial"/>
          <w:lang w:val="pl-PL"/>
        </w:rPr>
      </w:pPr>
      <w:proofErr w:type="gramStart"/>
      <w:r w:rsidRPr="005D6C8E">
        <w:rPr>
          <w:rFonts w:ascii="Arial" w:hAnsi="Arial" w:cs="Arial"/>
          <w:lang w:val="pl-PL"/>
        </w:rPr>
        <w:t>cena</w:t>
      </w:r>
      <w:proofErr w:type="gramEnd"/>
      <w:r w:rsidRPr="005D6C8E">
        <w:rPr>
          <w:rFonts w:ascii="Arial" w:hAnsi="Arial" w:cs="Arial"/>
          <w:lang w:val="pl-PL"/>
        </w:rPr>
        <w:t xml:space="preserve"> usługi zostanie ustalona na podstawie cen i nośników cen podanych w załącznikach, o których mowa w punkcie</w:t>
      </w:r>
      <w:r w:rsidR="00B46EB7" w:rsidRPr="005D6C8E">
        <w:rPr>
          <w:rFonts w:ascii="Arial" w:hAnsi="Arial" w:cs="Arial"/>
          <w:lang w:val="pl-PL"/>
        </w:rPr>
        <w:t xml:space="preserve"> od </w:t>
      </w:r>
      <w:r w:rsidR="007951B7" w:rsidRPr="005D6C8E">
        <w:rPr>
          <w:rFonts w:ascii="Arial" w:hAnsi="Arial" w:cs="Arial"/>
          <w:lang w:val="pl-PL"/>
        </w:rPr>
        <w:t>4</w:t>
      </w:r>
      <w:r w:rsidR="00B46EB7" w:rsidRPr="005D6C8E">
        <w:rPr>
          <w:rFonts w:ascii="Arial" w:hAnsi="Arial" w:cs="Arial"/>
          <w:lang w:val="pl-PL"/>
        </w:rPr>
        <w:t xml:space="preserve"> do </w:t>
      </w:r>
      <w:r w:rsidR="007951B7" w:rsidRPr="005D6C8E">
        <w:rPr>
          <w:rFonts w:ascii="Arial" w:hAnsi="Arial" w:cs="Arial"/>
          <w:lang w:val="pl-PL"/>
        </w:rPr>
        <w:t>7</w:t>
      </w:r>
      <w:r w:rsidR="00B46EB7" w:rsidRPr="005D6C8E">
        <w:rPr>
          <w:rFonts w:ascii="Arial" w:hAnsi="Arial" w:cs="Arial"/>
          <w:lang w:val="pl-PL"/>
        </w:rPr>
        <w:t>,</w:t>
      </w:r>
    </w:p>
    <w:p w14:paraId="10E63079" w14:textId="77777777" w:rsidR="00E739BC" w:rsidRPr="005D6C8E" w:rsidRDefault="00E739BC" w:rsidP="00F17E0E">
      <w:pPr>
        <w:pStyle w:val="Standard"/>
        <w:numPr>
          <w:ilvl w:val="0"/>
          <w:numId w:val="34"/>
        </w:numPr>
        <w:ind w:hanging="436"/>
        <w:rPr>
          <w:rFonts w:ascii="Arial" w:hAnsi="Arial" w:cs="Arial"/>
          <w:lang w:val="pl-PL"/>
        </w:rPr>
      </w:pPr>
      <w:r w:rsidRPr="005D6C8E">
        <w:rPr>
          <w:rFonts w:ascii="Arial" w:hAnsi="Arial" w:cs="Arial"/>
          <w:lang w:val="pl-PL"/>
        </w:rPr>
        <w:t xml:space="preserve">Zamawiający nie zapłaci wynagrodzenia za sprawienie pogrzebu osoby przez niego </w:t>
      </w:r>
      <w:proofErr w:type="gramStart"/>
      <w:r w:rsidRPr="005D6C8E">
        <w:rPr>
          <w:rFonts w:ascii="Arial" w:hAnsi="Arial" w:cs="Arial"/>
          <w:lang w:val="pl-PL"/>
        </w:rPr>
        <w:t>nie wskazanej</w:t>
      </w:r>
      <w:proofErr w:type="gramEnd"/>
      <w:r w:rsidRPr="005D6C8E">
        <w:rPr>
          <w:rFonts w:ascii="Arial" w:hAnsi="Arial" w:cs="Arial"/>
          <w:lang w:val="pl-PL"/>
        </w:rPr>
        <w:t xml:space="preserve"> (w przypadku braku zlecenia). </w:t>
      </w:r>
    </w:p>
    <w:p w14:paraId="69DE5C95" w14:textId="77777777" w:rsidR="00E739BC" w:rsidRPr="005D6C8E" w:rsidRDefault="004F2F29" w:rsidP="00F17E0E">
      <w:pPr>
        <w:pStyle w:val="Standard"/>
        <w:numPr>
          <w:ilvl w:val="0"/>
          <w:numId w:val="34"/>
        </w:numPr>
        <w:ind w:hanging="436"/>
        <w:rPr>
          <w:rFonts w:ascii="Arial" w:hAnsi="Arial" w:cs="Arial"/>
          <w:lang w:val="pl-PL"/>
        </w:rPr>
      </w:pPr>
      <w:proofErr w:type="gramStart"/>
      <w:r w:rsidRPr="005D6C8E">
        <w:rPr>
          <w:rFonts w:ascii="Arial" w:hAnsi="Arial" w:cs="Arial"/>
          <w:lang w:val="pl-PL"/>
        </w:rPr>
        <w:t>f</w:t>
      </w:r>
      <w:r w:rsidR="00E739BC" w:rsidRPr="005D6C8E">
        <w:rPr>
          <w:rFonts w:ascii="Arial" w:hAnsi="Arial" w:cs="Arial"/>
          <w:lang w:val="pl-PL"/>
        </w:rPr>
        <w:t>akturę</w:t>
      </w:r>
      <w:proofErr w:type="gramEnd"/>
      <w:r w:rsidR="00E739BC" w:rsidRPr="005D6C8E">
        <w:rPr>
          <w:rFonts w:ascii="Arial" w:hAnsi="Arial" w:cs="Arial"/>
          <w:lang w:val="pl-PL"/>
        </w:rPr>
        <w:t xml:space="preserve"> należy wystawić na: Miasto Racibórz ul. Króla Stefana Batorego 6, 47-400 Racibórz, NIP 6391002175</w:t>
      </w:r>
      <w:r w:rsidRPr="005D6C8E">
        <w:rPr>
          <w:rFonts w:ascii="Arial" w:hAnsi="Arial" w:cs="Arial"/>
          <w:lang w:val="pl-PL"/>
        </w:rPr>
        <w:t>,</w:t>
      </w:r>
    </w:p>
    <w:p w14:paraId="1292BD0A" w14:textId="77777777" w:rsidR="00E739BC" w:rsidRPr="005D6C8E" w:rsidRDefault="004F2F29" w:rsidP="00F17E0E">
      <w:pPr>
        <w:pStyle w:val="Standard"/>
        <w:numPr>
          <w:ilvl w:val="0"/>
          <w:numId w:val="34"/>
        </w:numPr>
        <w:ind w:hanging="436"/>
        <w:rPr>
          <w:rFonts w:ascii="Arial" w:hAnsi="Arial" w:cs="Arial"/>
          <w:lang w:val="pl-PL"/>
        </w:rPr>
      </w:pPr>
      <w:r w:rsidRPr="005D6C8E">
        <w:rPr>
          <w:rFonts w:ascii="Arial" w:hAnsi="Arial" w:cs="Arial"/>
          <w:lang w:val="pl-PL"/>
        </w:rPr>
        <w:t>n</w:t>
      </w:r>
      <w:r w:rsidR="00E739BC" w:rsidRPr="005D6C8E">
        <w:rPr>
          <w:rFonts w:ascii="Arial" w:hAnsi="Arial" w:cs="Arial"/>
          <w:lang w:val="pl-PL"/>
        </w:rPr>
        <w:t xml:space="preserve">a fakturze należy </w:t>
      </w:r>
      <w:proofErr w:type="gramStart"/>
      <w:r w:rsidR="00E739BC" w:rsidRPr="005D6C8E">
        <w:rPr>
          <w:rFonts w:ascii="Arial" w:hAnsi="Arial" w:cs="Arial"/>
          <w:lang w:val="pl-PL"/>
        </w:rPr>
        <w:t>wskazać jako</w:t>
      </w:r>
      <w:proofErr w:type="gramEnd"/>
      <w:r w:rsidR="00E739BC" w:rsidRPr="005D6C8E">
        <w:rPr>
          <w:rFonts w:ascii="Arial" w:hAnsi="Arial" w:cs="Arial"/>
          <w:lang w:val="pl-PL"/>
        </w:rPr>
        <w:t xml:space="preserve"> odbiorcę usługi Ośrode</w:t>
      </w:r>
      <w:r w:rsidRPr="005D6C8E">
        <w:rPr>
          <w:rFonts w:ascii="Arial" w:hAnsi="Arial" w:cs="Arial"/>
          <w:lang w:val="pl-PL"/>
        </w:rPr>
        <w:t>k Pomocy Społecznej w Raciborzu,</w:t>
      </w:r>
    </w:p>
    <w:p w14:paraId="226AD43E" w14:textId="77777777" w:rsidR="00E739BC" w:rsidRPr="005D6C8E" w:rsidRDefault="00E739BC" w:rsidP="00F17E0E">
      <w:pPr>
        <w:pStyle w:val="Standard"/>
        <w:numPr>
          <w:ilvl w:val="0"/>
          <w:numId w:val="34"/>
        </w:numPr>
        <w:ind w:hanging="436"/>
        <w:rPr>
          <w:rFonts w:ascii="Arial" w:hAnsi="Arial" w:cs="Arial"/>
          <w:lang w:val="pl-PL"/>
        </w:rPr>
      </w:pPr>
      <w:r w:rsidRPr="005D6C8E">
        <w:rPr>
          <w:rFonts w:ascii="Arial" w:hAnsi="Arial" w:cs="Arial"/>
          <w:lang w:val="pl-PL"/>
        </w:rPr>
        <w:t xml:space="preserve"> Adresem do korespondencji jest</w:t>
      </w:r>
      <w:r w:rsidR="006E5533" w:rsidRPr="005D6C8E">
        <w:rPr>
          <w:rFonts w:ascii="Arial" w:hAnsi="Arial" w:cs="Arial"/>
          <w:lang w:val="pl-PL"/>
        </w:rPr>
        <w:t xml:space="preserve"> adres</w:t>
      </w:r>
      <w:r w:rsidRPr="005D6C8E">
        <w:rPr>
          <w:rFonts w:ascii="Arial" w:hAnsi="Arial" w:cs="Arial"/>
          <w:lang w:val="pl-PL"/>
        </w:rPr>
        <w:t xml:space="preserve"> Ośrod</w:t>
      </w:r>
      <w:r w:rsidR="006E5533" w:rsidRPr="005D6C8E">
        <w:rPr>
          <w:rFonts w:ascii="Arial" w:hAnsi="Arial" w:cs="Arial"/>
          <w:lang w:val="pl-PL"/>
        </w:rPr>
        <w:t>ka Pomocy Społecznej w Raciborzu ul.</w:t>
      </w:r>
      <w:r w:rsidR="008D1949" w:rsidRPr="005D6C8E">
        <w:rPr>
          <w:rFonts w:ascii="Arial" w:hAnsi="Arial" w:cs="Arial"/>
          <w:lang w:val="pl-PL"/>
        </w:rPr>
        <w:t xml:space="preserve"> </w:t>
      </w:r>
      <w:r w:rsidR="004F2F29" w:rsidRPr="005D6C8E">
        <w:rPr>
          <w:rFonts w:ascii="Arial" w:hAnsi="Arial" w:cs="Arial"/>
          <w:lang w:val="pl-PL"/>
        </w:rPr>
        <w:t>Sienkiewicza 1,</w:t>
      </w:r>
    </w:p>
    <w:p w14:paraId="28989143" w14:textId="11E1C8EE" w:rsidR="00793E76" w:rsidRPr="005D6C8E" w:rsidRDefault="004F2F29" w:rsidP="00F17E0E">
      <w:pPr>
        <w:pStyle w:val="Standard"/>
        <w:numPr>
          <w:ilvl w:val="0"/>
          <w:numId w:val="34"/>
        </w:numPr>
        <w:ind w:hanging="436"/>
        <w:rPr>
          <w:rFonts w:ascii="Arial" w:hAnsi="Arial" w:cs="Arial"/>
          <w:lang w:val="pl-PL"/>
        </w:rPr>
      </w:pPr>
      <w:proofErr w:type="gramStart"/>
      <w:r w:rsidRPr="005D6C8E">
        <w:rPr>
          <w:rFonts w:ascii="Arial" w:hAnsi="Arial" w:cs="Arial"/>
          <w:lang w:val="pl-PL"/>
        </w:rPr>
        <w:lastRenderedPageBreak/>
        <w:t>p</w:t>
      </w:r>
      <w:r w:rsidR="008D1949" w:rsidRPr="005D6C8E">
        <w:rPr>
          <w:rFonts w:ascii="Arial" w:hAnsi="Arial" w:cs="Arial"/>
          <w:lang w:val="pl-PL"/>
        </w:rPr>
        <w:t>ozostałe</w:t>
      </w:r>
      <w:proofErr w:type="gramEnd"/>
      <w:r w:rsidR="008D1949" w:rsidRPr="005D6C8E">
        <w:rPr>
          <w:rFonts w:ascii="Arial" w:hAnsi="Arial" w:cs="Arial"/>
          <w:lang w:val="pl-PL"/>
        </w:rPr>
        <w:t xml:space="preserve"> kwestie w zakresie rozliczenia określone zostały we wzorze umowy, który stanowi załącznik numer</w:t>
      </w:r>
      <w:r w:rsidR="00C206A2" w:rsidRPr="005D6C8E">
        <w:rPr>
          <w:rFonts w:ascii="Arial" w:hAnsi="Arial" w:cs="Arial"/>
          <w:lang w:val="pl-PL"/>
        </w:rPr>
        <w:t xml:space="preserve"> 4 </w:t>
      </w:r>
      <w:r w:rsidR="008D1949" w:rsidRPr="005D6C8E">
        <w:rPr>
          <w:rFonts w:ascii="Arial" w:hAnsi="Arial" w:cs="Arial"/>
          <w:lang w:val="pl-PL"/>
        </w:rPr>
        <w:t xml:space="preserve">do niniejszego zaproszenia. </w:t>
      </w:r>
    </w:p>
    <w:sectPr w:rsidR="00793E76" w:rsidRPr="005D6C8E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5">
    <w:nsid w:val="058560B1"/>
    <w:multiLevelType w:val="hybridMultilevel"/>
    <w:tmpl w:val="1B4EDEA0"/>
    <w:lvl w:ilvl="0" w:tplc="4C8AB0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00D8"/>
    <w:multiLevelType w:val="hybridMultilevel"/>
    <w:tmpl w:val="F8D476F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22BB"/>
    <w:multiLevelType w:val="hybridMultilevel"/>
    <w:tmpl w:val="476C52B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3248B"/>
    <w:multiLevelType w:val="hybridMultilevel"/>
    <w:tmpl w:val="4EBA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65709"/>
    <w:multiLevelType w:val="hybridMultilevel"/>
    <w:tmpl w:val="952C3E8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D1FAD"/>
    <w:multiLevelType w:val="hybridMultilevel"/>
    <w:tmpl w:val="0958B4D2"/>
    <w:lvl w:ilvl="0" w:tplc="912488F4">
      <w:start w:val="1"/>
      <w:numFmt w:val="ordinal"/>
      <w:lvlText w:val="%1"/>
      <w:lvlJc w:val="left"/>
      <w:pPr>
        <w:ind w:left="720" w:hanging="360"/>
      </w:pPr>
      <w:rPr>
        <w:b w:val="0"/>
        <w:bCs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F7CC3"/>
    <w:multiLevelType w:val="multilevel"/>
    <w:tmpl w:val="BFEC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24722F"/>
    <w:multiLevelType w:val="hybridMultilevel"/>
    <w:tmpl w:val="80049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F5242106"/>
    <w:lvl w:ilvl="0" w:tplc="54489E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35829"/>
    <w:multiLevelType w:val="hybridMultilevel"/>
    <w:tmpl w:val="D2161D9E"/>
    <w:lvl w:ilvl="0" w:tplc="B22CF76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C2DE3"/>
    <w:multiLevelType w:val="hybridMultilevel"/>
    <w:tmpl w:val="2B6C3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94377"/>
    <w:multiLevelType w:val="hybridMultilevel"/>
    <w:tmpl w:val="F766A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16399"/>
    <w:multiLevelType w:val="hybridMultilevel"/>
    <w:tmpl w:val="4DAE9B0E"/>
    <w:lvl w:ilvl="0" w:tplc="17660E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31C8152B"/>
    <w:multiLevelType w:val="hybridMultilevel"/>
    <w:tmpl w:val="68AE3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50D17"/>
    <w:multiLevelType w:val="hybridMultilevel"/>
    <w:tmpl w:val="955A1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F006E"/>
    <w:multiLevelType w:val="hybridMultilevel"/>
    <w:tmpl w:val="3EBAC51E"/>
    <w:lvl w:ilvl="0" w:tplc="7910DE48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 w:val="0"/>
        <w:bCs/>
      </w:rPr>
    </w:lvl>
    <w:lvl w:ilvl="1" w:tplc="8C1E047C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71A2949"/>
    <w:multiLevelType w:val="hybridMultilevel"/>
    <w:tmpl w:val="FEEA0F9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901EA"/>
    <w:multiLevelType w:val="hybridMultilevel"/>
    <w:tmpl w:val="378EB5C8"/>
    <w:lvl w:ilvl="0" w:tplc="02E446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336FA1"/>
    <w:multiLevelType w:val="hybridMultilevel"/>
    <w:tmpl w:val="A1B87854"/>
    <w:lvl w:ilvl="0" w:tplc="BA08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71A83"/>
    <w:multiLevelType w:val="hybridMultilevel"/>
    <w:tmpl w:val="91B6975C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2015CA"/>
    <w:multiLevelType w:val="hybridMultilevel"/>
    <w:tmpl w:val="244C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C0B7D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51CEF"/>
    <w:multiLevelType w:val="hybridMultilevel"/>
    <w:tmpl w:val="44D07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AB4634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80A24"/>
    <w:multiLevelType w:val="hybridMultilevel"/>
    <w:tmpl w:val="814E33F4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46E17"/>
    <w:multiLevelType w:val="hybridMultilevel"/>
    <w:tmpl w:val="979CC22C"/>
    <w:lvl w:ilvl="0" w:tplc="AC269A1E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646E26A0"/>
    <w:multiLevelType w:val="hybridMultilevel"/>
    <w:tmpl w:val="FD44B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278CD"/>
    <w:multiLevelType w:val="hybridMultilevel"/>
    <w:tmpl w:val="4A285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DDB4845"/>
    <w:multiLevelType w:val="hybridMultilevel"/>
    <w:tmpl w:val="92D0A2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822BA"/>
    <w:multiLevelType w:val="hybridMultilevel"/>
    <w:tmpl w:val="D3063C52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04280"/>
    <w:multiLevelType w:val="hybridMultilevel"/>
    <w:tmpl w:val="7B84EF8E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C94876A2">
      <w:start w:val="1"/>
      <w:numFmt w:val="bullet"/>
      <w:lvlText w:val="•"/>
      <w:lvlJc w:val="left"/>
      <w:pPr>
        <w:ind w:left="1500" w:hanging="420"/>
      </w:pPr>
      <w:rPr>
        <w:rFonts w:ascii="Times New Roman" w:eastAsia="Lucida Sans Unicode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05E43"/>
    <w:multiLevelType w:val="hybridMultilevel"/>
    <w:tmpl w:val="FB081DA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6"/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3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36"/>
  </w:num>
  <w:num w:numId="27">
    <w:abstractNumId w:val="31"/>
  </w:num>
  <w:num w:numId="28">
    <w:abstractNumId w:val="29"/>
  </w:num>
  <w:num w:numId="29">
    <w:abstractNumId w:val="23"/>
  </w:num>
  <w:num w:numId="30">
    <w:abstractNumId w:val="25"/>
  </w:num>
  <w:num w:numId="31">
    <w:abstractNumId w:val="20"/>
  </w:num>
  <w:num w:numId="32">
    <w:abstractNumId w:val="30"/>
  </w:num>
  <w:num w:numId="33">
    <w:abstractNumId w:val="34"/>
  </w:num>
  <w:num w:numId="34">
    <w:abstractNumId w:val="28"/>
  </w:num>
  <w:num w:numId="35">
    <w:abstractNumId w:val="35"/>
  </w:num>
  <w:num w:numId="36">
    <w:abstractNumId w:val="5"/>
  </w:num>
  <w:num w:numId="37">
    <w:abstractNumId w:val="26"/>
  </w:num>
  <w:num w:numId="38">
    <w:abstractNumId w:val="16"/>
  </w:num>
  <w:num w:numId="39">
    <w:abstractNumId w:val="4"/>
  </w:num>
  <w:num w:numId="40">
    <w:abstractNumId w:val="27"/>
  </w:num>
  <w:num w:numId="41">
    <w:abstractNumId w:val="40"/>
  </w:num>
  <w:num w:numId="42">
    <w:abstractNumId w:val="33"/>
  </w:num>
  <w:num w:numId="43">
    <w:abstractNumId w:val="21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64"/>
    <w:rsid w:val="00022445"/>
    <w:rsid w:val="000515FB"/>
    <w:rsid w:val="0006709C"/>
    <w:rsid w:val="000A4758"/>
    <w:rsid w:val="000D2D86"/>
    <w:rsid w:val="001146CF"/>
    <w:rsid w:val="001260BB"/>
    <w:rsid w:val="0017290A"/>
    <w:rsid w:val="001F0776"/>
    <w:rsid w:val="00234B80"/>
    <w:rsid w:val="002642BB"/>
    <w:rsid w:val="002674D2"/>
    <w:rsid w:val="0028579C"/>
    <w:rsid w:val="002E5AA6"/>
    <w:rsid w:val="003047DD"/>
    <w:rsid w:val="00360EA8"/>
    <w:rsid w:val="00387932"/>
    <w:rsid w:val="003C2252"/>
    <w:rsid w:val="003E1C4D"/>
    <w:rsid w:val="0045528B"/>
    <w:rsid w:val="00490053"/>
    <w:rsid w:val="004C0245"/>
    <w:rsid w:val="004D37BA"/>
    <w:rsid w:val="004D564A"/>
    <w:rsid w:val="004F2F29"/>
    <w:rsid w:val="00581544"/>
    <w:rsid w:val="005B3A6E"/>
    <w:rsid w:val="005D6C8E"/>
    <w:rsid w:val="00602DFE"/>
    <w:rsid w:val="00621A2E"/>
    <w:rsid w:val="00672074"/>
    <w:rsid w:val="006743BC"/>
    <w:rsid w:val="00695153"/>
    <w:rsid w:val="006B1909"/>
    <w:rsid w:val="006E5533"/>
    <w:rsid w:val="00700683"/>
    <w:rsid w:val="00737924"/>
    <w:rsid w:val="00793E76"/>
    <w:rsid w:val="007951B7"/>
    <w:rsid w:val="007D7B26"/>
    <w:rsid w:val="007F20C6"/>
    <w:rsid w:val="008029DC"/>
    <w:rsid w:val="0084560A"/>
    <w:rsid w:val="0089675B"/>
    <w:rsid w:val="008B7D85"/>
    <w:rsid w:val="008C76E4"/>
    <w:rsid w:val="008D1949"/>
    <w:rsid w:val="008D4CB7"/>
    <w:rsid w:val="00957D0C"/>
    <w:rsid w:val="009C0B0E"/>
    <w:rsid w:val="00A15E82"/>
    <w:rsid w:val="00A21321"/>
    <w:rsid w:val="00A77811"/>
    <w:rsid w:val="00AF74F2"/>
    <w:rsid w:val="00B24064"/>
    <w:rsid w:val="00B241CB"/>
    <w:rsid w:val="00B46EB7"/>
    <w:rsid w:val="00B86C45"/>
    <w:rsid w:val="00BD4858"/>
    <w:rsid w:val="00C11BBE"/>
    <w:rsid w:val="00C206A2"/>
    <w:rsid w:val="00C23E78"/>
    <w:rsid w:val="00C525F2"/>
    <w:rsid w:val="00C616EC"/>
    <w:rsid w:val="00C62EF9"/>
    <w:rsid w:val="00C67C8E"/>
    <w:rsid w:val="00C93525"/>
    <w:rsid w:val="00D05074"/>
    <w:rsid w:val="00D868E6"/>
    <w:rsid w:val="00DB35D7"/>
    <w:rsid w:val="00E22A1F"/>
    <w:rsid w:val="00E739BC"/>
    <w:rsid w:val="00E82BBA"/>
    <w:rsid w:val="00E938BF"/>
    <w:rsid w:val="00E96305"/>
    <w:rsid w:val="00ED3634"/>
    <w:rsid w:val="00F17E0E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A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9BC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7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260BB"/>
    <w:rPr>
      <w:color w:val="0000FF"/>
      <w:u w:val="single"/>
    </w:rPr>
  </w:style>
  <w:style w:type="paragraph" w:styleId="Akapitzlist">
    <w:name w:val="List Paragraph"/>
    <w:basedOn w:val="Normalny"/>
    <w:qFormat/>
    <w:rsid w:val="001260BB"/>
    <w:pPr>
      <w:ind w:left="720"/>
      <w:contextualSpacing/>
    </w:pPr>
  </w:style>
  <w:style w:type="paragraph" w:customStyle="1" w:styleId="Akapitzlist1">
    <w:name w:val="Akapit z listą1"/>
    <w:basedOn w:val="Normalny"/>
    <w:rsid w:val="001260BB"/>
    <w:pPr>
      <w:spacing w:after="160" w:line="256" w:lineRule="auto"/>
      <w:ind w:left="720"/>
      <w:contextualSpacing/>
    </w:pPr>
    <w:rPr>
      <w:rFonts w:eastAsia="Times New Roman"/>
    </w:rPr>
  </w:style>
  <w:style w:type="character" w:customStyle="1" w:styleId="Nagwek1Znak">
    <w:name w:val="Nagłówek 1 Znak"/>
    <w:link w:val="Nagwek1"/>
    <w:rsid w:val="00E739BC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Default">
    <w:name w:val="Default"/>
    <w:rsid w:val="00E739B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739BC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2Znak">
    <w:name w:val="Nagłówek 2 Znak"/>
    <w:link w:val="Nagwek2"/>
    <w:uiPriority w:val="9"/>
    <w:semiHidden/>
    <w:rsid w:val="008967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nhideWhenUsed/>
    <w:rsid w:val="00896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675B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9675B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9675B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8967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89675B"/>
    <w:pPr>
      <w:snapToGrid w:val="0"/>
      <w:ind w:left="2160" w:hanging="720"/>
    </w:pPr>
    <w:rPr>
      <w:rFonts w:ascii="HelveticaEE" w:eastAsia="Times New Roman" w:hAnsi="HelveticaEE"/>
      <w:color w:val="000000"/>
      <w:sz w:val="22"/>
      <w:lang w:val="cs-CZ"/>
    </w:rPr>
  </w:style>
  <w:style w:type="paragraph" w:styleId="Tekstprzypisudolnego">
    <w:name w:val="footnote text"/>
    <w:basedOn w:val="Normalny"/>
    <w:link w:val="TekstprzypisudolnegoZnak"/>
    <w:semiHidden/>
    <w:unhideWhenUsed/>
    <w:rsid w:val="008967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96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9675B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68E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1C4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E1C4D"/>
    <w:rPr>
      <w:sz w:val="22"/>
      <w:szCs w:val="22"/>
      <w:lang w:eastAsia="en-US"/>
    </w:rPr>
  </w:style>
  <w:style w:type="paragraph" w:customStyle="1" w:styleId="kropki">
    <w:name w:val="kropki"/>
    <w:basedOn w:val="Normalny"/>
    <w:rsid w:val="009C0B0E"/>
    <w:pPr>
      <w:numPr>
        <w:numId w:val="39"/>
      </w:num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Textbody">
    <w:name w:val="Text body"/>
    <w:basedOn w:val="Standard"/>
    <w:rsid w:val="009C0B0E"/>
    <w:pPr>
      <w:widowControl/>
      <w:autoSpaceDN w:val="0"/>
      <w:spacing w:after="120"/>
    </w:pPr>
    <w:rPr>
      <w:rFonts w:eastAsia="Times New Roman" w:cs="Times New Roman"/>
      <w:color w:val="auto"/>
      <w:kern w:val="3"/>
      <w:szCs w:val="20"/>
      <w:lang w:val="pl-PL" w:eastAsia="pl-PL" w:bidi="ar-SA"/>
    </w:rPr>
  </w:style>
  <w:style w:type="table" w:customStyle="1" w:styleId="GridTableLight">
    <w:name w:val="Grid Table Light"/>
    <w:basedOn w:val="Standardowy"/>
    <w:uiPriority w:val="40"/>
    <w:rsid w:val="005D6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9BC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7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260BB"/>
    <w:rPr>
      <w:color w:val="0000FF"/>
      <w:u w:val="single"/>
    </w:rPr>
  </w:style>
  <w:style w:type="paragraph" w:styleId="Akapitzlist">
    <w:name w:val="List Paragraph"/>
    <w:basedOn w:val="Normalny"/>
    <w:qFormat/>
    <w:rsid w:val="001260BB"/>
    <w:pPr>
      <w:ind w:left="720"/>
      <w:contextualSpacing/>
    </w:pPr>
  </w:style>
  <w:style w:type="paragraph" w:customStyle="1" w:styleId="Akapitzlist1">
    <w:name w:val="Akapit z listą1"/>
    <w:basedOn w:val="Normalny"/>
    <w:rsid w:val="001260BB"/>
    <w:pPr>
      <w:spacing w:after="160" w:line="256" w:lineRule="auto"/>
      <w:ind w:left="720"/>
      <w:contextualSpacing/>
    </w:pPr>
    <w:rPr>
      <w:rFonts w:eastAsia="Times New Roman"/>
    </w:rPr>
  </w:style>
  <w:style w:type="character" w:customStyle="1" w:styleId="Nagwek1Znak">
    <w:name w:val="Nagłówek 1 Znak"/>
    <w:link w:val="Nagwek1"/>
    <w:rsid w:val="00E739BC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Default">
    <w:name w:val="Default"/>
    <w:rsid w:val="00E739B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739BC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2Znak">
    <w:name w:val="Nagłówek 2 Znak"/>
    <w:link w:val="Nagwek2"/>
    <w:uiPriority w:val="9"/>
    <w:semiHidden/>
    <w:rsid w:val="008967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nhideWhenUsed/>
    <w:rsid w:val="00896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675B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9675B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9675B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8967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89675B"/>
    <w:pPr>
      <w:snapToGrid w:val="0"/>
      <w:ind w:left="2160" w:hanging="720"/>
    </w:pPr>
    <w:rPr>
      <w:rFonts w:ascii="HelveticaEE" w:eastAsia="Times New Roman" w:hAnsi="HelveticaEE"/>
      <w:color w:val="000000"/>
      <w:sz w:val="22"/>
      <w:lang w:val="cs-CZ"/>
    </w:rPr>
  </w:style>
  <w:style w:type="paragraph" w:styleId="Tekstprzypisudolnego">
    <w:name w:val="footnote text"/>
    <w:basedOn w:val="Normalny"/>
    <w:link w:val="TekstprzypisudolnegoZnak"/>
    <w:semiHidden/>
    <w:unhideWhenUsed/>
    <w:rsid w:val="008967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96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9675B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68E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1C4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E1C4D"/>
    <w:rPr>
      <w:sz w:val="22"/>
      <w:szCs w:val="22"/>
      <w:lang w:eastAsia="en-US"/>
    </w:rPr>
  </w:style>
  <w:style w:type="paragraph" w:customStyle="1" w:styleId="kropki">
    <w:name w:val="kropki"/>
    <w:basedOn w:val="Normalny"/>
    <w:rsid w:val="009C0B0E"/>
    <w:pPr>
      <w:numPr>
        <w:numId w:val="39"/>
      </w:num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Textbody">
    <w:name w:val="Text body"/>
    <w:basedOn w:val="Standard"/>
    <w:rsid w:val="009C0B0E"/>
    <w:pPr>
      <w:widowControl/>
      <w:autoSpaceDN w:val="0"/>
      <w:spacing w:after="120"/>
    </w:pPr>
    <w:rPr>
      <w:rFonts w:eastAsia="Times New Roman" w:cs="Times New Roman"/>
      <w:color w:val="auto"/>
      <w:kern w:val="3"/>
      <w:szCs w:val="20"/>
      <w:lang w:val="pl-PL" w:eastAsia="pl-PL" w:bidi="ar-SA"/>
    </w:rPr>
  </w:style>
  <w:style w:type="table" w:customStyle="1" w:styleId="GridTableLight">
    <w:name w:val="Grid Table Light"/>
    <w:basedOn w:val="Standardowy"/>
    <w:uiPriority w:val="40"/>
    <w:rsid w:val="005D6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2296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Ośrodek Pomocy Społecznej w Raciborzu</Company>
  <LinksUpToDate>false</LinksUpToDate>
  <CharactersWithSpaces>16042</CharactersWithSpaces>
  <SharedDoc>false</SharedDoc>
  <HLinks>
    <vt:vector size="6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mailto:sekretariat@ops-raciborz.pl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>Usługi pogrzebowe</dc:subject>
  <dc:creator>Bogumiła Nieżychowska</dc:creator>
  <dc:description>zapytanie ofertowe na usługi pogrzebowe</dc:description>
  <cp:lastModifiedBy>BogNie</cp:lastModifiedBy>
  <cp:revision>5</cp:revision>
  <cp:lastPrinted>2020-12-10T10:19:00Z</cp:lastPrinted>
  <dcterms:created xsi:type="dcterms:W3CDTF">2020-12-11T06:31:00Z</dcterms:created>
  <dcterms:modified xsi:type="dcterms:W3CDTF">2020-12-11T09:22:00Z</dcterms:modified>
</cp:coreProperties>
</file>