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DD450F" w14:textId="1D48772F" w:rsidR="005926B3" w:rsidRPr="00F94C04" w:rsidRDefault="00D05584" w:rsidP="00807C0F">
      <w:pPr>
        <w:tabs>
          <w:tab w:val="left" w:pos="7088"/>
          <w:tab w:val="left" w:pos="9498"/>
          <w:tab w:val="left" w:pos="10915"/>
          <w:tab w:val="left" w:pos="11482"/>
        </w:tabs>
        <w:ind w:right="-235" w:hanging="426"/>
        <w:rPr>
          <w:rFonts w:ascii="Arial" w:hAnsi="Arial" w:cs="Arial"/>
          <w:b/>
          <w:bCs/>
          <w:sz w:val="24"/>
          <w:szCs w:val="24"/>
        </w:rPr>
      </w:pPr>
      <w:r w:rsidRPr="00F94C04">
        <w:rPr>
          <w:rFonts w:ascii="Arial" w:hAnsi="Arial" w:cs="Arial"/>
          <w:b/>
          <w:bCs/>
          <w:sz w:val="24"/>
          <w:szCs w:val="24"/>
        </w:rPr>
        <w:t xml:space="preserve"> </w:t>
      </w:r>
      <w:r w:rsidR="00C67B67" w:rsidRPr="00F94C04">
        <w:rPr>
          <w:rFonts w:ascii="Arial" w:hAnsi="Arial" w:cs="Arial"/>
          <w:b/>
          <w:bCs/>
          <w:sz w:val="24"/>
          <w:szCs w:val="24"/>
        </w:rPr>
        <w:t xml:space="preserve">                                                                                 Załącznik nr </w:t>
      </w:r>
      <w:r w:rsidR="00522E50" w:rsidRPr="00F94C04">
        <w:rPr>
          <w:rFonts w:ascii="Arial" w:hAnsi="Arial" w:cs="Arial"/>
          <w:b/>
          <w:bCs/>
          <w:sz w:val="24"/>
          <w:szCs w:val="24"/>
        </w:rPr>
        <w:t>2</w:t>
      </w:r>
      <w:r w:rsidR="00C67B67" w:rsidRPr="00F94C04">
        <w:rPr>
          <w:rFonts w:ascii="Arial" w:hAnsi="Arial" w:cs="Arial"/>
          <w:b/>
          <w:bCs/>
          <w:sz w:val="24"/>
          <w:szCs w:val="24"/>
        </w:rPr>
        <w:t xml:space="preserve"> do Ogłoszenia  </w:t>
      </w:r>
      <w:r w:rsidRPr="00F94C04">
        <w:rPr>
          <w:rFonts w:ascii="Arial" w:hAnsi="Arial" w:cs="Arial"/>
          <w:b/>
          <w:bCs/>
          <w:sz w:val="24"/>
          <w:szCs w:val="24"/>
        </w:rPr>
        <w:tab/>
      </w:r>
      <w:r w:rsidRPr="00F94C04">
        <w:rPr>
          <w:rFonts w:ascii="Arial" w:hAnsi="Arial" w:cs="Arial"/>
          <w:b/>
          <w:bCs/>
          <w:sz w:val="24"/>
          <w:szCs w:val="24"/>
        </w:rPr>
        <w:tab/>
      </w:r>
    </w:p>
    <w:p w14:paraId="31AF2678" w14:textId="77777777" w:rsidR="00522E50" w:rsidRDefault="00522E50" w:rsidP="00807C0F">
      <w:pPr>
        <w:tabs>
          <w:tab w:val="left" w:pos="9498"/>
          <w:tab w:val="left" w:pos="9923"/>
          <w:tab w:val="left" w:pos="10915"/>
          <w:tab w:val="left" w:pos="11482"/>
        </w:tabs>
        <w:ind w:left="426" w:right="-235" w:hanging="426"/>
        <w:jc w:val="center"/>
        <w:rPr>
          <w:rFonts w:ascii="Arial" w:hAnsi="Arial" w:cs="Arial"/>
          <w:sz w:val="24"/>
          <w:szCs w:val="24"/>
        </w:rPr>
      </w:pPr>
    </w:p>
    <w:p w14:paraId="27639127" w14:textId="77777777" w:rsidR="005926B3" w:rsidRPr="00BD765B" w:rsidRDefault="005926B3" w:rsidP="00807C0F">
      <w:pPr>
        <w:pStyle w:val="Nagwek1"/>
        <w:tabs>
          <w:tab w:val="left" w:pos="9498"/>
        </w:tabs>
        <w:ind w:right="-235"/>
        <w:jc w:val="center"/>
        <w:rPr>
          <w:rFonts w:ascii="Arial" w:hAnsi="Arial" w:cs="Arial"/>
          <w:b/>
          <w:bCs/>
        </w:rPr>
      </w:pPr>
      <w:r w:rsidRPr="00BD765B">
        <w:rPr>
          <w:rFonts w:ascii="Arial" w:hAnsi="Arial" w:cs="Arial"/>
          <w:b/>
          <w:bCs/>
        </w:rPr>
        <w:t>U M O W A   222.  …. .20</w:t>
      </w:r>
      <w:r w:rsidR="007A2DA2" w:rsidRPr="00BD765B">
        <w:rPr>
          <w:rFonts w:ascii="Arial" w:hAnsi="Arial" w:cs="Arial"/>
          <w:b/>
          <w:bCs/>
        </w:rPr>
        <w:t>2</w:t>
      </w:r>
      <w:r w:rsidR="00547F77" w:rsidRPr="00BD765B">
        <w:rPr>
          <w:rFonts w:ascii="Arial" w:hAnsi="Arial" w:cs="Arial"/>
          <w:b/>
          <w:bCs/>
        </w:rPr>
        <w:t>1</w:t>
      </w:r>
    </w:p>
    <w:p w14:paraId="31C44A8E" w14:textId="77777777" w:rsidR="00522E50" w:rsidRPr="00522E50" w:rsidRDefault="00522E50" w:rsidP="00807C0F">
      <w:pPr>
        <w:tabs>
          <w:tab w:val="left" w:pos="9498"/>
          <w:tab w:val="left" w:pos="9923"/>
          <w:tab w:val="left" w:pos="10915"/>
          <w:tab w:val="left" w:pos="11482"/>
        </w:tabs>
        <w:ind w:left="426" w:right="-235" w:hanging="426"/>
        <w:jc w:val="center"/>
        <w:rPr>
          <w:rFonts w:ascii="Arial" w:hAnsi="Arial" w:cs="Arial"/>
          <w:b/>
          <w:sz w:val="24"/>
          <w:szCs w:val="24"/>
        </w:rPr>
      </w:pPr>
    </w:p>
    <w:p w14:paraId="368EB34B" w14:textId="430DBF36" w:rsidR="005926B3" w:rsidRPr="00522E50" w:rsidRDefault="00221581" w:rsidP="00807C0F">
      <w:pPr>
        <w:pStyle w:val="Tekstpodstawowy21"/>
        <w:tabs>
          <w:tab w:val="left" w:pos="9498"/>
          <w:tab w:val="left" w:pos="10915"/>
          <w:tab w:val="left" w:pos="11482"/>
        </w:tabs>
        <w:ind w:right="-235"/>
        <w:jc w:val="left"/>
        <w:rPr>
          <w:rFonts w:ascii="Arial" w:hAnsi="Arial" w:cs="Arial"/>
          <w:szCs w:val="24"/>
        </w:rPr>
      </w:pPr>
      <w:r w:rsidRPr="00522E50">
        <w:rPr>
          <w:rFonts w:ascii="Arial" w:hAnsi="Arial" w:cs="Arial"/>
          <w:szCs w:val="24"/>
        </w:rPr>
        <w:t xml:space="preserve">zawarta w </w:t>
      </w:r>
      <w:proofErr w:type="gramStart"/>
      <w:r w:rsidRPr="00522E50">
        <w:rPr>
          <w:rFonts w:ascii="Arial" w:hAnsi="Arial" w:cs="Arial"/>
          <w:szCs w:val="24"/>
        </w:rPr>
        <w:t xml:space="preserve">dniu  </w:t>
      </w:r>
      <w:r w:rsidR="00E54625" w:rsidRPr="00522E50">
        <w:rPr>
          <w:rFonts w:ascii="Arial" w:hAnsi="Arial" w:cs="Arial"/>
          <w:szCs w:val="24"/>
        </w:rPr>
        <w:t xml:space="preserve">                       </w:t>
      </w:r>
      <w:r w:rsidRPr="00522E50">
        <w:rPr>
          <w:rFonts w:ascii="Arial" w:hAnsi="Arial" w:cs="Arial"/>
          <w:szCs w:val="24"/>
        </w:rPr>
        <w:t>r</w:t>
      </w:r>
      <w:proofErr w:type="gramEnd"/>
      <w:r w:rsidRPr="00522E50">
        <w:rPr>
          <w:rFonts w:ascii="Arial" w:hAnsi="Arial" w:cs="Arial"/>
          <w:szCs w:val="24"/>
        </w:rPr>
        <w:t xml:space="preserve"> z mocą obowiązująca od 1.01.20</w:t>
      </w:r>
      <w:r w:rsidR="00E54625" w:rsidRPr="00522E50">
        <w:rPr>
          <w:rFonts w:ascii="Arial" w:hAnsi="Arial" w:cs="Arial"/>
          <w:szCs w:val="24"/>
        </w:rPr>
        <w:t>2</w:t>
      </w:r>
      <w:r w:rsidR="007A2DA2" w:rsidRPr="00522E50">
        <w:rPr>
          <w:rFonts w:ascii="Arial" w:hAnsi="Arial" w:cs="Arial"/>
          <w:szCs w:val="24"/>
        </w:rPr>
        <w:t>1</w:t>
      </w:r>
      <w:r w:rsidRPr="00522E50">
        <w:rPr>
          <w:rFonts w:ascii="Arial" w:hAnsi="Arial" w:cs="Arial"/>
          <w:szCs w:val="24"/>
        </w:rPr>
        <w:t xml:space="preserve"> </w:t>
      </w:r>
      <w:proofErr w:type="gramStart"/>
      <w:r w:rsidRPr="00522E50">
        <w:rPr>
          <w:rFonts w:ascii="Arial" w:hAnsi="Arial" w:cs="Arial"/>
          <w:szCs w:val="24"/>
        </w:rPr>
        <w:t xml:space="preserve">r </w:t>
      </w:r>
      <w:r w:rsidR="005926B3" w:rsidRPr="00522E50">
        <w:rPr>
          <w:rFonts w:ascii="Arial" w:hAnsi="Arial" w:cs="Arial"/>
          <w:szCs w:val="24"/>
        </w:rPr>
        <w:t xml:space="preserve">   w</w:t>
      </w:r>
      <w:proofErr w:type="gramEnd"/>
      <w:r w:rsidR="005926B3" w:rsidRPr="00522E50">
        <w:rPr>
          <w:rFonts w:ascii="Arial" w:hAnsi="Arial" w:cs="Arial"/>
          <w:szCs w:val="24"/>
        </w:rPr>
        <w:t xml:space="preserve"> Raciborzu pomiędzy</w:t>
      </w:r>
      <w:r w:rsidR="00522E50">
        <w:rPr>
          <w:rFonts w:ascii="Arial" w:hAnsi="Arial" w:cs="Arial"/>
          <w:szCs w:val="24"/>
        </w:rPr>
        <w:t xml:space="preserve"> </w:t>
      </w:r>
      <w:r w:rsidR="005926B3" w:rsidRPr="00522E50">
        <w:rPr>
          <w:rFonts w:ascii="Arial" w:hAnsi="Arial" w:cs="Arial"/>
          <w:szCs w:val="24"/>
        </w:rPr>
        <w:t xml:space="preserve"> Miastem Racibórz ul. </w:t>
      </w:r>
      <w:r w:rsidR="0099004A" w:rsidRPr="00522E50">
        <w:rPr>
          <w:rFonts w:ascii="Arial" w:hAnsi="Arial" w:cs="Arial"/>
          <w:szCs w:val="24"/>
        </w:rPr>
        <w:t xml:space="preserve">Króla </w:t>
      </w:r>
      <w:r w:rsidR="005926B3" w:rsidRPr="00522E50">
        <w:rPr>
          <w:rFonts w:ascii="Arial" w:hAnsi="Arial" w:cs="Arial"/>
          <w:szCs w:val="24"/>
        </w:rPr>
        <w:t>Stefana Batorego 6, 47-400 Racibórz, NIP 6391002175 w imieniu którego</w:t>
      </w:r>
      <w:r w:rsidR="00730A3A" w:rsidRPr="00522E50">
        <w:rPr>
          <w:rFonts w:ascii="Arial" w:hAnsi="Arial" w:cs="Arial"/>
          <w:szCs w:val="24"/>
        </w:rPr>
        <w:t xml:space="preserve"> </w:t>
      </w:r>
      <w:r w:rsidR="0008205F">
        <w:rPr>
          <w:rFonts w:ascii="Arial" w:hAnsi="Arial" w:cs="Arial"/>
          <w:szCs w:val="24"/>
        </w:rPr>
        <w:t xml:space="preserve"> d</w:t>
      </w:r>
      <w:r w:rsidR="005926B3" w:rsidRPr="00522E50">
        <w:rPr>
          <w:rFonts w:ascii="Arial" w:hAnsi="Arial" w:cs="Arial"/>
          <w:szCs w:val="24"/>
        </w:rPr>
        <w:t xml:space="preserve">ziała </w:t>
      </w:r>
      <w:r w:rsidR="006078CE" w:rsidRPr="00522E50">
        <w:rPr>
          <w:rFonts w:ascii="Arial" w:hAnsi="Arial" w:cs="Arial"/>
          <w:szCs w:val="24"/>
        </w:rPr>
        <w:t>………………………………………………………………………</w:t>
      </w:r>
      <w:r w:rsidR="00461F2D">
        <w:rPr>
          <w:rFonts w:ascii="Arial" w:hAnsi="Arial" w:cs="Arial"/>
          <w:szCs w:val="24"/>
        </w:rPr>
        <w:t>………</w:t>
      </w:r>
      <w:r w:rsidR="005926B3" w:rsidRPr="00522E50">
        <w:rPr>
          <w:rFonts w:ascii="Arial" w:hAnsi="Arial" w:cs="Arial"/>
          <w:szCs w:val="24"/>
        </w:rPr>
        <w:t xml:space="preserve"> z siedzibą 47-400 Racibórz ul. Sienkiewicza 1, </w:t>
      </w:r>
    </w:p>
    <w:p w14:paraId="1B811F49" w14:textId="77777777" w:rsidR="005926B3" w:rsidRPr="00522E50" w:rsidRDefault="005926B3" w:rsidP="00807C0F">
      <w:pPr>
        <w:pStyle w:val="Tekstpodstawowy21"/>
        <w:tabs>
          <w:tab w:val="left" w:pos="9498"/>
          <w:tab w:val="left" w:pos="9639"/>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zwanym</w:t>
      </w:r>
      <w:proofErr w:type="gramEnd"/>
      <w:r w:rsidRPr="00522E50">
        <w:rPr>
          <w:rFonts w:ascii="Arial" w:hAnsi="Arial" w:cs="Arial"/>
          <w:szCs w:val="24"/>
        </w:rPr>
        <w:t xml:space="preserve"> dalej Zamawiającym,</w:t>
      </w:r>
    </w:p>
    <w:p w14:paraId="439A019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w:t>
      </w:r>
      <w:proofErr w:type="gramEnd"/>
      <w:r w:rsidRPr="00522E50">
        <w:rPr>
          <w:rFonts w:ascii="Arial" w:hAnsi="Arial" w:cs="Arial"/>
          <w:sz w:val="24"/>
          <w:szCs w:val="24"/>
        </w:rPr>
        <w:t xml:space="preserve">   </w:t>
      </w:r>
    </w:p>
    <w:p w14:paraId="063C0867"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zwanym</w:t>
      </w:r>
      <w:proofErr w:type="gramEnd"/>
      <w:r w:rsidRPr="00522E50">
        <w:rPr>
          <w:rFonts w:ascii="Arial" w:hAnsi="Arial" w:cs="Arial"/>
          <w:sz w:val="24"/>
          <w:szCs w:val="24"/>
        </w:rPr>
        <w:t xml:space="preserve"> dalej Wykonawcą.</w:t>
      </w:r>
    </w:p>
    <w:p w14:paraId="481B0546" w14:textId="77777777" w:rsidR="00522E50" w:rsidRPr="00522E50" w:rsidRDefault="00522E50" w:rsidP="00807C0F">
      <w:pPr>
        <w:tabs>
          <w:tab w:val="left" w:pos="9498"/>
          <w:tab w:val="left" w:pos="9639"/>
          <w:tab w:val="left" w:pos="10915"/>
          <w:tab w:val="left" w:pos="11482"/>
        </w:tabs>
        <w:ind w:left="426" w:right="-235" w:hanging="426"/>
        <w:rPr>
          <w:rFonts w:ascii="Arial" w:hAnsi="Arial" w:cs="Arial"/>
          <w:sz w:val="24"/>
          <w:szCs w:val="24"/>
        </w:rPr>
      </w:pPr>
    </w:p>
    <w:p w14:paraId="4FA62E90"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55525E0" w14:textId="5E9B33C7" w:rsidR="005926B3" w:rsidRPr="00522E50" w:rsidRDefault="005926B3" w:rsidP="00807C0F">
      <w:pPr>
        <w:pStyle w:val="Tekstpodstawowy21"/>
        <w:tabs>
          <w:tab w:val="left" w:pos="0"/>
          <w:tab w:val="left" w:pos="9498"/>
          <w:tab w:val="left" w:pos="9639"/>
          <w:tab w:val="left" w:pos="10915"/>
          <w:tab w:val="left" w:pos="11482"/>
        </w:tabs>
        <w:ind w:right="-235"/>
        <w:jc w:val="left"/>
        <w:rPr>
          <w:rFonts w:ascii="Arial" w:hAnsi="Arial" w:cs="Arial"/>
          <w:szCs w:val="24"/>
        </w:rPr>
      </w:pPr>
      <w:r w:rsidRPr="00522E50">
        <w:rPr>
          <w:rFonts w:ascii="Arial" w:hAnsi="Arial" w:cs="Arial"/>
          <w:szCs w:val="24"/>
        </w:rPr>
        <w:t>W wyniku dokonania przez Zamawiającego wyboru oferty Wykonawcy w trybie art.138o ustawy z dnia 29 stycznia 2004 r Prawo Zamówień Publicznych (</w:t>
      </w:r>
      <w:r w:rsidR="00F5047A">
        <w:rPr>
          <w:rFonts w:ascii="Arial" w:hAnsi="Arial" w:cs="Arial"/>
          <w:szCs w:val="24"/>
        </w:rPr>
        <w:t xml:space="preserve">Dz.U </w:t>
      </w:r>
      <w:r w:rsidRPr="00522E50">
        <w:rPr>
          <w:rFonts w:ascii="Arial" w:hAnsi="Arial" w:cs="Arial"/>
          <w:szCs w:val="24"/>
        </w:rPr>
        <w:t>tj. 201</w:t>
      </w:r>
      <w:r w:rsidR="00E54625" w:rsidRPr="00522E50">
        <w:rPr>
          <w:rFonts w:ascii="Arial" w:hAnsi="Arial" w:cs="Arial"/>
          <w:szCs w:val="24"/>
        </w:rPr>
        <w:t>9</w:t>
      </w:r>
      <w:r w:rsidRPr="00522E50">
        <w:rPr>
          <w:rFonts w:ascii="Arial" w:hAnsi="Arial" w:cs="Arial"/>
          <w:szCs w:val="24"/>
        </w:rPr>
        <w:t>, poz.1</w:t>
      </w:r>
      <w:r w:rsidR="00E54625" w:rsidRPr="00522E50">
        <w:rPr>
          <w:rFonts w:ascii="Arial" w:hAnsi="Arial" w:cs="Arial"/>
          <w:szCs w:val="24"/>
        </w:rPr>
        <w:t>843</w:t>
      </w:r>
      <w:r w:rsidR="00547F77" w:rsidRPr="00522E50">
        <w:rPr>
          <w:rFonts w:ascii="Arial" w:hAnsi="Arial" w:cs="Arial"/>
          <w:szCs w:val="24"/>
        </w:rPr>
        <w:t xml:space="preserve"> z póżn.zm</w:t>
      </w:r>
      <w:r w:rsidRPr="00522E50">
        <w:rPr>
          <w:rFonts w:ascii="Arial" w:hAnsi="Arial" w:cs="Arial"/>
          <w:szCs w:val="24"/>
        </w:rPr>
        <w:t xml:space="preserve"> )</w:t>
      </w:r>
      <w:r w:rsidR="00522E50">
        <w:rPr>
          <w:rFonts w:ascii="Arial" w:hAnsi="Arial" w:cs="Arial"/>
          <w:szCs w:val="24"/>
        </w:rPr>
        <w:t xml:space="preserve"> zwanej dalej „ustawą </w:t>
      </w:r>
      <w:proofErr w:type="spellStart"/>
      <w:r w:rsidR="00522E50">
        <w:rPr>
          <w:rFonts w:ascii="Arial" w:hAnsi="Arial" w:cs="Arial"/>
          <w:szCs w:val="24"/>
        </w:rPr>
        <w:t>Pzp</w:t>
      </w:r>
      <w:proofErr w:type="spellEnd"/>
      <w:r w:rsidR="00522E50">
        <w:rPr>
          <w:rFonts w:ascii="Arial" w:hAnsi="Arial" w:cs="Arial"/>
          <w:szCs w:val="24"/>
        </w:rPr>
        <w:t xml:space="preserve">” oraz zasadami określonymi w Ogłoszeniu nr postępowania </w:t>
      </w:r>
      <w:r w:rsidRPr="00522E50">
        <w:rPr>
          <w:rFonts w:ascii="Arial" w:hAnsi="Arial" w:cs="Arial"/>
          <w:szCs w:val="24"/>
        </w:rPr>
        <w:t xml:space="preserve"> DAR 2217.</w:t>
      </w:r>
      <w:r w:rsidR="0071701E">
        <w:rPr>
          <w:rFonts w:ascii="Arial" w:hAnsi="Arial" w:cs="Arial"/>
          <w:szCs w:val="24"/>
        </w:rPr>
        <w:t>4</w:t>
      </w:r>
      <w:bookmarkStart w:id="0" w:name="_GoBack"/>
      <w:bookmarkEnd w:id="0"/>
      <w:r w:rsidRPr="00522E50">
        <w:rPr>
          <w:rFonts w:ascii="Arial" w:hAnsi="Arial" w:cs="Arial"/>
          <w:szCs w:val="24"/>
        </w:rPr>
        <w:t>.20</w:t>
      </w:r>
      <w:r w:rsidR="00547F77" w:rsidRPr="00522E50">
        <w:rPr>
          <w:rFonts w:ascii="Arial" w:hAnsi="Arial" w:cs="Arial"/>
          <w:szCs w:val="24"/>
        </w:rPr>
        <w:t>20</w:t>
      </w:r>
      <w:r w:rsidRPr="00522E50">
        <w:rPr>
          <w:rFonts w:ascii="Arial" w:hAnsi="Arial" w:cs="Arial"/>
          <w:szCs w:val="24"/>
        </w:rPr>
        <w:t xml:space="preserve"> została zawarta umowa o następującej treści:</w:t>
      </w:r>
    </w:p>
    <w:p w14:paraId="1E9ADADE" w14:textId="77777777" w:rsidR="005926B3" w:rsidRPr="00BD765B" w:rsidRDefault="005926B3" w:rsidP="00807C0F">
      <w:pPr>
        <w:pStyle w:val="Nagwek1"/>
        <w:tabs>
          <w:tab w:val="left" w:pos="9498"/>
        </w:tabs>
        <w:ind w:right="-235"/>
        <w:jc w:val="center"/>
        <w:rPr>
          <w:rFonts w:ascii="Arial" w:hAnsi="Arial" w:cs="Arial"/>
        </w:rPr>
      </w:pPr>
    </w:p>
    <w:p w14:paraId="35CB3DFB" w14:textId="77777777" w:rsidR="005926B3" w:rsidRPr="00BD765B" w:rsidRDefault="005926B3" w:rsidP="00807C0F">
      <w:pPr>
        <w:pStyle w:val="Nagwek1"/>
        <w:tabs>
          <w:tab w:val="left" w:pos="9498"/>
        </w:tabs>
        <w:ind w:right="-235"/>
        <w:jc w:val="center"/>
        <w:rPr>
          <w:rFonts w:ascii="Arial" w:hAnsi="Arial" w:cs="Arial"/>
          <w:b/>
        </w:rPr>
      </w:pPr>
      <w:r w:rsidRPr="00BD765B">
        <w:rPr>
          <w:rFonts w:ascii="Arial" w:hAnsi="Arial" w:cs="Arial"/>
          <w:b/>
        </w:rPr>
        <w:t>§ 1</w:t>
      </w:r>
    </w:p>
    <w:p w14:paraId="51159D06" w14:textId="77777777" w:rsidR="00522E50" w:rsidRPr="00522E50" w:rsidRDefault="00522E50" w:rsidP="00807C0F">
      <w:pPr>
        <w:tabs>
          <w:tab w:val="left" w:pos="9498"/>
          <w:tab w:val="left" w:pos="9639"/>
          <w:tab w:val="left" w:pos="10915"/>
          <w:tab w:val="left" w:pos="11482"/>
        </w:tabs>
        <w:ind w:left="426" w:right="-235" w:hanging="426"/>
        <w:jc w:val="center"/>
        <w:rPr>
          <w:rFonts w:ascii="Arial" w:hAnsi="Arial" w:cs="Arial"/>
          <w:b/>
          <w:sz w:val="24"/>
          <w:szCs w:val="24"/>
        </w:rPr>
      </w:pPr>
    </w:p>
    <w:p w14:paraId="4535DD06" w14:textId="77777777" w:rsidR="005926B3" w:rsidRPr="00522E50" w:rsidRDefault="005926B3" w:rsidP="00807C0F">
      <w:pPr>
        <w:tabs>
          <w:tab w:val="left" w:pos="9498"/>
          <w:tab w:val="left" w:pos="9639"/>
          <w:tab w:val="left" w:pos="10915"/>
          <w:tab w:val="left" w:pos="11482"/>
        </w:tabs>
        <w:ind w:right="-235"/>
        <w:rPr>
          <w:rFonts w:ascii="Arial" w:hAnsi="Arial" w:cs="Arial"/>
          <w:sz w:val="24"/>
          <w:szCs w:val="24"/>
        </w:rPr>
      </w:pPr>
      <w:r w:rsidRPr="00522E50">
        <w:rPr>
          <w:rFonts w:ascii="Arial" w:hAnsi="Arial" w:cs="Arial"/>
          <w:sz w:val="24"/>
          <w:szCs w:val="24"/>
        </w:rPr>
        <w:t>Zamawiający zleca a Wykonawca przyjmuje do realizacji zadania obejmujące usługi pomocy i opieki w zakresie:</w:t>
      </w:r>
    </w:p>
    <w:p w14:paraId="3E6D13F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79A3839A" w14:textId="33935295" w:rsidR="005926B3" w:rsidRPr="00522E50" w:rsidRDefault="00E82D7D"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1. </w:t>
      </w:r>
      <w:r w:rsidR="005926B3" w:rsidRPr="00522E50">
        <w:rPr>
          <w:rFonts w:ascii="Arial" w:hAnsi="Arial" w:cs="Arial"/>
          <w:b/>
          <w:sz w:val="24"/>
          <w:szCs w:val="24"/>
        </w:rPr>
        <w:t>Usług opiekuńczych na rzecz wskazanych przez Zamawiającego osób, zwanych dalej „</w:t>
      </w:r>
      <w:proofErr w:type="gramStart"/>
      <w:r w:rsidR="006B19DF" w:rsidRPr="00522E50">
        <w:rPr>
          <w:rFonts w:ascii="Arial" w:hAnsi="Arial" w:cs="Arial"/>
          <w:b/>
          <w:sz w:val="24"/>
          <w:szCs w:val="24"/>
        </w:rPr>
        <w:t>klientami</w:t>
      </w:r>
      <w:r w:rsidR="005926B3" w:rsidRPr="00522E50">
        <w:rPr>
          <w:rFonts w:ascii="Arial" w:hAnsi="Arial" w:cs="Arial"/>
          <w:b/>
          <w:sz w:val="24"/>
          <w:szCs w:val="24"/>
        </w:rPr>
        <w:t>”  polegający</w:t>
      </w:r>
      <w:r w:rsidR="00F5047A">
        <w:rPr>
          <w:rFonts w:ascii="Arial" w:hAnsi="Arial" w:cs="Arial"/>
          <w:b/>
          <w:sz w:val="24"/>
          <w:szCs w:val="24"/>
        </w:rPr>
        <w:t>ch</w:t>
      </w:r>
      <w:proofErr w:type="gramEnd"/>
      <w:r w:rsidR="005926B3" w:rsidRPr="00522E50">
        <w:rPr>
          <w:rFonts w:ascii="Arial" w:hAnsi="Arial" w:cs="Arial"/>
          <w:b/>
          <w:sz w:val="24"/>
          <w:szCs w:val="24"/>
        </w:rPr>
        <w:t xml:space="preserve"> na:</w:t>
      </w:r>
    </w:p>
    <w:p w14:paraId="10FCB6D7" w14:textId="77777777" w:rsidR="005926B3" w:rsidRPr="00522E50" w:rsidRDefault="005926B3" w:rsidP="00807C0F">
      <w:pPr>
        <w:tabs>
          <w:tab w:val="left" w:pos="9498"/>
          <w:tab w:val="left" w:pos="9639"/>
          <w:tab w:val="left" w:pos="10915"/>
          <w:tab w:val="left" w:pos="11482"/>
        </w:tabs>
        <w:ind w:left="284" w:right="-235"/>
        <w:rPr>
          <w:rFonts w:ascii="Arial" w:hAnsi="Arial" w:cs="Arial"/>
          <w:sz w:val="24"/>
          <w:szCs w:val="24"/>
        </w:rPr>
      </w:pPr>
      <w:r w:rsidRPr="00522E50">
        <w:rPr>
          <w:rFonts w:ascii="Arial" w:hAnsi="Arial" w:cs="Arial"/>
          <w:b/>
          <w:sz w:val="24"/>
          <w:szCs w:val="24"/>
        </w:rPr>
        <w:t>1) zaspokajaniu codziennych potrzeb życiowych, a w szczególności:</w:t>
      </w:r>
    </w:p>
    <w:p w14:paraId="49FF0E60"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utrzymaniu czystości </w:t>
      </w:r>
      <w:r w:rsidRPr="00522E50">
        <w:rPr>
          <w:rFonts w:ascii="Arial" w:hAnsi="Arial" w:cs="Arial"/>
          <w:b/>
          <w:i/>
          <w:sz w:val="24"/>
          <w:szCs w:val="24"/>
        </w:rPr>
        <w:t>w pomieszczeniach</w:t>
      </w:r>
      <w:r w:rsidR="00E82D7D" w:rsidRPr="00522E50">
        <w:rPr>
          <w:rFonts w:ascii="Arial" w:hAnsi="Arial" w:cs="Arial"/>
          <w:b/>
          <w:i/>
          <w:sz w:val="24"/>
          <w:szCs w:val="24"/>
        </w:rPr>
        <w:t xml:space="preserve">, w których mieszka </w:t>
      </w:r>
      <w:r w:rsidR="001D4BF0" w:rsidRPr="00522E50">
        <w:rPr>
          <w:rFonts w:ascii="Arial" w:hAnsi="Arial" w:cs="Arial"/>
          <w:b/>
          <w:i/>
          <w:sz w:val="24"/>
          <w:szCs w:val="24"/>
        </w:rPr>
        <w:t>klient</w:t>
      </w:r>
      <w:r w:rsidRPr="00522E50">
        <w:rPr>
          <w:rFonts w:ascii="Arial" w:hAnsi="Arial" w:cs="Arial"/>
          <w:sz w:val="24"/>
          <w:szCs w:val="24"/>
        </w:rPr>
        <w:t>, a</w:t>
      </w:r>
      <w:r w:rsidR="00522E50" w:rsidRPr="00522E50">
        <w:rPr>
          <w:rFonts w:ascii="Arial" w:hAnsi="Arial" w:cs="Arial"/>
          <w:sz w:val="24"/>
          <w:szCs w:val="24"/>
        </w:rPr>
        <w:t xml:space="preserve"> </w:t>
      </w:r>
      <w:r w:rsidRPr="00522E50">
        <w:rPr>
          <w:rFonts w:ascii="Arial" w:hAnsi="Arial" w:cs="Arial"/>
          <w:sz w:val="24"/>
          <w:szCs w:val="24"/>
        </w:rPr>
        <w:t xml:space="preserve">zwłaszcza: myciu okien, ścieraniu kurzu, wynoszeniu śmieci, wycieraniu podłóg </w:t>
      </w:r>
      <w:r w:rsidR="00522E50" w:rsidRPr="00522E50">
        <w:rPr>
          <w:rFonts w:ascii="Arial" w:hAnsi="Arial" w:cs="Arial"/>
          <w:sz w:val="24"/>
          <w:szCs w:val="24"/>
        </w:rPr>
        <w:t>z</w:t>
      </w:r>
      <w:r w:rsidRPr="00522E50">
        <w:rPr>
          <w:rFonts w:ascii="Arial" w:hAnsi="Arial" w:cs="Arial"/>
          <w:sz w:val="24"/>
          <w:szCs w:val="24"/>
        </w:rPr>
        <w:t xml:space="preserve">mywaniu naczyń, porządkowaniu </w:t>
      </w:r>
      <w:proofErr w:type="gramStart"/>
      <w:r w:rsidRPr="00522E50">
        <w:rPr>
          <w:rFonts w:ascii="Arial" w:hAnsi="Arial" w:cs="Arial"/>
          <w:sz w:val="24"/>
          <w:szCs w:val="24"/>
        </w:rPr>
        <w:t>szaf  /według</w:t>
      </w:r>
      <w:proofErr w:type="gramEnd"/>
      <w:r w:rsidRPr="00522E50">
        <w:rPr>
          <w:rFonts w:ascii="Arial" w:hAnsi="Arial" w:cs="Arial"/>
          <w:sz w:val="24"/>
          <w:szCs w:val="24"/>
        </w:rPr>
        <w:t xml:space="preserve"> potrzeb zgłaszanych przez </w:t>
      </w:r>
      <w:r w:rsidR="001D4BF0" w:rsidRPr="00522E50">
        <w:rPr>
          <w:rFonts w:ascii="Arial" w:hAnsi="Arial" w:cs="Arial"/>
          <w:sz w:val="24"/>
          <w:szCs w:val="24"/>
        </w:rPr>
        <w:t>klienta</w:t>
      </w:r>
      <w:r w:rsidRPr="00522E50">
        <w:rPr>
          <w:rFonts w:ascii="Arial" w:hAnsi="Arial" w:cs="Arial"/>
          <w:sz w:val="24"/>
          <w:szCs w:val="24"/>
        </w:rPr>
        <w:t>/</w:t>
      </w:r>
      <w:r w:rsidR="00522E50" w:rsidRPr="00522E50">
        <w:rPr>
          <w:rFonts w:ascii="Arial" w:hAnsi="Arial" w:cs="Arial"/>
          <w:sz w:val="24"/>
          <w:szCs w:val="24"/>
        </w:rPr>
        <w:t>,</w:t>
      </w:r>
      <w:r w:rsidR="00522E50">
        <w:rPr>
          <w:rFonts w:ascii="Arial" w:hAnsi="Arial" w:cs="Arial"/>
          <w:sz w:val="24"/>
          <w:szCs w:val="24"/>
        </w:rPr>
        <w:t xml:space="preserve"> d</w:t>
      </w:r>
      <w:r w:rsidRPr="00522E50">
        <w:rPr>
          <w:rFonts w:ascii="Arial" w:hAnsi="Arial" w:cs="Arial"/>
          <w:sz w:val="24"/>
          <w:szCs w:val="24"/>
        </w:rPr>
        <w:t xml:space="preserve">ostarczaniu opału i utrzymaniu ciepła w pomieszczeniach mieszkalnych </w:t>
      </w:r>
      <w:r w:rsidR="001D4BF0" w:rsidRPr="00522E50">
        <w:rPr>
          <w:rFonts w:ascii="Arial" w:hAnsi="Arial" w:cs="Arial"/>
          <w:sz w:val="24"/>
          <w:szCs w:val="24"/>
        </w:rPr>
        <w:t>klienta,</w:t>
      </w:r>
    </w:p>
    <w:p w14:paraId="58D76286"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zakup art. </w:t>
      </w:r>
      <w:proofErr w:type="gramStart"/>
      <w:r w:rsidRPr="00522E50">
        <w:rPr>
          <w:rFonts w:ascii="Arial" w:hAnsi="Arial" w:cs="Arial"/>
          <w:sz w:val="24"/>
          <w:szCs w:val="24"/>
        </w:rPr>
        <w:t>spożywczych,  higieniczno-sanitarnych</w:t>
      </w:r>
      <w:proofErr w:type="gramEnd"/>
      <w:r w:rsidRPr="00522E50">
        <w:rPr>
          <w:rFonts w:ascii="Arial" w:hAnsi="Arial" w:cs="Arial"/>
          <w:sz w:val="24"/>
          <w:szCs w:val="24"/>
        </w:rPr>
        <w:t>, leków i innych potrzebnych w gospodarstwie domowym,</w:t>
      </w:r>
    </w:p>
    <w:p w14:paraId="59EB8CDD"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przygotowaniu</w:t>
      </w:r>
      <w:proofErr w:type="gramEnd"/>
      <w:r w:rsidRPr="00522E50">
        <w:rPr>
          <w:rFonts w:ascii="Arial" w:hAnsi="Arial" w:cs="Arial"/>
          <w:sz w:val="24"/>
          <w:szCs w:val="24"/>
        </w:rPr>
        <w:t xml:space="preserve"> posiłków z uwzględnieniem diety /zapewnienie jednego gorącego posiłku w ciągu dnia/ pomoc przy spożywaniu posiłków,</w:t>
      </w:r>
    </w:p>
    <w:p w14:paraId="3C87E07D" w14:textId="77777777" w:rsidR="005926B3" w:rsidRPr="00522E50" w:rsidRDefault="005926B3" w:rsidP="00F5047A">
      <w:pPr>
        <w:numPr>
          <w:ilvl w:val="0"/>
          <w:numId w:val="27"/>
        </w:numPr>
        <w:tabs>
          <w:tab w:val="clear" w:pos="360"/>
          <w:tab w:val="left" w:pos="567"/>
          <w:tab w:val="num" w:pos="851"/>
          <w:tab w:val="left" w:pos="9498"/>
          <w:tab w:val="left" w:pos="9639"/>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praniu</w:t>
      </w:r>
      <w:proofErr w:type="gramEnd"/>
      <w:r w:rsidRPr="00522E50">
        <w:rPr>
          <w:rFonts w:ascii="Arial" w:hAnsi="Arial" w:cs="Arial"/>
          <w:sz w:val="24"/>
          <w:szCs w:val="24"/>
        </w:rPr>
        <w:t xml:space="preserve"> odzieży, bielizny pościelowej, firan itp.</w:t>
      </w:r>
    </w:p>
    <w:p w14:paraId="43BBEBF5" w14:textId="77777777" w:rsidR="005926B3" w:rsidRPr="00522E50" w:rsidRDefault="005926B3" w:rsidP="00807C0F">
      <w:pPr>
        <w:tabs>
          <w:tab w:val="left" w:pos="142"/>
          <w:tab w:val="left" w:pos="9498"/>
          <w:tab w:val="left" w:pos="9639"/>
          <w:tab w:val="left" w:pos="10915"/>
          <w:tab w:val="left" w:pos="11482"/>
        </w:tabs>
        <w:ind w:left="284" w:right="-235"/>
        <w:rPr>
          <w:rFonts w:ascii="Arial" w:hAnsi="Arial" w:cs="Arial"/>
          <w:sz w:val="24"/>
          <w:szCs w:val="24"/>
        </w:rPr>
      </w:pPr>
      <w:r w:rsidRPr="00522E50">
        <w:rPr>
          <w:rFonts w:ascii="Arial" w:hAnsi="Arial" w:cs="Arial"/>
          <w:b/>
          <w:sz w:val="24"/>
          <w:szCs w:val="24"/>
        </w:rPr>
        <w:t xml:space="preserve">2) zaspokajanie potrzeb zdrowotnych </w:t>
      </w:r>
      <w:proofErr w:type="gramStart"/>
      <w:r w:rsidR="001D4BF0" w:rsidRPr="00522E50">
        <w:rPr>
          <w:rFonts w:ascii="Arial" w:hAnsi="Arial" w:cs="Arial"/>
          <w:sz w:val="24"/>
          <w:szCs w:val="24"/>
        </w:rPr>
        <w:t>klienta</w:t>
      </w:r>
      <w:r w:rsidR="001D4BF0" w:rsidRPr="00522E50">
        <w:rPr>
          <w:rFonts w:ascii="Arial" w:hAnsi="Arial" w:cs="Arial"/>
          <w:b/>
          <w:sz w:val="24"/>
          <w:szCs w:val="24"/>
        </w:rPr>
        <w:t xml:space="preserve"> </w:t>
      </w:r>
      <w:r w:rsidR="00E82D7D" w:rsidRPr="00522E50">
        <w:rPr>
          <w:rFonts w:ascii="Arial" w:hAnsi="Arial" w:cs="Arial"/>
          <w:b/>
          <w:sz w:val="24"/>
          <w:szCs w:val="24"/>
        </w:rPr>
        <w:t xml:space="preserve"> </w:t>
      </w:r>
      <w:r w:rsidRPr="00522E50">
        <w:rPr>
          <w:rFonts w:ascii="Arial" w:hAnsi="Arial" w:cs="Arial"/>
          <w:sz w:val="24"/>
          <w:szCs w:val="24"/>
        </w:rPr>
        <w:t>tj</w:t>
      </w:r>
      <w:proofErr w:type="gramEnd"/>
      <w:r w:rsidRPr="00522E50">
        <w:rPr>
          <w:rFonts w:ascii="Arial" w:hAnsi="Arial" w:cs="Arial"/>
          <w:sz w:val="24"/>
          <w:szCs w:val="24"/>
        </w:rPr>
        <w:t xml:space="preserve">. </w:t>
      </w:r>
      <w:r w:rsidRPr="00522E50">
        <w:rPr>
          <w:rFonts w:ascii="Arial" w:eastAsia="Calibri" w:hAnsi="Arial" w:cs="Arial"/>
          <w:sz w:val="24"/>
          <w:szCs w:val="24"/>
        </w:rPr>
        <w:t xml:space="preserve">udzielanie pierwszej pomocy w przypadkach nagłych i zagrażających życiu </w:t>
      </w:r>
      <w:r w:rsidR="001D4BF0" w:rsidRPr="00522E50">
        <w:rPr>
          <w:rFonts w:ascii="Arial" w:hAnsi="Arial" w:cs="Arial"/>
          <w:sz w:val="24"/>
          <w:szCs w:val="24"/>
        </w:rPr>
        <w:t>klienta</w:t>
      </w:r>
      <w:r w:rsidRPr="00522E50">
        <w:rPr>
          <w:rFonts w:ascii="Arial" w:eastAsia="Calibri" w:hAnsi="Arial" w:cs="Arial"/>
          <w:sz w:val="24"/>
          <w:szCs w:val="24"/>
        </w:rPr>
        <w:t>.</w:t>
      </w:r>
    </w:p>
    <w:p w14:paraId="1B57F9F6" w14:textId="77777777" w:rsidR="00522E50" w:rsidRDefault="005926B3" w:rsidP="00807C0F">
      <w:pPr>
        <w:tabs>
          <w:tab w:val="left" w:pos="9498"/>
          <w:tab w:val="left" w:pos="9639"/>
          <w:tab w:val="left" w:pos="10915"/>
          <w:tab w:val="left" w:pos="11482"/>
        </w:tabs>
        <w:ind w:left="284" w:right="-235"/>
        <w:rPr>
          <w:rFonts w:ascii="Arial" w:hAnsi="Arial" w:cs="Arial"/>
          <w:b/>
          <w:sz w:val="24"/>
          <w:szCs w:val="24"/>
        </w:rPr>
      </w:pPr>
      <w:r w:rsidRPr="00522E50">
        <w:rPr>
          <w:rFonts w:ascii="Arial" w:hAnsi="Arial" w:cs="Arial"/>
          <w:b/>
          <w:sz w:val="24"/>
          <w:szCs w:val="24"/>
        </w:rPr>
        <w:t xml:space="preserve"> 3) pomoc w podtrzymywaniu psychofizycznej kondycji </w:t>
      </w:r>
      <w:r w:rsidR="001D4BF0" w:rsidRPr="00522E50">
        <w:rPr>
          <w:rFonts w:ascii="Arial" w:hAnsi="Arial" w:cs="Arial"/>
          <w:b/>
          <w:sz w:val="24"/>
          <w:szCs w:val="24"/>
        </w:rPr>
        <w:t>klienta</w:t>
      </w:r>
      <w:r w:rsidRPr="00522E50">
        <w:rPr>
          <w:rFonts w:ascii="Arial" w:hAnsi="Arial" w:cs="Arial"/>
          <w:b/>
          <w:sz w:val="24"/>
          <w:szCs w:val="24"/>
        </w:rPr>
        <w:t xml:space="preserve"> w tym:</w:t>
      </w:r>
    </w:p>
    <w:p w14:paraId="191D11AF" w14:textId="77777777" w:rsidR="005926B3" w:rsidRPr="00522E50" w:rsidRDefault="00522E50" w:rsidP="00807C0F">
      <w:pPr>
        <w:numPr>
          <w:ilvl w:val="0"/>
          <w:numId w:val="42"/>
        </w:numPr>
        <w:tabs>
          <w:tab w:val="left" w:pos="709"/>
          <w:tab w:val="left" w:pos="9498"/>
          <w:tab w:val="left" w:pos="10915"/>
          <w:tab w:val="left" w:pos="11482"/>
        </w:tabs>
        <w:ind w:left="709" w:right="-235" w:hanging="283"/>
        <w:rPr>
          <w:rFonts w:ascii="Arial" w:hAnsi="Arial" w:cs="Arial"/>
          <w:sz w:val="24"/>
          <w:szCs w:val="24"/>
        </w:rPr>
      </w:pPr>
      <w:proofErr w:type="gramStart"/>
      <w:r>
        <w:rPr>
          <w:rFonts w:ascii="Arial" w:hAnsi="Arial" w:cs="Arial"/>
          <w:b/>
          <w:sz w:val="24"/>
          <w:szCs w:val="24"/>
        </w:rPr>
        <w:t>i</w:t>
      </w:r>
      <w:r w:rsidR="005926B3" w:rsidRPr="00522E50">
        <w:rPr>
          <w:rFonts w:ascii="Arial" w:hAnsi="Arial" w:cs="Arial"/>
          <w:sz w:val="24"/>
          <w:szCs w:val="24"/>
        </w:rPr>
        <w:t>ndywidualnych</w:t>
      </w:r>
      <w:proofErr w:type="gramEnd"/>
      <w:r w:rsidR="005926B3" w:rsidRPr="00522E50">
        <w:rPr>
          <w:rFonts w:ascii="Arial" w:hAnsi="Arial" w:cs="Arial"/>
          <w:sz w:val="24"/>
          <w:szCs w:val="24"/>
        </w:rPr>
        <w:t xml:space="preserve"> zainteresowań,</w:t>
      </w:r>
    </w:p>
    <w:p w14:paraId="0B3C2CB6"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i podtrzymywaniu kontaktów sąsiedzkich,</w:t>
      </w:r>
    </w:p>
    <w:p w14:paraId="1E8BF632"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spacerów, </w:t>
      </w:r>
    </w:p>
    <w:p w14:paraId="7A7098DA" w14:textId="77777777" w:rsidR="005926B3" w:rsidRPr="00522E50" w:rsidRDefault="005926B3" w:rsidP="00807C0F">
      <w:pPr>
        <w:numPr>
          <w:ilvl w:val="0"/>
          <w:numId w:val="42"/>
        </w:numPr>
        <w:tabs>
          <w:tab w:val="left" w:pos="709"/>
          <w:tab w:val="left" w:pos="9498"/>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czytaniu</w:t>
      </w:r>
      <w:proofErr w:type="gramEnd"/>
      <w:r w:rsidRPr="00522E50">
        <w:rPr>
          <w:rFonts w:ascii="Arial" w:hAnsi="Arial" w:cs="Arial"/>
          <w:sz w:val="24"/>
          <w:szCs w:val="24"/>
        </w:rPr>
        <w:t>.</w:t>
      </w:r>
    </w:p>
    <w:p w14:paraId="4CA4E858" w14:textId="77777777" w:rsidR="005926B3" w:rsidRPr="00522E50" w:rsidRDefault="005926B3" w:rsidP="00807C0F">
      <w:pPr>
        <w:tabs>
          <w:tab w:val="left" w:pos="9498"/>
          <w:tab w:val="left" w:pos="9639"/>
          <w:tab w:val="left" w:pos="10915"/>
          <w:tab w:val="left" w:pos="11482"/>
        </w:tabs>
        <w:ind w:left="426" w:right="-235"/>
        <w:rPr>
          <w:rFonts w:ascii="Arial" w:hAnsi="Arial" w:cs="Arial"/>
          <w:sz w:val="24"/>
          <w:szCs w:val="24"/>
        </w:rPr>
      </w:pPr>
    </w:p>
    <w:p w14:paraId="6D724943" w14:textId="77777777" w:rsidR="005926B3" w:rsidRPr="00522E50" w:rsidRDefault="00EB664F"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lastRenderedPageBreak/>
        <w:t xml:space="preserve">    </w:t>
      </w:r>
      <w:r w:rsidR="005926B3" w:rsidRPr="00522E50">
        <w:rPr>
          <w:rFonts w:ascii="Arial" w:hAnsi="Arial" w:cs="Arial"/>
          <w:b/>
          <w:sz w:val="24"/>
          <w:szCs w:val="24"/>
        </w:rPr>
        <w:t xml:space="preserve">2.Specjalistycznych usług opiekuńczych wskazanym przez Zamawiającego </w:t>
      </w:r>
      <w:r w:rsidR="001D4BF0" w:rsidRPr="00522E50">
        <w:rPr>
          <w:rFonts w:ascii="Arial" w:hAnsi="Arial" w:cs="Arial"/>
          <w:sz w:val="24"/>
          <w:szCs w:val="24"/>
        </w:rPr>
        <w:t>klientom</w:t>
      </w:r>
      <w:r w:rsidR="005926B3" w:rsidRPr="00522E50">
        <w:rPr>
          <w:rFonts w:ascii="Arial" w:hAnsi="Arial" w:cs="Arial"/>
          <w:b/>
          <w:sz w:val="24"/>
          <w:szCs w:val="24"/>
        </w:rPr>
        <w:t xml:space="preserve">, w </w:t>
      </w:r>
      <w:proofErr w:type="gramStart"/>
      <w:r w:rsidR="005926B3" w:rsidRPr="00522E50">
        <w:rPr>
          <w:rFonts w:ascii="Arial" w:hAnsi="Arial" w:cs="Arial"/>
          <w:b/>
          <w:sz w:val="24"/>
          <w:szCs w:val="24"/>
        </w:rPr>
        <w:t>tym :</w:t>
      </w:r>
      <w:proofErr w:type="gramEnd"/>
    </w:p>
    <w:p w14:paraId="5471929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b/>
          <w:bCs/>
          <w:color w:val="000000"/>
          <w:sz w:val="24"/>
          <w:szCs w:val="24"/>
        </w:rPr>
        <w:t>1) u</w:t>
      </w:r>
      <w:r w:rsidRPr="00522E50">
        <w:rPr>
          <w:rFonts w:ascii="Arial" w:hAnsi="Arial" w:cs="Arial"/>
          <w:b/>
          <w:color w:val="000000"/>
          <w:sz w:val="24"/>
          <w:szCs w:val="24"/>
        </w:rPr>
        <w:t>czenie</w:t>
      </w:r>
      <w:proofErr w:type="gramEnd"/>
      <w:r w:rsidRPr="00522E50">
        <w:rPr>
          <w:rFonts w:ascii="Arial" w:hAnsi="Arial" w:cs="Arial"/>
          <w:b/>
          <w:color w:val="000000"/>
          <w:sz w:val="24"/>
          <w:szCs w:val="24"/>
        </w:rPr>
        <w:t xml:space="preserve"> i rozwijanie umiejętności niezbędnych do samodzielnego życia, a zwłaszcza: </w:t>
      </w:r>
      <w:bookmarkStart w:id="1" w:name="JEDN_170_7"/>
      <w:bookmarkEnd w:id="1"/>
      <w:r w:rsidRPr="00522E50">
        <w:rPr>
          <w:rFonts w:ascii="Arial" w:hAnsi="Arial" w:cs="Arial"/>
          <w:b/>
          <w:color w:val="000000"/>
          <w:sz w:val="24"/>
          <w:szCs w:val="24"/>
        </w:rPr>
        <w:t xml:space="preserve"> </w:t>
      </w:r>
    </w:p>
    <w:p w14:paraId="241273DE" w14:textId="77777777" w:rsidR="005926B3" w:rsidRPr="00522E50" w:rsidRDefault="005926B3" w:rsidP="00807C0F">
      <w:pPr>
        <w:numPr>
          <w:ilvl w:val="0"/>
          <w:numId w:val="28"/>
        </w:numPr>
        <w:tabs>
          <w:tab w:val="left" w:pos="567"/>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72F3D586" w14:textId="26D20673"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samoobsługa, zwłaszcza wykonywanie czynności gospodarczych i porządkowych, w tym umiejętność utrzymania i prowadzenia domu, </w:t>
      </w:r>
    </w:p>
    <w:p w14:paraId="0F5379A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dbałość o higienę i wygląd, </w:t>
      </w:r>
    </w:p>
    <w:p w14:paraId="106DEA63" w14:textId="741774E5"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utrzymywanie kontaktów z domownikami, rówieśnikami, w miejscu nauki i pracy oraz ze społecznością lokalną, </w:t>
      </w:r>
    </w:p>
    <w:p w14:paraId="63C583B9"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wspólne organizowanie i spędzanie czasu wolnego, </w:t>
      </w:r>
    </w:p>
    <w:p w14:paraId="2B5B2D0B"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korzystanie z usług różnych instytucji, </w:t>
      </w:r>
    </w:p>
    <w:p w14:paraId="63DBDADB" w14:textId="77777777" w:rsidR="005926B3" w:rsidRPr="00522E50" w:rsidRDefault="005926B3" w:rsidP="00807C0F">
      <w:pPr>
        <w:numPr>
          <w:ilvl w:val="0"/>
          <w:numId w:val="28"/>
        </w:numPr>
        <w:tabs>
          <w:tab w:val="left" w:pos="709"/>
          <w:tab w:val="left" w:pos="9498"/>
          <w:tab w:val="left" w:pos="9639"/>
          <w:tab w:val="left" w:pos="10915"/>
          <w:tab w:val="left" w:pos="11482"/>
        </w:tabs>
        <w:ind w:left="426" w:right="-518" w:hanging="426"/>
        <w:rPr>
          <w:rFonts w:ascii="Arial" w:hAnsi="Arial" w:cs="Arial"/>
          <w:sz w:val="24"/>
          <w:szCs w:val="24"/>
        </w:rPr>
      </w:pPr>
      <w:bookmarkStart w:id="2" w:name="JEDN_170_8"/>
      <w:bookmarkEnd w:id="2"/>
      <w:proofErr w:type="gramStart"/>
      <w:r w:rsidRPr="00522E50">
        <w:rPr>
          <w:rFonts w:ascii="Arial" w:hAnsi="Arial" w:cs="Arial"/>
          <w:color w:val="000000"/>
          <w:sz w:val="24"/>
          <w:szCs w:val="24"/>
        </w:rPr>
        <w:t>interwencje</w:t>
      </w:r>
      <w:proofErr w:type="gramEnd"/>
      <w:r w:rsidRPr="00522E50">
        <w:rPr>
          <w:rFonts w:ascii="Arial" w:hAnsi="Arial" w:cs="Arial"/>
          <w:color w:val="000000"/>
          <w:sz w:val="24"/>
          <w:szCs w:val="24"/>
        </w:rPr>
        <w:t xml:space="preserve"> i pomoc w życiu w rodzinie, w tym:  </w:t>
      </w:r>
    </w:p>
    <w:p w14:paraId="0467F7ED"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radzeniu sobie w sytuacjach kryzysowych - poradnictwo specjalistyczne, interwencje kryzysowe, wsparcie psychologiczne, rozmowy terapeutyczne, </w:t>
      </w:r>
    </w:p>
    <w:p w14:paraId="239EF5F2"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ułatwienie</w:t>
      </w:r>
      <w:proofErr w:type="gramEnd"/>
      <w:r w:rsidRPr="00522E50">
        <w:rPr>
          <w:rFonts w:ascii="Arial" w:hAnsi="Arial" w:cs="Arial"/>
          <w:color w:val="000000"/>
          <w:sz w:val="24"/>
          <w:szCs w:val="24"/>
        </w:rPr>
        <w:t xml:space="preserve"> dostępu do edukacji i kultury, </w:t>
      </w:r>
    </w:p>
    <w:p w14:paraId="244E1D42"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doradztwo</w:t>
      </w:r>
      <w:proofErr w:type="gramEnd"/>
      <w:r w:rsidRPr="00522E50">
        <w:rPr>
          <w:rFonts w:ascii="Arial" w:hAnsi="Arial" w:cs="Arial"/>
          <w:color w:val="000000"/>
          <w:sz w:val="24"/>
          <w:szCs w:val="24"/>
        </w:rPr>
        <w:t>, koordynacja działań innych służb na rzecz rodziny, której członkiem jest osoba uzyskująca pomoc w formie specjalistycznych usług, </w:t>
      </w:r>
    </w:p>
    <w:p w14:paraId="63C5265F"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pozytywnych relacji osoby wspieranej z osobami bliskimi, </w:t>
      </w:r>
    </w:p>
    <w:p w14:paraId="1D5DE999" w14:textId="77777777" w:rsidR="005926B3" w:rsidRPr="00522E50" w:rsidRDefault="005926B3" w:rsidP="00807C0F">
      <w:pPr>
        <w:numPr>
          <w:ilvl w:val="1"/>
          <w:numId w:val="13"/>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współpraca</w:t>
      </w:r>
      <w:proofErr w:type="gramEnd"/>
      <w:r w:rsidRPr="00522E50">
        <w:rPr>
          <w:rFonts w:ascii="Arial" w:hAnsi="Arial" w:cs="Arial"/>
          <w:color w:val="000000"/>
          <w:sz w:val="24"/>
          <w:szCs w:val="24"/>
        </w:rPr>
        <w:t xml:space="preserve"> z rodziną - kształtowanie odpowiednich postaw wobec osoby chorującej, niepełnosprawnej, </w:t>
      </w:r>
    </w:p>
    <w:p w14:paraId="36D75951" w14:textId="77777777" w:rsidR="005926B3" w:rsidRPr="00522E50" w:rsidRDefault="005926B3" w:rsidP="00807C0F">
      <w:pPr>
        <w:numPr>
          <w:ilvl w:val="0"/>
          <w:numId w:val="28"/>
        </w:numPr>
        <w:tabs>
          <w:tab w:val="left" w:pos="680"/>
          <w:tab w:val="left" w:pos="993"/>
          <w:tab w:val="left" w:pos="9498"/>
          <w:tab w:val="left" w:pos="9639"/>
          <w:tab w:val="left" w:pos="10915"/>
          <w:tab w:val="left" w:pos="11482"/>
        </w:tabs>
        <w:ind w:left="426" w:right="-518" w:hanging="426"/>
        <w:rPr>
          <w:rFonts w:ascii="Arial" w:hAnsi="Arial" w:cs="Arial"/>
          <w:sz w:val="24"/>
          <w:szCs w:val="24"/>
        </w:rPr>
      </w:pPr>
      <w:bookmarkStart w:id="3" w:name="JEDN_170_9"/>
      <w:bookmarkEnd w:id="3"/>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załatwianiu spraw urzędowych, w tym:  </w:t>
      </w:r>
    </w:p>
    <w:p w14:paraId="7E8A3DE1" w14:textId="77777777" w:rsidR="005926B3" w:rsidRPr="00522E50" w:rsidRDefault="005926B3" w:rsidP="00807C0F">
      <w:pPr>
        <w:numPr>
          <w:ilvl w:val="1"/>
          <w:numId w:val="20"/>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uzyskaniu świadczeń socjalnych, emerytalno-rentowych, </w:t>
      </w:r>
    </w:p>
    <w:p w14:paraId="1874EF8E" w14:textId="77777777" w:rsidR="005926B3" w:rsidRPr="00522E50" w:rsidRDefault="005926B3" w:rsidP="00807C0F">
      <w:pPr>
        <w:numPr>
          <w:ilvl w:val="1"/>
          <w:numId w:val="20"/>
        </w:numPr>
        <w:tabs>
          <w:tab w:val="left" w:pos="993"/>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w wypełnieniu dokumentów urzędowych</w:t>
      </w:r>
      <w:proofErr w:type="gramStart"/>
      <w:r w:rsidRPr="00522E50">
        <w:rPr>
          <w:rFonts w:ascii="Arial" w:hAnsi="Arial" w:cs="Arial"/>
          <w:color w:val="000000"/>
          <w:sz w:val="24"/>
          <w:szCs w:val="24"/>
        </w:rPr>
        <w:t>, z</w:t>
      </w:r>
      <w:proofErr w:type="gramEnd"/>
      <w:r w:rsidRPr="00522E50">
        <w:rPr>
          <w:rFonts w:ascii="Arial" w:hAnsi="Arial" w:cs="Arial"/>
          <w:color w:val="000000"/>
          <w:sz w:val="24"/>
          <w:szCs w:val="24"/>
        </w:rPr>
        <w:t xml:space="preserve"> tym zastrzeżeniem, że nie ma ona charakteru przedstawicielstwa podopiecznego,</w:t>
      </w:r>
    </w:p>
    <w:p w14:paraId="5916D627" w14:textId="77777777" w:rsidR="005926B3" w:rsidRPr="00522E50" w:rsidRDefault="005926B3" w:rsidP="00807C0F">
      <w:pPr>
        <w:numPr>
          <w:ilvl w:val="0"/>
          <w:numId w:val="28"/>
        </w:numPr>
        <w:tabs>
          <w:tab w:val="left" w:pos="993"/>
          <w:tab w:val="left" w:pos="9498"/>
          <w:tab w:val="left" w:pos="9639"/>
          <w:tab w:val="left" w:pos="10915"/>
          <w:tab w:val="left" w:pos="11482"/>
        </w:tabs>
        <w:ind w:left="426" w:right="-518" w:hanging="426"/>
        <w:rPr>
          <w:rFonts w:ascii="Arial" w:hAnsi="Arial" w:cs="Arial"/>
          <w:sz w:val="24"/>
          <w:szCs w:val="24"/>
        </w:rPr>
      </w:pPr>
      <w:bookmarkStart w:id="4" w:name="JEDN_170_10"/>
      <w:bookmarkEnd w:id="4"/>
      <w:proofErr w:type="gramStart"/>
      <w:r w:rsidRPr="00522E50">
        <w:rPr>
          <w:rFonts w:ascii="Arial" w:hAnsi="Arial" w:cs="Arial"/>
          <w:color w:val="000000"/>
          <w:sz w:val="24"/>
          <w:szCs w:val="24"/>
        </w:rPr>
        <w:t>wspieranie</w:t>
      </w:r>
      <w:proofErr w:type="gramEnd"/>
      <w:r w:rsidRPr="00522E50">
        <w:rPr>
          <w:rFonts w:ascii="Arial" w:hAnsi="Arial" w:cs="Arial"/>
          <w:color w:val="000000"/>
          <w:sz w:val="24"/>
          <w:szCs w:val="24"/>
        </w:rPr>
        <w:t xml:space="preserve"> i pomoc w uzyskaniu zatrudnienia, w tym zwłaszcza:  </w:t>
      </w:r>
    </w:p>
    <w:p w14:paraId="5C227F84"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3282D3A1"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kompletowaniu dokumentów potrzebnych do zatrudnienia, </w:t>
      </w:r>
    </w:p>
    <w:p w14:paraId="5FFD97CF"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przygotowaniu do rozmowy z pracodawcą, wspieranie i asystowanie w kontaktach z pracodawcą, </w:t>
      </w:r>
    </w:p>
    <w:p w14:paraId="1EB5D59D" w14:textId="77777777" w:rsidR="005926B3" w:rsidRPr="00522E50" w:rsidRDefault="005926B3" w:rsidP="00807C0F">
      <w:pPr>
        <w:numPr>
          <w:ilvl w:val="1"/>
          <w:numId w:val="25"/>
        </w:numPr>
        <w:tabs>
          <w:tab w:val="left" w:pos="993"/>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rozwiązywaniu problemów psychicznych wynikających z pracy lub jej braku, </w:t>
      </w:r>
    </w:p>
    <w:p w14:paraId="40D0B3B7" w14:textId="77777777" w:rsidR="005926B3" w:rsidRPr="00522E50" w:rsidRDefault="005926B3" w:rsidP="00807C0F">
      <w:pPr>
        <w:numPr>
          <w:ilvl w:val="0"/>
          <w:numId w:val="28"/>
        </w:numPr>
        <w:tabs>
          <w:tab w:val="left" w:pos="709"/>
          <w:tab w:val="left" w:pos="993"/>
          <w:tab w:val="left" w:pos="9498"/>
          <w:tab w:val="left" w:pos="9639"/>
          <w:tab w:val="left" w:pos="10915"/>
          <w:tab w:val="left" w:pos="11482"/>
        </w:tabs>
        <w:ind w:left="426" w:right="-518" w:hanging="426"/>
        <w:rPr>
          <w:rFonts w:ascii="Arial" w:hAnsi="Arial" w:cs="Arial"/>
          <w:sz w:val="24"/>
          <w:szCs w:val="24"/>
        </w:rPr>
      </w:pPr>
      <w:bookmarkStart w:id="5" w:name="JEDN_170_11"/>
      <w:bookmarkEnd w:id="5"/>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gospodarowaniu pieniędzmi, w tym:  </w:t>
      </w:r>
    </w:p>
    <w:p w14:paraId="218B387E"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nauka</w:t>
      </w:r>
      <w:proofErr w:type="gramEnd"/>
      <w:r w:rsidRPr="00522E50">
        <w:rPr>
          <w:rFonts w:ascii="Arial" w:hAnsi="Arial" w:cs="Arial"/>
          <w:color w:val="000000"/>
          <w:sz w:val="24"/>
          <w:szCs w:val="24"/>
        </w:rPr>
        <w:t xml:space="preserve"> planowania budżetu, asystowanie przy ponoszeniu wydatków, </w:t>
      </w:r>
    </w:p>
    <w:p w14:paraId="7502F869"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uzyskaniu ulg w opłatach, </w:t>
      </w:r>
    </w:p>
    <w:p w14:paraId="0E00CEA8" w14:textId="77777777" w:rsidR="005926B3" w:rsidRPr="00522E50" w:rsidRDefault="005926B3" w:rsidP="00807C0F">
      <w:pPr>
        <w:numPr>
          <w:ilvl w:val="1"/>
          <w:numId w:val="28"/>
        </w:numPr>
        <w:tabs>
          <w:tab w:val="left" w:pos="1134"/>
          <w:tab w:val="left" w:pos="9498"/>
          <w:tab w:val="left" w:pos="9639"/>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zwiększanie</w:t>
      </w:r>
      <w:proofErr w:type="gramEnd"/>
      <w:r w:rsidRPr="00522E50">
        <w:rPr>
          <w:rFonts w:ascii="Arial" w:hAnsi="Arial" w:cs="Arial"/>
          <w:color w:val="000000"/>
          <w:sz w:val="24"/>
          <w:szCs w:val="24"/>
        </w:rPr>
        <w:t xml:space="preserve"> umiejętności gospodarowania własnym budżetem oraz usamodzielnianie finansowe.</w:t>
      </w:r>
    </w:p>
    <w:p w14:paraId="5004B5E8"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color w:val="000000"/>
          <w:sz w:val="24"/>
          <w:szCs w:val="24"/>
        </w:rPr>
      </w:pPr>
    </w:p>
    <w:p w14:paraId="5FC36BEE"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bookmarkStart w:id="6" w:name="JEDN_170_12"/>
      <w:bookmarkEnd w:id="6"/>
      <w:proofErr w:type="gramStart"/>
      <w:r w:rsidRPr="00522E50">
        <w:rPr>
          <w:rFonts w:ascii="Arial" w:hAnsi="Arial" w:cs="Arial"/>
          <w:b/>
          <w:bCs/>
          <w:color w:val="000000"/>
          <w:sz w:val="24"/>
          <w:szCs w:val="24"/>
        </w:rPr>
        <w:t>2) p</w:t>
      </w:r>
      <w:r w:rsidRPr="00522E50">
        <w:rPr>
          <w:rFonts w:ascii="Arial" w:hAnsi="Arial" w:cs="Arial"/>
          <w:b/>
          <w:color w:val="000000"/>
          <w:sz w:val="24"/>
          <w:szCs w:val="24"/>
        </w:rPr>
        <w:t>ielęgnacja</w:t>
      </w:r>
      <w:proofErr w:type="gramEnd"/>
      <w:r w:rsidRPr="00522E50">
        <w:rPr>
          <w:rFonts w:ascii="Arial" w:hAnsi="Arial" w:cs="Arial"/>
          <w:b/>
          <w:color w:val="000000"/>
          <w:sz w:val="24"/>
          <w:szCs w:val="24"/>
        </w:rPr>
        <w:t xml:space="preserve"> - jako wspieranie procesu leczenia</w:t>
      </w:r>
      <w:r w:rsidR="001D4BF0" w:rsidRPr="00522E50">
        <w:rPr>
          <w:rFonts w:ascii="Arial" w:hAnsi="Arial" w:cs="Arial"/>
          <w:b/>
          <w:color w:val="000000"/>
          <w:sz w:val="24"/>
          <w:szCs w:val="24"/>
        </w:rPr>
        <w:t xml:space="preserve"> klienta</w:t>
      </w:r>
      <w:r w:rsidRPr="00522E50">
        <w:rPr>
          <w:rFonts w:ascii="Arial" w:hAnsi="Arial" w:cs="Arial"/>
          <w:b/>
          <w:color w:val="000000"/>
          <w:sz w:val="24"/>
          <w:szCs w:val="24"/>
        </w:rPr>
        <w:t>, w tym: </w:t>
      </w:r>
      <w:bookmarkStart w:id="7" w:name="JEDN_170_13"/>
      <w:bookmarkEnd w:id="7"/>
      <w:r w:rsidRPr="00522E50">
        <w:rPr>
          <w:rFonts w:ascii="Arial" w:hAnsi="Arial" w:cs="Arial"/>
          <w:b/>
          <w:color w:val="000000"/>
          <w:sz w:val="24"/>
          <w:szCs w:val="24"/>
        </w:rPr>
        <w:t xml:space="preserve"> </w:t>
      </w:r>
    </w:p>
    <w:p w14:paraId="671083D1"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pomoc w dostępie do świadczeń zdrowotnych, </w:t>
      </w:r>
    </w:p>
    <w:p w14:paraId="7F9DDA83"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8" w:name="JEDN_170_14"/>
      <w:bookmarkEnd w:id="8"/>
      <w:r w:rsidRPr="00522E50">
        <w:rPr>
          <w:rFonts w:ascii="Arial" w:hAnsi="Arial" w:cs="Arial"/>
          <w:color w:val="000000"/>
          <w:sz w:val="24"/>
          <w:szCs w:val="24"/>
        </w:rPr>
        <w:lastRenderedPageBreak/>
        <w:t>uzgadnianie i pilnowanie terminów wizyt lekarskich, badań diagnostycznych, </w:t>
      </w:r>
    </w:p>
    <w:p w14:paraId="65D4E1E0"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9" w:name="JEDN_170_15"/>
      <w:bookmarkEnd w:id="9"/>
      <w:r w:rsidRPr="00522E50">
        <w:rPr>
          <w:rFonts w:ascii="Arial" w:hAnsi="Arial" w:cs="Arial"/>
          <w:color w:val="000000"/>
          <w:sz w:val="24"/>
          <w:szCs w:val="24"/>
        </w:rPr>
        <w:t>pomoc w wykupywaniu lub zamawianiu leków w aptece, </w:t>
      </w:r>
    </w:p>
    <w:p w14:paraId="32EA4C2E"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0" w:name="JEDN_170_16"/>
      <w:bookmarkEnd w:id="10"/>
      <w:r w:rsidRPr="00522E50">
        <w:rPr>
          <w:rFonts w:ascii="Arial" w:hAnsi="Arial" w:cs="Arial"/>
          <w:color w:val="000000"/>
          <w:sz w:val="24"/>
          <w:szCs w:val="24"/>
        </w:rPr>
        <w:t>pilnowanie przyjmowania leków oraz obserwowanie ewentualnych skutków ubocznych ich stosowania, </w:t>
      </w:r>
    </w:p>
    <w:p w14:paraId="61795993"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1" w:name="JEDN_170_17"/>
      <w:bookmarkEnd w:id="11"/>
      <w:r w:rsidRPr="00522E50">
        <w:rPr>
          <w:rFonts w:ascii="Arial" w:hAnsi="Arial" w:cs="Arial"/>
          <w:color w:val="000000"/>
          <w:sz w:val="24"/>
          <w:szCs w:val="24"/>
        </w:rPr>
        <w:t>w szczególnie uzasadnionych przypadkach zmiana opatrunków, pomoc w użyciu środków pomocniczych i   materiałów medycznych, przedmiotów ortopedycznych, a także w utrzymaniu higieny, </w:t>
      </w:r>
    </w:p>
    <w:p w14:paraId="076E4694"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2" w:name="JEDN_170_18"/>
      <w:bookmarkEnd w:id="12"/>
      <w:r w:rsidRPr="00522E50">
        <w:rPr>
          <w:rFonts w:ascii="Arial" w:hAnsi="Arial" w:cs="Arial"/>
          <w:color w:val="000000"/>
          <w:sz w:val="24"/>
          <w:szCs w:val="24"/>
        </w:rPr>
        <w:t>pomoc w dotarciu do placówek służby zdrowia, </w:t>
      </w:r>
    </w:p>
    <w:p w14:paraId="2C965E01" w14:textId="77777777" w:rsidR="005926B3" w:rsidRPr="00522E50" w:rsidRDefault="005926B3" w:rsidP="00807C0F">
      <w:pPr>
        <w:numPr>
          <w:ilvl w:val="0"/>
          <w:numId w:val="15"/>
        </w:numPr>
        <w:tabs>
          <w:tab w:val="left" w:pos="709"/>
          <w:tab w:val="left" w:pos="9498"/>
          <w:tab w:val="left" w:pos="9639"/>
          <w:tab w:val="left" w:pos="10915"/>
          <w:tab w:val="left" w:pos="11482"/>
        </w:tabs>
        <w:ind w:left="426" w:right="-235" w:hanging="426"/>
        <w:rPr>
          <w:rFonts w:ascii="Arial" w:hAnsi="Arial" w:cs="Arial"/>
          <w:sz w:val="24"/>
          <w:szCs w:val="24"/>
        </w:rPr>
      </w:pPr>
      <w:bookmarkStart w:id="13" w:name="JEDN_170_19"/>
      <w:bookmarkEnd w:id="13"/>
      <w:r w:rsidRPr="00522E50">
        <w:rPr>
          <w:rFonts w:ascii="Arial" w:hAnsi="Arial" w:cs="Arial"/>
          <w:color w:val="000000"/>
          <w:sz w:val="24"/>
          <w:szCs w:val="24"/>
        </w:rPr>
        <w:t>pomoc w dotarciu do placówek rehabilitacyjnych.</w:t>
      </w:r>
    </w:p>
    <w:p w14:paraId="1FA115B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color w:val="000000"/>
          <w:sz w:val="24"/>
          <w:szCs w:val="24"/>
        </w:rPr>
      </w:pPr>
    </w:p>
    <w:p w14:paraId="01CB0705" w14:textId="77777777" w:rsidR="005926B3" w:rsidRPr="00522E50" w:rsidRDefault="005926B3" w:rsidP="00807C0F">
      <w:pPr>
        <w:numPr>
          <w:ilvl w:val="1"/>
          <w:numId w:val="15"/>
        </w:numPr>
        <w:tabs>
          <w:tab w:val="clear" w:pos="652"/>
          <w:tab w:val="num" w:pos="284"/>
          <w:tab w:val="left" w:pos="9498"/>
          <w:tab w:val="left" w:pos="9639"/>
          <w:tab w:val="left" w:pos="10915"/>
          <w:tab w:val="left" w:pos="11482"/>
        </w:tabs>
        <w:ind w:left="426" w:right="-235" w:hanging="426"/>
        <w:rPr>
          <w:rFonts w:ascii="Arial" w:hAnsi="Arial" w:cs="Arial"/>
          <w:sz w:val="24"/>
          <w:szCs w:val="24"/>
        </w:rPr>
      </w:pPr>
      <w:bookmarkStart w:id="14" w:name="JEDN_170_20"/>
      <w:bookmarkEnd w:id="14"/>
      <w:r w:rsidRPr="00522E50">
        <w:rPr>
          <w:rFonts w:ascii="Arial" w:hAnsi="Arial" w:cs="Arial"/>
          <w:b/>
          <w:color w:val="000000"/>
          <w:sz w:val="24"/>
          <w:szCs w:val="24"/>
        </w:rPr>
        <w:t xml:space="preserve">rehabilitacja fizyczna i usprawnianie zaburzonych funkcji organizmu </w:t>
      </w:r>
      <w:r w:rsidRPr="00522E50">
        <w:rPr>
          <w:rFonts w:ascii="Arial" w:hAnsi="Arial" w:cs="Arial"/>
          <w:color w:val="000000"/>
          <w:sz w:val="24"/>
          <w:szCs w:val="24"/>
        </w:rPr>
        <w:t>w zakresie nieobjętym przepisami ustawy z dnia 27 sierpnia 2004 r. o świadczeniach opieki zdrowotnej finansowanych ze środków publicznych (</w:t>
      </w:r>
      <w:r w:rsidR="0099004A" w:rsidRPr="00522E50">
        <w:rPr>
          <w:rFonts w:ascii="Arial" w:hAnsi="Arial" w:cs="Arial"/>
          <w:color w:val="000000"/>
          <w:sz w:val="24"/>
          <w:szCs w:val="24"/>
        </w:rPr>
        <w:t xml:space="preserve">t.j. </w:t>
      </w:r>
      <w:r w:rsidRPr="00522E50">
        <w:rPr>
          <w:rFonts w:ascii="Arial" w:hAnsi="Arial" w:cs="Arial"/>
          <w:color w:val="000000"/>
          <w:sz w:val="24"/>
          <w:szCs w:val="24"/>
        </w:rPr>
        <w:t>Dz. U. z 20</w:t>
      </w:r>
      <w:r w:rsidR="00547F77" w:rsidRPr="00522E50">
        <w:rPr>
          <w:rFonts w:ascii="Arial" w:hAnsi="Arial" w:cs="Arial"/>
          <w:color w:val="000000"/>
          <w:sz w:val="24"/>
          <w:szCs w:val="24"/>
        </w:rPr>
        <w:t>20</w:t>
      </w:r>
      <w:r w:rsidRPr="00522E50">
        <w:rPr>
          <w:rFonts w:ascii="Arial" w:hAnsi="Arial" w:cs="Arial"/>
          <w:color w:val="000000"/>
          <w:sz w:val="24"/>
          <w:szCs w:val="24"/>
        </w:rPr>
        <w:t xml:space="preserve"> poz.</w:t>
      </w:r>
      <w:r w:rsidR="008B2B17" w:rsidRPr="00522E50">
        <w:rPr>
          <w:rFonts w:ascii="Arial" w:hAnsi="Arial" w:cs="Arial"/>
          <w:color w:val="000000"/>
          <w:sz w:val="24"/>
          <w:szCs w:val="24"/>
        </w:rPr>
        <w:t>13</w:t>
      </w:r>
      <w:r w:rsidR="00547F77" w:rsidRPr="00522E50">
        <w:rPr>
          <w:rFonts w:ascii="Arial" w:hAnsi="Arial" w:cs="Arial"/>
          <w:color w:val="000000"/>
          <w:sz w:val="24"/>
          <w:szCs w:val="24"/>
        </w:rPr>
        <w:t>98 z póżn.zm</w:t>
      </w:r>
      <w:r w:rsidRPr="00522E50">
        <w:rPr>
          <w:rFonts w:ascii="Arial" w:hAnsi="Arial" w:cs="Arial"/>
          <w:color w:val="000000"/>
          <w:sz w:val="24"/>
          <w:szCs w:val="24"/>
        </w:rPr>
        <w:t>): </w:t>
      </w:r>
      <w:bookmarkStart w:id="15" w:name="JEDN_170_21"/>
      <w:bookmarkEnd w:id="15"/>
      <w:r w:rsidRPr="00522E50">
        <w:rPr>
          <w:rFonts w:ascii="Arial" w:hAnsi="Arial" w:cs="Arial"/>
          <w:color w:val="000000"/>
          <w:sz w:val="24"/>
          <w:szCs w:val="24"/>
        </w:rPr>
        <w:t xml:space="preserve"> </w:t>
      </w:r>
    </w:p>
    <w:p w14:paraId="64D8EFC1" w14:textId="77777777" w:rsidR="005926B3" w:rsidRPr="00522E50" w:rsidRDefault="005926B3" w:rsidP="00807C0F">
      <w:pPr>
        <w:numPr>
          <w:ilvl w:val="0"/>
          <w:numId w:val="22"/>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zgodnie z zaleceniami lekarskimi lub specjalisty z zakresu rehabilitacji ruchowej lub fizjoterapii, </w:t>
      </w:r>
    </w:p>
    <w:p w14:paraId="7172AE02" w14:textId="77777777" w:rsidR="005926B3" w:rsidRPr="00522E50" w:rsidRDefault="005926B3" w:rsidP="00807C0F">
      <w:pPr>
        <w:numPr>
          <w:ilvl w:val="0"/>
          <w:numId w:val="22"/>
        </w:numPr>
        <w:tabs>
          <w:tab w:val="left" w:pos="9498"/>
          <w:tab w:val="left" w:pos="9639"/>
          <w:tab w:val="left" w:pos="10915"/>
          <w:tab w:val="left" w:pos="11482"/>
        </w:tabs>
        <w:ind w:left="426" w:right="-235" w:hanging="426"/>
        <w:rPr>
          <w:rFonts w:ascii="Arial" w:hAnsi="Arial" w:cs="Arial"/>
          <w:sz w:val="24"/>
          <w:szCs w:val="24"/>
        </w:rPr>
      </w:pPr>
      <w:bookmarkStart w:id="16" w:name="JEDN_170_22"/>
      <w:bookmarkEnd w:id="16"/>
      <w:r w:rsidRPr="00522E50">
        <w:rPr>
          <w:rFonts w:ascii="Arial" w:hAnsi="Arial" w:cs="Arial"/>
          <w:color w:val="000000"/>
          <w:sz w:val="24"/>
          <w:szCs w:val="24"/>
        </w:rPr>
        <w:t>współpraca ze specjalistami w zakresie wspierania psychologiczno-pedagogicznego i edukacyjno- terapeutycznego zmierzającego do wielostronnej aktywizacji osoby korzystającej ze specjalistycznych usług.</w:t>
      </w:r>
      <w:bookmarkStart w:id="17" w:name="JEDN_170_23"/>
      <w:bookmarkEnd w:id="17"/>
    </w:p>
    <w:p w14:paraId="578A6CF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bCs/>
          <w:color w:val="000000"/>
          <w:sz w:val="24"/>
          <w:szCs w:val="24"/>
        </w:rPr>
        <w:t>4)  p</w:t>
      </w:r>
      <w:r w:rsidRPr="00522E50">
        <w:rPr>
          <w:rFonts w:ascii="Arial" w:hAnsi="Arial" w:cs="Arial"/>
          <w:b/>
          <w:color w:val="000000"/>
          <w:sz w:val="24"/>
          <w:szCs w:val="24"/>
        </w:rPr>
        <w:t>omoc w zakresie warunków mieszkaniowych</w:t>
      </w:r>
      <w:r w:rsidR="00284C5A" w:rsidRPr="00522E50">
        <w:rPr>
          <w:rFonts w:ascii="Arial" w:hAnsi="Arial" w:cs="Arial"/>
          <w:b/>
          <w:color w:val="000000"/>
          <w:sz w:val="24"/>
          <w:szCs w:val="24"/>
        </w:rPr>
        <w:t xml:space="preserve"> </w:t>
      </w:r>
      <w:r w:rsidR="001D4BF0" w:rsidRPr="00522E50">
        <w:rPr>
          <w:rFonts w:ascii="Arial" w:hAnsi="Arial" w:cs="Arial"/>
          <w:b/>
          <w:color w:val="000000"/>
          <w:sz w:val="24"/>
          <w:szCs w:val="24"/>
        </w:rPr>
        <w:t>klienta</w:t>
      </w:r>
      <w:r w:rsidRPr="00522E50">
        <w:rPr>
          <w:rFonts w:ascii="Arial" w:hAnsi="Arial" w:cs="Arial"/>
          <w:b/>
          <w:color w:val="000000"/>
          <w:sz w:val="24"/>
          <w:szCs w:val="24"/>
        </w:rPr>
        <w:t>, w tym: </w:t>
      </w:r>
      <w:bookmarkStart w:id="18" w:name="JEDN_170_24"/>
      <w:bookmarkEnd w:id="18"/>
      <w:r w:rsidRPr="00522E50">
        <w:rPr>
          <w:rFonts w:ascii="Arial" w:hAnsi="Arial" w:cs="Arial"/>
          <w:b/>
          <w:color w:val="000000"/>
          <w:sz w:val="24"/>
          <w:szCs w:val="24"/>
        </w:rPr>
        <w:t xml:space="preserve"> </w:t>
      </w:r>
    </w:p>
    <w:p w14:paraId="74837C2C"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w uzyskaniu mieszkania, negocjowaniu i wnoszeniu opłat, </w:t>
      </w:r>
    </w:p>
    <w:p w14:paraId="733F9D84"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bookmarkStart w:id="19" w:name="JEDN_170_25"/>
      <w:bookmarkEnd w:id="19"/>
      <w:r w:rsidRPr="00522E50">
        <w:rPr>
          <w:rFonts w:ascii="Arial" w:hAnsi="Arial" w:cs="Arial"/>
          <w:color w:val="000000"/>
          <w:sz w:val="24"/>
          <w:szCs w:val="24"/>
        </w:rPr>
        <w:t>w organizacji drobnych remontów, adaptacji, napraw, likwidacji barier architektonicznych, </w:t>
      </w:r>
    </w:p>
    <w:p w14:paraId="6A8AC2C4" w14:textId="77777777" w:rsidR="005926B3" w:rsidRPr="00522E50" w:rsidRDefault="005926B3" w:rsidP="00807C0F">
      <w:pPr>
        <w:numPr>
          <w:ilvl w:val="0"/>
          <w:numId w:val="19"/>
        </w:numPr>
        <w:tabs>
          <w:tab w:val="left" w:pos="567"/>
          <w:tab w:val="left" w:pos="9498"/>
          <w:tab w:val="left" w:pos="9639"/>
          <w:tab w:val="left" w:pos="10915"/>
          <w:tab w:val="left" w:pos="11482"/>
        </w:tabs>
        <w:ind w:left="426" w:right="-235" w:hanging="426"/>
        <w:rPr>
          <w:rFonts w:ascii="Arial" w:hAnsi="Arial" w:cs="Arial"/>
          <w:sz w:val="24"/>
          <w:szCs w:val="24"/>
        </w:rPr>
      </w:pPr>
      <w:bookmarkStart w:id="20" w:name="JEDN_170_26"/>
      <w:bookmarkEnd w:id="20"/>
      <w:r w:rsidRPr="00522E50">
        <w:rPr>
          <w:rFonts w:ascii="Arial" w:hAnsi="Arial" w:cs="Arial"/>
          <w:color w:val="000000"/>
          <w:sz w:val="24"/>
          <w:szCs w:val="24"/>
        </w:rPr>
        <w:t>kształtowanie właściwych relacji osoby uzyskującej pomoc z sąsiadami i gospodarzem domu; </w:t>
      </w:r>
    </w:p>
    <w:p w14:paraId="685ED61B" w14:textId="77777777" w:rsidR="00EB664F" w:rsidRPr="00522E50" w:rsidRDefault="00EB664F" w:rsidP="00807C0F">
      <w:pPr>
        <w:tabs>
          <w:tab w:val="left" w:pos="567"/>
          <w:tab w:val="left" w:pos="9498"/>
          <w:tab w:val="left" w:pos="9639"/>
          <w:tab w:val="left" w:pos="10915"/>
          <w:tab w:val="left" w:pos="11482"/>
        </w:tabs>
        <w:ind w:left="426" w:right="-235" w:hanging="426"/>
        <w:rPr>
          <w:rFonts w:ascii="Arial" w:hAnsi="Arial" w:cs="Arial"/>
          <w:sz w:val="24"/>
          <w:szCs w:val="24"/>
        </w:rPr>
      </w:pPr>
    </w:p>
    <w:p w14:paraId="1948C22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bookmarkStart w:id="21" w:name="JEDN_170_27"/>
      <w:bookmarkEnd w:id="21"/>
      <w:r w:rsidRPr="00522E50">
        <w:rPr>
          <w:rFonts w:ascii="Arial" w:hAnsi="Arial" w:cs="Arial"/>
          <w:b/>
          <w:color w:val="000000"/>
          <w:sz w:val="24"/>
          <w:szCs w:val="24"/>
        </w:rPr>
        <w:t xml:space="preserve">5) zapewnienie </w:t>
      </w:r>
      <w:r w:rsidR="00284C5A" w:rsidRPr="00522E50">
        <w:rPr>
          <w:rFonts w:ascii="Arial" w:hAnsi="Arial" w:cs="Arial"/>
          <w:b/>
          <w:color w:val="000000"/>
          <w:sz w:val="24"/>
          <w:szCs w:val="24"/>
        </w:rPr>
        <w:t xml:space="preserve">podopiecznym będącym dziećmi ( do ukończenia 18 roku życia) </w:t>
      </w:r>
      <w:r w:rsidRPr="00522E50">
        <w:rPr>
          <w:rFonts w:ascii="Arial" w:hAnsi="Arial" w:cs="Arial"/>
          <w:b/>
          <w:color w:val="000000"/>
          <w:sz w:val="24"/>
          <w:szCs w:val="24"/>
        </w:rPr>
        <w:t xml:space="preserve">z zaburzeniami psychicznymi dostępu do zajęć rehabilitacyjnych i rewalidacyjno-wychowawczych, </w:t>
      </w:r>
      <w:r w:rsidRPr="00522E50">
        <w:rPr>
          <w:rFonts w:ascii="Arial" w:hAnsi="Arial" w:cs="Arial"/>
          <w:color w:val="000000"/>
          <w:sz w:val="24"/>
          <w:szCs w:val="24"/>
        </w:rPr>
        <w:t>w wyjątkowych przypadkach, jeżeli nie mają możliwości uzyskania dostępu do zajęć, o których mowa w art.7 ustawy z dnia 19 sierpnia 1994 r. o ochronie zdrowia psychicznego (t</w:t>
      </w:r>
      <w:r w:rsidR="0099004A" w:rsidRPr="00522E50">
        <w:rPr>
          <w:rFonts w:ascii="Arial" w:hAnsi="Arial" w:cs="Arial"/>
          <w:color w:val="000000"/>
          <w:sz w:val="24"/>
          <w:szCs w:val="24"/>
        </w:rPr>
        <w:t>.</w:t>
      </w:r>
      <w:r w:rsidRPr="00522E50">
        <w:rPr>
          <w:rFonts w:ascii="Arial" w:hAnsi="Arial" w:cs="Arial"/>
          <w:color w:val="000000"/>
          <w:sz w:val="24"/>
          <w:szCs w:val="24"/>
        </w:rPr>
        <w:t>j. Dz.U z 20</w:t>
      </w:r>
      <w:r w:rsidR="00547F77" w:rsidRPr="00522E50">
        <w:rPr>
          <w:rFonts w:ascii="Arial" w:hAnsi="Arial" w:cs="Arial"/>
          <w:color w:val="000000"/>
          <w:sz w:val="24"/>
          <w:szCs w:val="24"/>
        </w:rPr>
        <w:t>20</w:t>
      </w:r>
      <w:r w:rsidRPr="00522E50">
        <w:rPr>
          <w:rFonts w:ascii="Arial" w:hAnsi="Arial" w:cs="Arial"/>
          <w:color w:val="000000"/>
          <w:sz w:val="24"/>
          <w:szCs w:val="24"/>
        </w:rPr>
        <w:t>, poz.</w:t>
      </w:r>
      <w:r w:rsidR="00547F77" w:rsidRPr="00522E50">
        <w:rPr>
          <w:rFonts w:ascii="Arial" w:hAnsi="Arial" w:cs="Arial"/>
          <w:color w:val="000000"/>
          <w:sz w:val="24"/>
          <w:szCs w:val="24"/>
        </w:rPr>
        <w:t>685</w:t>
      </w:r>
      <w:r w:rsidRPr="00522E50">
        <w:rPr>
          <w:rFonts w:ascii="Arial" w:hAnsi="Arial" w:cs="Arial"/>
          <w:b/>
          <w:color w:val="000000"/>
          <w:sz w:val="24"/>
          <w:szCs w:val="24"/>
        </w:rPr>
        <w:t>). </w:t>
      </w:r>
      <w:bookmarkStart w:id="22" w:name="JEDN_170_28"/>
      <w:bookmarkEnd w:id="22"/>
    </w:p>
    <w:p w14:paraId="174CD458" w14:textId="77777777" w:rsidR="005926B3" w:rsidRPr="00BD765B" w:rsidRDefault="005926B3" w:rsidP="00807C0F">
      <w:pPr>
        <w:pStyle w:val="Nagwek1"/>
        <w:tabs>
          <w:tab w:val="left" w:pos="9498"/>
        </w:tabs>
        <w:jc w:val="center"/>
        <w:rPr>
          <w:rFonts w:ascii="Arial" w:hAnsi="Arial" w:cs="Arial"/>
        </w:rPr>
      </w:pPr>
    </w:p>
    <w:p w14:paraId="797AF1B5" w14:textId="77777777" w:rsidR="005926B3" w:rsidRPr="00BD765B" w:rsidRDefault="005926B3" w:rsidP="00807C0F">
      <w:pPr>
        <w:pStyle w:val="Nagwek1"/>
        <w:tabs>
          <w:tab w:val="left" w:pos="9498"/>
        </w:tabs>
        <w:ind w:right="-518"/>
        <w:jc w:val="center"/>
        <w:rPr>
          <w:rFonts w:ascii="Arial" w:hAnsi="Arial" w:cs="Arial"/>
          <w:b/>
          <w:bCs/>
        </w:rPr>
      </w:pPr>
      <w:r w:rsidRPr="00BD765B">
        <w:rPr>
          <w:rFonts w:ascii="Arial" w:hAnsi="Arial" w:cs="Arial"/>
          <w:b/>
          <w:bCs/>
        </w:rPr>
        <w:t>§ 2</w:t>
      </w:r>
    </w:p>
    <w:p w14:paraId="7C97A05D" w14:textId="77777777" w:rsidR="004355A8" w:rsidRPr="00522E50" w:rsidRDefault="004355A8" w:rsidP="00807C0F">
      <w:pPr>
        <w:tabs>
          <w:tab w:val="left" w:pos="9498"/>
          <w:tab w:val="left" w:pos="9639"/>
          <w:tab w:val="left" w:pos="10915"/>
          <w:tab w:val="left" w:pos="11482"/>
        </w:tabs>
        <w:ind w:left="426" w:right="-518" w:hanging="426"/>
        <w:jc w:val="center"/>
        <w:rPr>
          <w:rFonts w:ascii="Arial" w:hAnsi="Arial" w:cs="Arial"/>
          <w:sz w:val="24"/>
          <w:szCs w:val="24"/>
        </w:rPr>
      </w:pPr>
    </w:p>
    <w:p w14:paraId="5FF01A7A" w14:textId="016D5C54" w:rsidR="005926B3" w:rsidRPr="00522E50" w:rsidRDefault="005926B3" w:rsidP="00807C0F">
      <w:pPr>
        <w:numPr>
          <w:ilvl w:val="0"/>
          <w:numId w:val="39"/>
        </w:numPr>
        <w:tabs>
          <w:tab w:val="left" w:pos="284"/>
          <w:tab w:val="left" w:pos="9498"/>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Szacunkowa ilość godzin usług, o których mowa w § 1 umowy </w:t>
      </w:r>
      <w:r w:rsidRPr="00522E50">
        <w:rPr>
          <w:rFonts w:ascii="Arial" w:hAnsi="Arial" w:cs="Arial"/>
          <w:b/>
          <w:sz w:val="24"/>
          <w:szCs w:val="24"/>
        </w:rPr>
        <w:t>w okresie od 1.01.20</w:t>
      </w:r>
      <w:r w:rsidR="00E54625" w:rsidRPr="00522E50">
        <w:rPr>
          <w:rFonts w:ascii="Arial" w:hAnsi="Arial" w:cs="Arial"/>
          <w:b/>
          <w:sz w:val="24"/>
          <w:szCs w:val="24"/>
        </w:rPr>
        <w:t>2</w:t>
      </w:r>
      <w:r w:rsidR="00547F77" w:rsidRPr="00522E50">
        <w:rPr>
          <w:rFonts w:ascii="Arial" w:hAnsi="Arial" w:cs="Arial"/>
          <w:b/>
          <w:sz w:val="24"/>
          <w:szCs w:val="24"/>
        </w:rPr>
        <w:t>1</w:t>
      </w:r>
      <w:r w:rsidRPr="00522E50">
        <w:rPr>
          <w:rFonts w:ascii="Arial" w:hAnsi="Arial" w:cs="Arial"/>
          <w:b/>
          <w:sz w:val="24"/>
          <w:szCs w:val="24"/>
        </w:rPr>
        <w:t xml:space="preserve">r. – </w:t>
      </w:r>
      <w:r w:rsidR="006B19DF" w:rsidRPr="00522E50">
        <w:rPr>
          <w:rFonts w:ascii="Arial" w:hAnsi="Arial" w:cs="Arial"/>
          <w:b/>
          <w:sz w:val="24"/>
          <w:szCs w:val="24"/>
        </w:rPr>
        <w:t>30.09.20</w:t>
      </w:r>
      <w:r w:rsidR="00547F77" w:rsidRPr="00522E50">
        <w:rPr>
          <w:rFonts w:ascii="Arial" w:hAnsi="Arial" w:cs="Arial"/>
          <w:b/>
          <w:sz w:val="24"/>
          <w:szCs w:val="24"/>
        </w:rPr>
        <w:t>21</w:t>
      </w:r>
      <w:r w:rsidR="006B19DF" w:rsidRPr="00522E50">
        <w:rPr>
          <w:rFonts w:ascii="Arial" w:hAnsi="Arial" w:cs="Arial"/>
          <w:b/>
          <w:sz w:val="24"/>
          <w:szCs w:val="24"/>
        </w:rPr>
        <w:t>r.</w:t>
      </w:r>
      <w:r w:rsidRPr="00522E50">
        <w:rPr>
          <w:rFonts w:ascii="Arial" w:hAnsi="Arial" w:cs="Arial"/>
          <w:b/>
          <w:sz w:val="24"/>
          <w:szCs w:val="24"/>
        </w:rPr>
        <w:t xml:space="preserve"> wyniesie:</w:t>
      </w:r>
    </w:p>
    <w:p w14:paraId="19349C8E" w14:textId="4E38FD5A"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1) usługi </w:t>
      </w:r>
      <w:r w:rsidRPr="00BD765B">
        <w:rPr>
          <w:rFonts w:ascii="Arial" w:hAnsi="Arial" w:cs="Arial"/>
          <w:sz w:val="24"/>
          <w:szCs w:val="24"/>
        </w:rPr>
        <w:t xml:space="preserve">opiekuńcze - </w:t>
      </w:r>
      <w:r w:rsidR="0008205F">
        <w:rPr>
          <w:rFonts w:ascii="Arial" w:hAnsi="Arial" w:cs="Arial"/>
          <w:sz w:val="24"/>
          <w:szCs w:val="24"/>
        </w:rPr>
        <w:t>13635</w:t>
      </w:r>
      <w:r w:rsidR="00BA09AF" w:rsidRPr="00BD765B">
        <w:rPr>
          <w:rFonts w:ascii="Arial" w:hAnsi="Arial" w:cs="Arial"/>
          <w:sz w:val="24"/>
          <w:szCs w:val="24"/>
        </w:rPr>
        <w:t xml:space="preserve"> godzin w tym niedziele i święta </w:t>
      </w:r>
      <w:r w:rsidR="0008205F">
        <w:rPr>
          <w:rFonts w:ascii="Arial" w:hAnsi="Arial" w:cs="Arial"/>
          <w:sz w:val="24"/>
          <w:szCs w:val="24"/>
        </w:rPr>
        <w:t>1440</w:t>
      </w:r>
      <w:r w:rsidR="004312A6" w:rsidRPr="00BD765B">
        <w:rPr>
          <w:rFonts w:ascii="Arial" w:hAnsi="Arial" w:cs="Arial"/>
          <w:sz w:val="24"/>
          <w:szCs w:val="24"/>
        </w:rPr>
        <w:t xml:space="preserve"> godzin</w:t>
      </w:r>
    </w:p>
    <w:p w14:paraId="1266AC16" w14:textId="7B6BEBD0"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BD765B">
        <w:rPr>
          <w:rFonts w:ascii="Arial" w:hAnsi="Arial" w:cs="Arial"/>
          <w:sz w:val="24"/>
          <w:szCs w:val="24"/>
        </w:rPr>
        <w:t xml:space="preserve">2) usługi specjalistyczne </w:t>
      </w:r>
      <w:r w:rsidR="00BD765B">
        <w:rPr>
          <w:rFonts w:ascii="Arial" w:hAnsi="Arial" w:cs="Arial"/>
          <w:sz w:val="24"/>
          <w:szCs w:val="24"/>
        </w:rPr>
        <w:t>-</w:t>
      </w:r>
      <w:r w:rsidR="00284C5A" w:rsidRPr="00BD765B">
        <w:rPr>
          <w:rFonts w:ascii="Arial" w:hAnsi="Arial" w:cs="Arial"/>
          <w:sz w:val="24"/>
          <w:szCs w:val="24"/>
        </w:rPr>
        <w:t xml:space="preserve"> </w:t>
      </w:r>
      <w:r w:rsidR="0008205F">
        <w:rPr>
          <w:rFonts w:ascii="Arial" w:hAnsi="Arial" w:cs="Arial"/>
          <w:sz w:val="24"/>
          <w:szCs w:val="24"/>
        </w:rPr>
        <w:t>11407</w:t>
      </w:r>
      <w:r w:rsidR="00284C5A" w:rsidRPr="00BD765B">
        <w:rPr>
          <w:rFonts w:ascii="Arial" w:hAnsi="Arial" w:cs="Arial"/>
          <w:sz w:val="24"/>
          <w:szCs w:val="24"/>
        </w:rPr>
        <w:t xml:space="preserve"> </w:t>
      </w:r>
      <w:r w:rsidRPr="00BD765B">
        <w:rPr>
          <w:rFonts w:ascii="Arial" w:hAnsi="Arial" w:cs="Arial"/>
          <w:sz w:val="24"/>
          <w:szCs w:val="24"/>
        </w:rPr>
        <w:t xml:space="preserve">godzin  </w:t>
      </w:r>
      <w:r w:rsidR="00BA09AF" w:rsidRPr="00BD765B">
        <w:rPr>
          <w:rFonts w:ascii="Arial" w:hAnsi="Arial" w:cs="Arial"/>
          <w:sz w:val="24"/>
          <w:szCs w:val="24"/>
        </w:rPr>
        <w:t xml:space="preserve">w tym niedziele i święta </w:t>
      </w:r>
      <w:r w:rsidR="0008205F">
        <w:rPr>
          <w:rFonts w:ascii="Arial" w:hAnsi="Arial" w:cs="Arial"/>
          <w:sz w:val="24"/>
          <w:szCs w:val="24"/>
        </w:rPr>
        <w:t>1687</w:t>
      </w:r>
      <w:r w:rsidR="004312A6" w:rsidRPr="00BD765B">
        <w:rPr>
          <w:rFonts w:ascii="Arial" w:hAnsi="Arial" w:cs="Arial"/>
          <w:sz w:val="24"/>
          <w:szCs w:val="24"/>
        </w:rPr>
        <w:t xml:space="preserve"> godzin</w:t>
      </w:r>
      <w:r w:rsidR="00BD765B">
        <w:rPr>
          <w:rFonts w:ascii="Arial" w:hAnsi="Arial" w:cs="Arial"/>
          <w:sz w:val="24"/>
          <w:szCs w:val="24"/>
        </w:rPr>
        <w:t>,</w:t>
      </w:r>
    </w:p>
    <w:p w14:paraId="07E479D3" w14:textId="004744B9" w:rsidR="005926B3" w:rsidRPr="00BD765B" w:rsidRDefault="005926B3" w:rsidP="00807C0F">
      <w:pPr>
        <w:tabs>
          <w:tab w:val="left" w:pos="9498"/>
          <w:tab w:val="left" w:pos="9639"/>
          <w:tab w:val="left" w:pos="10915"/>
          <w:tab w:val="left" w:pos="11482"/>
        </w:tabs>
        <w:ind w:left="426" w:right="-518" w:hanging="426"/>
        <w:rPr>
          <w:rFonts w:ascii="Arial" w:hAnsi="Arial" w:cs="Arial"/>
          <w:sz w:val="24"/>
          <w:szCs w:val="24"/>
        </w:rPr>
      </w:pPr>
      <w:r w:rsidRPr="00BD765B">
        <w:rPr>
          <w:rFonts w:ascii="Arial" w:hAnsi="Arial" w:cs="Arial"/>
          <w:sz w:val="24"/>
          <w:szCs w:val="24"/>
        </w:rPr>
        <w:t>3) usługi specjalistyczne dla osób z zaburzeniami psychicznymi -</w:t>
      </w:r>
      <w:r w:rsidR="0008205F">
        <w:rPr>
          <w:rFonts w:ascii="Arial" w:hAnsi="Arial" w:cs="Arial"/>
          <w:sz w:val="24"/>
          <w:szCs w:val="24"/>
        </w:rPr>
        <w:t>180</w:t>
      </w:r>
      <w:r w:rsidR="004312A6" w:rsidRPr="00BD765B">
        <w:rPr>
          <w:rFonts w:ascii="Arial" w:hAnsi="Arial" w:cs="Arial"/>
          <w:sz w:val="24"/>
          <w:szCs w:val="24"/>
        </w:rPr>
        <w:t>0</w:t>
      </w:r>
      <w:r w:rsidR="00AD7CFA" w:rsidRPr="00BD765B">
        <w:rPr>
          <w:rFonts w:ascii="Arial" w:hAnsi="Arial" w:cs="Arial"/>
          <w:sz w:val="24"/>
          <w:szCs w:val="24"/>
        </w:rPr>
        <w:t xml:space="preserve"> godzin</w:t>
      </w:r>
      <w:r w:rsidR="00F5047A">
        <w:rPr>
          <w:rFonts w:ascii="Arial" w:hAnsi="Arial" w:cs="Arial"/>
          <w:sz w:val="24"/>
          <w:szCs w:val="24"/>
        </w:rPr>
        <w:t>.</w:t>
      </w:r>
      <w:r w:rsidR="00BA09AF" w:rsidRPr="00BD765B">
        <w:rPr>
          <w:rFonts w:ascii="Arial" w:hAnsi="Arial" w:cs="Arial"/>
          <w:sz w:val="24"/>
          <w:szCs w:val="24"/>
        </w:rPr>
        <w:t xml:space="preserve"> </w:t>
      </w:r>
    </w:p>
    <w:p w14:paraId="63223F1C"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33DBFC80" w14:textId="77777777" w:rsidR="006078CE" w:rsidRPr="00522E50" w:rsidRDefault="006078CE" w:rsidP="00807C0F">
      <w:pPr>
        <w:numPr>
          <w:ilvl w:val="0"/>
          <w:numId w:val="39"/>
        </w:numPr>
        <w:tabs>
          <w:tab w:val="left" w:pos="9498"/>
        </w:tabs>
        <w:ind w:left="426" w:right="-518" w:hanging="426"/>
        <w:rPr>
          <w:rFonts w:ascii="Arial" w:hAnsi="Arial" w:cs="Arial"/>
          <w:sz w:val="24"/>
          <w:szCs w:val="24"/>
        </w:rPr>
      </w:pPr>
      <w:r w:rsidRPr="00522E50">
        <w:rPr>
          <w:rFonts w:ascii="Arial" w:hAnsi="Arial" w:cs="Arial"/>
          <w:sz w:val="24"/>
          <w:szCs w:val="24"/>
        </w:rPr>
        <w:t xml:space="preserve">Zamawiający zastrzega sobie prawo zmiany (w tym zmniejszenia i/lub zwiększenia) ilości </w:t>
      </w:r>
      <w:r w:rsidR="001D4BF0" w:rsidRPr="00522E50">
        <w:rPr>
          <w:rFonts w:ascii="Arial" w:hAnsi="Arial" w:cs="Arial"/>
          <w:sz w:val="24"/>
          <w:szCs w:val="24"/>
        </w:rPr>
        <w:t>g</w:t>
      </w:r>
      <w:r w:rsidRPr="00522E50">
        <w:rPr>
          <w:rFonts w:ascii="Arial" w:hAnsi="Arial" w:cs="Arial"/>
          <w:sz w:val="24"/>
          <w:szCs w:val="24"/>
        </w:rPr>
        <w:t>odzin poszczególnych rodzajów usług, o których mowa w ust.1w następujących przypadkach :</w:t>
      </w:r>
    </w:p>
    <w:p w14:paraId="1972807C" w14:textId="620E0E9F" w:rsidR="006078CE" w:rsidRPr="00522E50" w:rsidRDefault="006078CE" w:rsidP="00807C0F">
      <w:pPr>
        <w:numPr>
          <w:ilvl w:val="0"/>
          <w:numId w:val="40"/>
        </w:numPr>
        <w:tabs>
          <w:tab w:val="left" w:pos="9498"/>
        </w:tabs>
        <w:ind w:left="426" w:right="-518" w:hanging="426"/>
        <w:rPr>
          <w:rFonts w:ascii="Arial" w:hAnsi="Arial" w:cs="Arial"/>
          <w:sz w:val="24"/>
          <w:szCs w:val="24"/>
        </w:rPr>
      </w:pPr>
      <w:r w:rsidRPr="00522E50">
        <w:rPr>
          <w:rFonts w:ascii="Arial" w:hAnsi="Arial" w:cs="Arial"/>
          <w:sz w:val="24"/>
          <w:szCs w:val="24"/>
        </w:rPr>
        <w:t xml:space="preserve">zmiany ilości </w:t>
      </w:r>
      <w:r w:rsidR="001D4BF0" w:rsidRPr="00522E50">
        <w:rPr>
          <w:rFonts w:ascii="Arial" w:hAnsi="Arial" w:cs="Arial"/>
          <w:sz w:val="24"/>
          <w:szCs w:val="24"/>
        </w:rPr>
        <w:t>klientów</w:t>
      </w:r>
      <w:r w:rsidRPr="00522E50">
        <w:rPr>
          <w:rFonts w:ascii="Arial" w:hAnsi="Arial" w:cs="Arial"/>
          <w:sz w:val="24"/>
          <w:szCs w:val="24"/>
        </w:rPr>
        <w:t xml:space="preserve"> korzystających z poszczególnych rodzajów usług wymienionych w ust.1</w:t>
      </w:r>
      <w:r w:rsidR="001D4BF0" w:rsidRPr="00522E50">
        <w:rPr>
          <w:rFonts w:ascii="Arial" w:hAnsi="Arial" w:cs="Arial"/>
          <w:sz w:val="24"/>
          <w:szCs w:val="24"/>
        </w:rPr>
        <w:t>,</w:t>
      </w:r>
    </w:p>
    <w:p w14:paraId="58B7E18C" w14:textId="77777777" w:rsidR="006078CE" w:rsidRPr="00522E50" w:rsidRDefault="006078CE" w:rsidP="00807C0F">
      <w:pPr>
        <w:numPr>
          <w:ilvl w:val="0"/>
          <w:numId w:val="40"/>
        </w:numPr>
        <w:tabs>
          <w:tab w:val="left" w:pos="9498"/>
        </w:tabs>
        <w:ind w:left="426" w:right="-518" w:hanging="426"/>
        <w:rPr>
          <w:rFonts w:ascii="Arial" w:hAnsi="Arial" w:cs="Arial"/>
          <w:sz w:val="24"/>
          <w:szCs w:val="24"/>
        </w:rPr>
      </w:pPr>
      <w:r w:rsidRPr="00522E50">
        <w:rPr>
          <w:rFonts w:ascii="Arial" w:hAnsi="Arial" w:cs="Arial"/>
          <w:sz w:val="24"/>
          <w:szCs w:val="24"/>
        </w:rPr>
        <w:t>zmiany zakresu poszczególnych rodzajów usług, o których mowa w ust. 1</w:t>
      </w:r>
      <w:r w:rsidR="00BA09AF" w:rsidRPr="00522E50">
        <w:rPr>
          <w:rFonts w:ascii="Arial" w:hAnsi="Arial" w:cs="Arial"/>
          <w:sz w:val="24"/>
          <w:szCs w:val="24"/>
        </w:rPr>
        <w:t xml:space="preserve"> </w:t>
      </w:r>
      <w:r w:rsidRPr="00522E50">
        <w:rPr>
          <w:rFonts w:ascii="Arial" w:hAnsi="Arial" w:cs="Arial"/>
          <w:sz w:val="24"/>
          <w:szCs w:val="24"/>
        </w:rPr>
        <w:t xml:space="preserve">z jakich korzystają </w:t>
      </w:r>
      <w:r w:rsidR="001D4BF0" w:rsidRPr="00522E50">
        <w:rPr>
          <w:rFonts w:ascii="Arial" w:hAnsi="Arial" w:cs="Arial"/>
          <w:sz w:val="24"/>
          <w:szCs w:val="24"/>
        </w:rPr>
        <w:t>klienci</w:t>
      </w:r>
      <w:r w:rsidRPr="00522E50">
        <w:rPr>
          <w:rFonts w:ascii="Arial" w:hAnsi="Arial" w:cs="Arial"/>
          <w:sz w:val="24"/>
          <w:szCs w:val="24"/>
        </w:rPr>
        <w:t>,</w:t>
      </w:r>
    </w:p>
    <w:p w14:paraId="49240FD3" w14:textId="77777777" w:rsidR="00F5047A" w:rsidRDefault="006078CE" w:rsidP="00807C0F">
      <w:pPr>
        <w:numPr>
          <w:ilvl w:val="0"/>
          <w:numId w:val="40"/>
        </w:numPr>
        <w:tabs>
          <w:tab w:val="left" w:pos="9498"/>
        </w:tabs>
        <w:ind w:left="426" w:right="-518" w:hanging="426"/>
        <w:rPr>
          <w:rFonts w:ascii="Arial" w:hAnsi="Arial" w:cs="Arial"/>
          <w:sz w:val="24"/>
          <w:szCs w:val="24"/>
        </w:rPr>
      </w:pPr>
      <w:proofErr w:type="gramStart"/>
      <w:r w:rsidRPr="00522E50">
        <w:rPr>
          <w:rFonts w:ascii="Arial" w:hAnsi="Arial" w:cs="Arial"/>
          <w:sz w:val="24"/>
          <w:szCs w:val="24"/>
        </w:rPr>
        <w:lastRenderedPageBreak/>
        <w:t>zmiany</w:t>
      </w:r>
      <w:proofErr w:type="gramEnd"/>
      <w:r w:rsidRPr="00522E50">
        <w:rPr>
          <w:rFonts w:ascii="Arial" w:hAnsi="Arial" w:cs="Arial"/>
          <w:sz w:val="24"/>
          <w:szCs w:val="24"/>
        </w:rPr>
        <w:t xml:space="preserve"> ilości godzin usług, o których mowa w ust. 1 </w:t>
      </w:r>
      <w:r w:rsidR="002E7EFB" w:rsidRPr="00522E50">
        <w:rPr>
          <w:rFonts w:ascii="Arial" w:hAnsi="Arial" w:cs="Arial"/>
          <w:sz w:val="24"/>
          <w:szCs w:val="24"/>
        </w:rPr>
        <w:t xml:space="preserve">przyznanych </w:t>
      </w:r>
      <w:r w:rsidR="001D4BF0" w:rsidRPr="00522E50">
        <w:rPr>
          <w:rFonts w:ascii="Arial" w:hAnsi="Arial" w:cs="Arial"/>
          <w:sz w:val="24"/>
          <w:szCs w:val="24"/>
        </w:rPr>
        <w:t>klientom</w:t>
      </w:r>
      <w:r w:rsidR="002E7EFB" w:rsidRPr="00522E50">
        <w:rPr>
          <w:rFonts w:ascii="Arial" w:hAnsi="Arial" w:cs="Arial"/>
          <w:sz w:val="24"/>
          <w:szCs w:val="24"/>
        </w:rPr>
        <w:t xml:space="preserve"> </w:t>
      </w:r>
    </w:p>
    <w:p w14:paraId="2154A329" w14:textId="28E75674" w:rsidR="006078CE" w:rsidRPr="00522E50" w:rsidRDefault="006078CE" w:rsidP="00F5047A">
      <w:pPr>
        <w:tabs>
          <w:tab w:val="left" w:pos="9498"/>
        </w:tabs>
        <w:ind w:left="426" w:right="-518"/>
        <w:rPr>
          <w:rFonts w:ascii="Arial" w:hAnsi="Arial" w:cs="Arial"/>
          <w:sz w:val="24"/>
          <w:szCs w:val="24"/>
        </w:rPr>
      </w:pPr>
      <w:proofErr w:type="gramStart"/>
      <w:r w:rsidRPr="00522E50">
        <w:rPr>
          <w:rFonts w:ascii="Arial" w:hAnsi="Arial" w:cs="Arial"/>
          <w:sz w:val="24"/>
          <w:szCs w:val="24"/>
        </w:rPr>
        <w:t>z</w:t>
      </w:r>
      <w:proofErr w:type="gramEnd"/>
      <w:r w:rsidRPr="00522E50">
        <w:rPr>
          <w:rFonts w:ascii="Arial" w:hAnsi="Arial" w:cs="Arial"/>
          <w:sz w:val="24"/>
          <w:szCs w:val="24"/>
        </w:rPr>
        <w:t xml:space="preserve"> tym zastrzeżeniem, że zmiany te nie mogą powodować zwiększenia wynagrodzenia umownego Wykonawcy, o któ</w:t>
      </w:r>
      <w:r w:rsidR="00F5047A">
        <w:rPr>
          <w:rFonts w:ascii="Arial" w:hAnsi="Arial" w:cs="Arial"/>
          <w:sz w:val="24"/>
          <w:szCs w:val="24"/>
        </w:rPr>
        <w:t>rym mowa w § 8 ust. 1 i 3 umowy oraz z zastrzeżeniem §17 ust.</w:t>
      </w:r>
      <w:r w:rsidR="00F24A49">
        <w:rPr>
          <w:rFonts w:ascii="Arial" w:hAnsi="Arial" w:cs="Arial"/>
          <w:sz w:val="24"/>
          <w:szCs w:val="24"/>
        </w:rPr>
        <w:t>5,</w:t>
      </w:r>
      <w:r w:rsidR="00F5047A">
        <w:rPr>
          <w:rFonts w:ascii="Arial" w:hAnsi="Arial" w:cs="Arial"/>
          <w:sz w:val="24"/>
          <w:szCs w:val="24"/>
        </w:rPr>
        <w:t xml:space="preserve"> pkt. 3 i 4 niniejszej umowy.</w:t>
      </w:r>
    </w:p>
    <w:p w14:paraId="47041391" w14:textId="24F58720" w:rsidR="006078CE" w:rsidRPr="00522E50" w:rsidRDefault="006078CE" w:rsidP="00807C0F">
      <w:pPr>
        <w:numPr>
          <w:ilvl w:val="0"/>
          <w:numId w:val="39"/>
        </w:numPr>
        <w:tabs>
          <w:tab w:val="left" w:pos="9498"/>
        </w:tabs>
        <w:ind w:left="426" w:right="-518" w:hanging="426"/>
        <w:rPr>
          <w:rFonts w:ascii="Arial" w:hAnsi="Arial" w:cs="Arial"/>
          <w:sz w:val="24"/>
          <w:szCs w:val="24"/>
        </w:rPr>
      </w:pPr>
      <w:r w:rsidRPr="00522E50">
        <w:rPr>
          <w:rFonts w:ascii="Arial" w:hAnsi="Arial" w:cs="Arial"/>
          <w:sz w:val="24"/>
          <w:szCs w:val="24"/>
        </w:rPr>
        <w:t>Zmiany, o których mowa w ust.</w:t>
      </w:r>
      <w:r w:rsidR="00A92D48">
        <w:rPr>
          <w:rFonts w:ascii="Arial" w:hAnsi="Arial" w:cs="Arial"/>
          <w:sz w:val="24"/>
          <w:szCs w:val="24"/>
        </w:rPr>
        <w:t>2</w:t>
      </w:r>
      <w:r w:rsidRPr="00522E50">
        <w:rPr>
          <w:rFonts w:ascii="Arial" w:hAnsi="Arial" w:cs="Arial"/>
          <w:sz w:val="24"/>
          <w:szCs w:val="24"/>
        </w:rPr>
        <w:t xml:space="preserve"> powodujące zmniejszenie wynagrodzenia nie skutkują powstaniem żadnych roszczeń po stronie Wykonawcy wobec Zamawiającego, w szczególności o zapłatę</w:t>
      </w:r>
      <w:r w:rsidR="001D4BF0" w:rsidRPr="00522E50">
        <w:rPr>
          <w:rFonts w:ascii="Arial" w:hAnsi="Arial" w:cs="Arial"/>
          <w:sz w:val="24"/>
          <w:szCs w:val="24"/>
        </w:rPr>
        <w:t xml:space="preserve"> </w:t>
      </w:r>
      <w:r w:rsidRPr="00522E50">
        <w:rPr>
          <w:rFonts w:ascii="Arial" w:hAnsi="Arial" w:cs="Arial"/>
          <w:sz w:val="24"/>
          <w:szCs w:val="24"/>
        </w:rPr>
        <w:t>wynagrodzenia za us</w:t>
      </w:r>
      <w:r w:rsidR="002E7EFB" w:rsidRPr="00522E50">
        <w:rPr>
          <w:rFonts w:ascii="Arial" w:hAnsi="Arial" w:cs="Arial"/>
          <w:sz w:val="24"/>
          <w:szCs w:val="24"/>
        </w:rPr>
        <w:t>ługi w ilości wskazanej w ust.1</w:t>
      </w:r>
      <w:r w:rsidRPr="00522E50">
        <w:rPr>
          <w:rFonts w:ascii="Arial" w:hAnsi="Arial" w:cs="Arial"/>
          <w:sz w:val="24"/>
          <w:szCs w:val="24"/>
        </w:rPr>
        <w:t>.</w:t>
      </w:r>
    </w:p>
    <w:p w14:paraId="026F79F2" w14:textId="1E9496D7" w:rsidR="005926B3" w:rsidRPr="00522E50" w:rsidRDefault="005926B3" w:rsidP="00807C0F">
      <w:pPr>
        <w:numPr>
          <w:ilvl w:val="0"/>
          <w:numId w:val="39"/>
        </w:numPr>
        <w:tabs>
          <w:tab w:val="left" w:pos="284"/>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Godzina usługi objętej niniejsz</w:t>
      </w:r>
      <w:r w:rsidR="00F5047A">
        <w:rPr>
          <w:rFonts w:ascii="Arial" w:hAnsi="Arial" w:cs="Arial"/>
          <w:sz w:val="24"/>
          <w:szCs w:val="24"/>
        </w:rPr>
        <w:t>ą</w:t>
      </w:r>
      <w:r w:rsidRPr="00522E50">
        <w:rPr>
          <w:rFonts w:ascii="Arial" w:hAnsi="Arial" w:cs="Arial"/>
          <w:sz w:val="24"/>
          <w:szCs w:val="24"/>
        </w:rPr>
        <w:t xml:space="preserve"> umową wynosi 60 min. faktycznego jej wykonywania na rzecz </w:t>
      </w:r>
      <w:r w:rsidR="001D4BF0" w:rsidRPr="00522E50">
        <w:rPr>
          <w:rFonts w:ascii="Arial" w:hAnsi="Arial" w:cs="Arial"/>
          <w:sz w:val="24"/>
          <w:szCs w:val="24"/>
        </w:rPr>
        <w:t>klienta</w:t>
      </w:r>
      <w:r w:rsidRPr="00522E50">
        <w:rPr>
          <w:rFonts w:ascii="Arial" w:hAnsi="Arial" w:cs="Arial"/>
          <w:sz w:val="24"/>
          <w:szCs w:val="24"/>
        </w:rPr>
        <w:t xml:space="preserve"> i nie obejmuje czasu niezbędnego na dojazd lub dojście do miejsca zamieszkania </w:t>
      </w:r>
      <w:r w:rsidR="00F61DC5" w:rsidRPr="00522E50">
        <w:rPr>
          <w:rFonts w:ascii="Arial" w:hAnsi="Arial" w:cs="Arial"/>
          <w:sz w:val="24"/>
          <w:szCs w:val="24"/>
        </w:rPr>
        <w:t>klienta</w:t>
      </w:r>
      <w:r w:rsidRPr="00522E50">
        <w:rPr>
          <w:rFonts w:ascii="Arial" w:hAnsi="Arial" w:cs="Arial"/>
          <w:sz w:val="24"/>
          <w:szCs w:val="24"/>
        </w:rPr>
        <w:t xml:space="preserve"> lub innego miejsca, w którym</w:t>
      </w:r>
      <w:r w:rsidR="00F61DC5" w:rsidRPr="00522E50">
        <w:rPr>
          <w:rFonts w:ascii="Arial" w:hAnsi="Arial" w:cs="Arial"/>
          <w:sz w:val="24"/>
          <w:szCs w:val="24"/>
        </w:rPr>
        <w:t xml:space="preserve"> klient</w:t>
      </w:r>
      <w:r w:rsidRPr="00522E50">
        <w:rPr>
          <w:rFonts w:ascii="Arial" w:hAnsi="Arial" w:cs="Arial"/>
          <w:sz w:val="24"/>
          <w:szCs w:val="24"/>
        </w:rPr>
        <w:t xml:space="preserve"> się znajduje ze względu na rodzaj wykonywanej usługi. </w:t>
      </w:r>
    </w:p>
    <w:p w14:paraId="09A5EB58" w14:textId="77777777" w:rsidR="005926B3" w:rsidRPr="00522E50" w:rsidRDefault="005926B3" w:rsidP="00807C0F">
      <w:pPr>
        <w:tabs>
          <w:tab w:val="left" w:pos="9639"/>
          <w:tab w:val="left" w:pos="10915"/>
          <w:tab w:val="left" w:pos="11482"/>
        </w:tabs>
        <w:ind w:left="426" w:right="-518" w:hanging="426"/>
        <w:rPr>
          <w:rFonts w:ascii="Arial" w:hAnsi="Arial" w:cs="Arial"/>
          <w:b/>
          <w:sz w:val="24"/>
          <w:szCs w:val="24"/>
        </w:rPr>
      </w:pPr>
    </w:p>
    <w:p w14:paraId="3D424BD0" w14:textId="77777777" w:rsidR="005926B3" w:rsidRPr="00BD765B" w:rsidRDefault="005926B3" w:rsidP="00807C0F">
      <w:pPr>
        <w:pStyle w:val="Nagwek1"/>
        <w:tabs>
          <w:tab w:val="left" w:pos="9639"/>
        </w:tabs>
        <w:jc w:val="center"/>
        <w:rPr>
          <w:rFonts w:ascii="Arial" w:hAnsi="Arial" w:cs="Arial"/>
          <w:b/>
          <w:bCs/>
        </w:rPr>
      </w:pPr>
      <w:r w:rsidRPr="00BD765B">
        <w:rPr>
          <w:rFonts w:ascii="Arial" w:hAnsi="Arial" w:cs="Arial"/>
          <w:b/>
          <w:bCs/>
        </w:rPr>
        <w:t>§ 3</w:t>
      </w:r>
    </w:p>
    <w:p w14:paraId="336347EA" w14:textId="77777777" w:rsidR="005926B3" w:rsidRPr="00522E50" w:rsidRDefault="005926B3" w:rsidP="00807C0F">
      <w:pPr>
        <w:tabs>
          <w:tab w:val="left" w:pos="9639"/>
          <w:tab w:val="left" w:pos="10915"/>
          <w:tab w:val="left" w:pos="11482"/>
        </w:tabs>
        <w:ind w:left="426" w:right="-235" w:hanging="426"/>
        <w:rPr>
          <w:rFonts w:ascii="Arial" w:hAnsi="Arial" w:cs="Arial"/>
          <w:b/>
          <w:color w:val="000000"/>
          <w:sz w:val="24"/>
          <w:szCs w:val="24"/>
        </w:rPr>
      </w:pPr>
    </w:p>
    <w:p w14:paraId="02CAB301" w14:textId="6824AEA3" w:rsidR="005926B3" w:rsidRPr="00522E50" w:rsidRDefault="005926B3" w:rsidP="00807C0F">
      <w:pPr>
        <w:numPr>
          <w:ilvl w:val="0"/>
          <w:numId w:val="31"/>
        </w:numPr>
        <w:tabs>
          <w:tab w:val="left" w:pos="0"/>
          <w:tab w:val="center"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Wykonawca zapewnia wykonywanie poszczególnych typów usług, ze względu na ich charakter, rodzaj, a także powszechnie obowiązujące przepisy prawa na dzień zawarcia</w:t>
      </w:r>
      <w:r w:rsidR="002E7EFB" w:rsidRPr="00522E50">
        <w:rPr>
          <w:rFonts w:ascii="Arial" w:hAnsi="Arial" w:cs="Arial"/>
          <w:sz w:val="24"/>
          <w:szCs w:val="24"/>
        </w:rPr>
        <w:t xml:space="preserve"> umowy</w:t>
      </w:r>
      <w:r w:rsidRPr="00522E50">
        <w:rPr>
          <w:rFonts w:ascii="Arial" w:hAnsi="Arial" w:cs="Arial"/>
          <w:sz w:val="24"/>
          <w:szCs w:val="24"/>
        </w:rPr>
        <w:t xml:space="preserve"> oraz w trakcie wykonywania niniejszej umowy przez </w:t>
      </w:r>
      <w:r w:rsidRPr="00522E50">
        <w:rPr>
          <w:rFonts w:ascii="Arial" w:hAnsi="Arial" w:cs="Arial"/>
          <w:b/>
          <w:sz w:val="24"/>
          <w:szCs w:val="24"/>
        </w:rPr>
        <w:t xml:space="preserve">co najmniej </w:t>
      </w:r>
      <w:r w:rsidR="006078CE" w:rsidRPr="00522E50">
        <w:rPr>
          <w:rFonts w:ascii="Arial" w:hAnsi="Arial" w:cs="Arial"/>
          <w:b/>
          <w:sz w:val="24"/>
          <w:szCs w:val="24"/>
        </w:rPr>
        <w:t>1</w:t>
      </w:r>
      <w:r w:rsidR="000D5C15">
        <w:rPr>
          <w:rFonts w:ascii="Arial" w:hAnsi="Arial" w:cs="Arial"/>
          <w:b/>
          <w:sz w:val="24"/>
          <w:szCs w:val="24"/>
        </w:rPr>
        <w:t>1</w:t>
      </w:r>
      <w:r w:rsidRPr="00522E50">
        <w:rPr>
          <w:rFonts w:ascii="Arial" w:hAnsi="Arial" w:cs="Arial"/>
          <w:b/>
          <w:sz w:val="24"/>
          <w:szCs w:val="24"/>
        </w:rPr>
        <w:t xml:space="preserve"> osób</w:t>
      </w:r>
      <w:r w:rsidR="000D5C15">
        <w:rPr>
          <w:rFonts w:ascii="Arial" w:hAnsi="Arial" w:cs="Arial"/>
          <w:b/>
          <w:sz w:val="24"/>
          <w:szCs w:val="24"/>
        </w:rPr>
        <w:t xml:space="preserve"> </w:t>
      </w:r>
      <w:r w:rsidRPr="00522E50">
        <w:rPr>
          <w:rFonts w:ascii="Arial" w:hAnsi="Arial" w:cs="Arial"/>
          <w:b/>
          <w:sz w:val="24"/>
          <w:szCs w:val="24"/>
        </w:rPr>
        <w:t>w tym</w:t>
      </w:r>
      <w:r w:rsidRPr="00522E50">
        <w:rPr>
          <w:rFonts w:ascii="Arial" w:hAnsi="Arial" w:cs="Arial"/>
          <w:sz w:val="24"/>
          <w:szCs w:val="24"/>
        </w:rPr>
        <w:t>:</w:t>
      </w:r>
    </w:p>
    <w:p w14:paraId="3541DC6B" w14:textId="330CFBCE"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sz w:val="24"/>
          <w:szCs w:val="24"/>
          <w:lang w:val="x-none"/>
        </w:rPr>
        <w:t xml:space="preserve">do świadczenia usług opiekuńczych przez </w:t>
      </w:r>
      <w:r w:rsidRPr="00522E50">
        <w:rPr>
          <w:rFonts w:ascii="Arial" w:hAnsi="Arial" w:cs="Arial"/>
          <w:b/>
          <w:sz w:val="24"/>
          <w:szCs w:val="24"/>
          <w:lang w:val="x-none"/>
        </w:rPr>
        <w:t>co najmniej</w:t>
      </w:r>
      <w:r w:rsidRPr="00522E50">
        <w:rPr>
          <w:rFonts w:ascii="Arial" w:hAnsi="Arial" w:cs="Arial"/>
          <w:b/>
          <w:sz w:val="24"/>
          <w:szCs w:val="24"/>
        </w:rPr>
        <w:t xml:space="preserve"> </w:t>
      </w:r>
      <w:r w:rsidR="000D5C15">
        <w:rPr>
          <w:rFonts w:ascii="Arial" w:hAnsi="Arial" w:cs="Arial"/>
          <w:b/>
          <w:sz w:val="24"/>
          <w:szCs w:val="24"/>
        </w:rPr>
        <w:t>8</w:t>
      </w:r>
      <w:r w:rsidRPr="00522E50">
        <w:rPr>
          <w:rFonts w:ascii="Arial" w:hAnsi="Arial" w:cs="Arial"/>
          <w:b/>
          <w:sz w:val="24"/>
          <w:szCs w:val="24"/>
          <w:lang w:val="x-none"/>
        </w:rPr>
        <w:t xml:space="preserve"> </w:t>
      </w:r>
      <w:r w:rsidRPr="00522E50">
        <w:rPr>
          <w:rFonts w:ascii="Arial" w:hAnsi="Arial" w:cs="Arial"/>
          <w:b/>
          <w:color w:val="000000"/>
          <w:spacing w:val="-3"/>
          <w:sz w:val="24"/>
          <w:szCs w:val="24"/>
          <w:lang w:val="x-none"/>
        </w:rPr>
        <w:t>osób</w:t>
      </w:r>
      <w:r w:rsidRPr="00522E50">
        <w:rPr>
          <w:rFonts w:ascii="Arial" w:hAnsi="Arial" w:cs="Arial"/>
          <w:color w:val="000000"/>
          <w:spacing w:val="-3"/>
          <w:sz w:val="24"/>
          <w:szCs w:val="24"/>
          <w:lang w:val="x-none"/>
        </w:rPr>
        <w:t xml:space="preserve"> posiadających kwalifikacje do:</w:t>
      </w:r>
      <w:r w:rsidRPr="00522E50">
        <w:rPr>
          <w:rFonts w:ascii="Arial" w:hAnsi="Arial" w:cs="Arial"/>
          <w:sz w:val="24"/>
          <w:szCs w:val="24"/>
        </w:rPr>
        <w:t xml:space="preserve"> </w:t>
      </w:r>
      <w:r w:rsidRPr="00522E50">
        <w:rPr>
          <w:rFonts w:ascii="Arial" w:hAnsi="Arial" w:cs="Arial"/>
          <w:color w:val="000000"/>
          <w:spacing w:val="-3"/>
          <w:sz w:val="24"/>
          <w:szCs w:val="24"/>
          <w:lang w:val="x-none"/>
        </w:rPr>
        <w:t xml:space="preserve">wykonywania zawodu pielęgniarki, opiekuna/ki środowiskowego/ej, asystenta osób niepełnosprawnych, opiekuna w domu pomocy społecznej, terapeuty zajęciowego lub osób z odpowiednim przygotowaniem tj. ukończonymi kursami siostry PCK, opiekuna osób starszych, chorych niepełnosprawnych, opiekunów w domu pomocy społecznej itp. </w:t>
      </w:r>
    </w:p>
    <w:p w14:paraId="3AB1D169" w14:textId="65577AD9"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color w:val="000000"/>
          <w:spacing w:val="-3"/>
          <w:sz w:val="24"/>
          <w:szCs w:val="24"/>
          <w:lang w:val="x-none"/>
        </w:rPr>
        <w:t xml:space="preserve">do świadczenia specjalistycznych usług opiekuńczych przez </w:t>
      </w:r>
      <w:r w:rsidRPr="00522E50">
        <w:rPr>
          <w:rFonts w:ascii="Arial" w:hAnsi="Arial" w:cs="Arial"/>
          <w:b/>
          <w:color w:val="000000"/>
          <w:spacing w:val="-3"/>
          <w:sz w:val="24"/>
          <w:szCs w:val="24"/>
          <w:lang w:val="x-none"/>
        </w:rPr>
        <w:t>co najmniej</w:t>
      </w:r>
      <w:r w:rsidRPr="00522E50">
        <w:rPr>
          <w:rFonts w:ascii="Arial" w:hAnsi="Arial" w:cs="Arial"/>
          <w:b/>
          <w:color w:val="000000"/>
          <w:spacing w:val="-3"/>
          <w:sz w:val="24"/>
          <w:szCs w:val="24"/>
        </w:rPr>
        <w:t xml:space="preserve"> </w:t>
      </w:r>
      <w:r w:rsidR="000D5C15">
        <w:rPr>
          <w:rFonts w:ascii="Arial" w:hAnsi="Arial" w:cs="Arial"/>
          <w:b/>
          <w:color w:val="000000"/>
          <w:spacing w:val="-3"/>
          <w:sz w:val="24"/>
          <w:szCs w:val="24"/>
        </w:rPr>
        <w:t>3</w:t>
      </w:r>
      <w:r w:rsidRPr="00522E50">
        <w:rPr>
          <w:rFonts w:ascii="Arial" w:hAnsi="Arial" w:cs="Arial"/>
          <w:b/>
          <w:color w:val="000000"/>
          <w:spacing w:val="-3"/>
          <w:sz w:val="24"/>
          <w:szCs w:val="24"/>
          <w:lang w:val="x-none"/>
        </w:rPr>
        <w:t xml:space="preserve"> </w:t>
      </w:r>
      <w:r w:rsidRPr="00522E50">
        <w:rPr>
          <w:rFonts w:ascii="Arial" w:hAnsi="Arial" w:cs="Arial"/>
          <w:b/>
          <w:color w:val="000000"/>
          <w:spacing w:val="-3"/>
          <w:sz w:val="24"/>
          <w:szCs w:val="24"/>
        </w:rPr>
        <w:t>osób</w:t>
      </w:r>
      <w:r w:rsidRPr="00522E50">
        <w:rPr>
          <w:rFonts w:ascii="Arial" w:hAnsi="Arial" w:cs="Arial"/>
          <w:color w:val="000000"/>
          <w:spacing w:val="-3"/>
          <w:sz w:val="24"/>
          <w:szCs w:val="24"/>
        </w:rPr>
        <w:t xml:space="preserve"> </w:t>
      </w:r>
      <w:r w:rsidRPr="00522E50">
        <w:rPr>
          <w:rFonts w:ascii="Arial" w:hAnsi="Arial" w:cs="Arial"/>
          <w:color w:val="000000"/>
          <w:spacing w:val="-3"/>
          <w:sz w:val="24"/>
          <w:szCs w:val="24"/>
          <w:lang w:val="x-none"/>
        </w:rPr>
        <w:t xml:space="preserve"> posiadając</w:t>
      </w:r>
      <w:r w:rsidRPr="00522E50">
        <w:rPr>
          <w:rFonts w:ascii="Arial" w:hAnsi="Arial" w:cs="Arial"/>
          <w:color w:val="000000"/>
          <w:spacing w:val="-3"/>
          <w:sz w:val="24"/>
          <w:szCs w:val="24"/>
        </w:rPr>
        <w:t>ych</w:t>
      </w:r>
      <w:r w:rsidRPr="00522E50">
        <w:rPr>
          <w:rFonts w:ascii="Arial" w:hAnsi="Arial" w:cs="Arial"/>
          <w:color w:val="000000"/>
          <w:spacing w:val="-3"/>
          <w:sz w:val="24"/>
          <w:szCs w:val="24"/>
          <w:lang w:val="x-none"/>
        </w:rPr>
        <w:t xml:space="preserve"> kwalifikacje do wykonywania specjalistycznych usług  </w:t>
      </w:r>
      <w:r w:rsidRPr="00522E50">
        <w:rPr>
          <w:rFonts w:ascii="Arial" w:hAnsi="Arial" w:cs="Arial"/>
          <w:color w:val="000000"/>
          <w:spacing w:val="-3"/>
          <w:sz w:val="24"/>
          <w:szCs w:val="24"/>
        </w:rPr>
        <w:t xml:space="preserve">o których mowa w §3 ust. 1 </w:t>
      </w:r>
      <w:r w:rsidRPr="00522E50">
        <w:rPr>
          <w:rFonts w:ascii="Arial" w:hAnsi="Arial" w:cs="Arial"/>
          <w:color w:val="000000"/>
          <w:spacing w:val="-3"/>
          <w:sz w:val="24"/>
          <w:szCs w:val="24"/>
          <w:lang w:val="x-none"/>
        </w:rPr>
        <w:t xml:space="preserve">Rozporządzeniem Ministra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lang w:val="x-none"/>
        </w:rPr>
        <w:t>poźn</w:t>
      </w:r>
      <w:proofErr w:type="spellEnd"/>
      <w:r w:rsidRPr="00522E50">
        <w:rPr>
          <w:rFonts w:ascii="Arial" w:hAnsi="Arial" w:cs="Arial"/>
          <w:color w:val="000000"/>
          <w:spacing w:val="-3"/>
          <w:sz w:val="24"/>
          <w:szCs w:val="24"/>
          <w:lang w:val="x-none"/>
        </w:rPr>
        <w:t xml:space="preserve">. zm.) </w:t>
      </w:r>
    </w:p>
    <w:p w14:paraId="52BB8023" w14:textId="46E631F8" w:rsidR="006078CE" w:rsidRPr="00522E50" w:rsidRDefault="006078CE" w:rsidP="00807C0F">
      <w:pPr>
        <w:numPr>
          <w:ilvl w:val="0"/>
          <w:numId w:val="34"/>
        </w:numPr>
        <w:tabs>
          <w:tab w:val="left" w:pos="9639"/>
        </w:tabs>
        <w:ind w:left="426" w:right="-235" w:hanging="426"/>
        <w:rPr>
          <w:rFonts w:ascii="Arial" w:hAnsi="Arial" w:cs="Arial"/>
          <w:sz w:val="24"/>
          <w:szCs w:val="24"/>
          <w:lang w:val="x-none"/>
        </w:rPr>
      </w:pPr>
      <w:r w:rsidRPr="00522E50">
        <w:rPr>
          <w:rFonts w:ascii="Arial" w:hAnsi="Arial" w:cs="Arial"/>
          <w:color w:val="000000"/>
          <w:spacing w:val="-3"/>
          <w:sz w:val="24"/>
          <w:szCs w:val="24"/>
        </w:rPr>
        <w:t xml:space="preserve">do świadczenia specjalistycznych usług opiekuńczych dla osób z zaburzeniami psychicznymi przez </w:t>
      </w:r>
      <w:r w:rsidRPr="00522E50">
        <w:rPr>
          <w:rFonts w:ascii="Arial" w:hAnsi="Arial" w:cs="Arial"/>
          <w:b/>
          <w:color w:val="000000"/>
          <w:spacing w:val="-3"/>
          <w:sz w:val="24"/>
          <w:szCs w:val="24"/>
        </w:rPr>
        <w:t xml:space="preserve">co najmniej </w:t>
      </w:r>
      <w:r w:rsidR="000D5C15">
        <w:rPr>
          <w:rFonts w:ascii="Arial" w:hAnsi="Arial" w:cs="Arial"/>
          <w:b/>
          <w:color w:val="000000"/>
          <w:spacing w:val="-3"/>
          <w:sz w:val="24"/>
          <w:szCs w:val="24"/>
        </w:rPr>
        <w:t>3</w:t>
      </w:r>
      <w:r w:rsidRPr="00522E50">
        <w:rPr>
          <w:rFonts w:ascii="Arial" w:hAnsi="Arial" w:cs="Arial"/>
          <w:b/>
          <w:color w:val="000000"/>
          <w:spacing w:val="-3"/>
          <w:sz w:val="24"/>
          <w:szCs w:val="24"/>
        </w:rPr>
        <w:t xml:space="preserve"> osoby</w:t>
      </w:r>
      <w:r w:rsidRPr="00522E50">
        <w:rPr>
          <w:rFonts w:ascii="Arial" w:hAnsi="Arial" w:cs="Arial"/>
          <w:color w:val="000000"/>
          <w:spacing w:val="-3"/>
          <w:sz w:val="24"/>
          <w:szCs w:val="24"/>
        </w:rPr>
        <w:t xml:space="preserve"> posiadające kwalifikacje określone w §3 ust. 1 Rozporządzenia Rady Ministrów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rPr>
        <w:t>poźn</w:t>
      </w:r>
      <w:proofErr w:type="spellEnd"/>
      <w:r w:rsidRPr="00522E50">
        <w:rPr>
          <w:rFonts w:ascii="Arial" w:hAnsi="Arial" w:cs="Arial"/>
          <w:color w:val="000000"/>
          <w:spacing w:val="-3"/>
          <w:sz w:val="24"/>
          <w:szCs w:val="24"/>
        </w:rPr>
        <w:t xml:space="preserve">. zm.) oraz </w:t>
      </w:r>
      <w:proofErr w:type="gramStart"/>
      <w:r w:rsidRPr="00522E50">
        <w:rPr>
          <w:rFonts w:ascii="Arial" w:hAnsi="Arial" w:cs="Arial"/>
          <w:color w:val="000000"/>
          <w:spacing w:val="-3"/>
          <w:sz w:val="24"/>
          <w:szCs w:val="24"/>
        </w:rPr>
        <w:t>posiadające co</w:t>
      </w:r>
      <w:proofErr w:type="gramEnd"/>
      <w:r w:rsidRPr="00522E50">
        <w:rPr>
          <w:rFonts w:ascii="Arial" w:hAnsi="Arial" w:cs="Arial"/>
          <w:color w:val="000000"/>
          <w:spacing w:val="-3"/>
          <w:sz w:val="24"/>
          <w:szCs w:val="24"/>
        </w:rPr>
        <w:t xml:space="preserve"> najmniej półroczny staż w jednej z placówek o których mowa w §3 ust. 2 wskazanego powyżej Rozporządzenia jak również posiadające udokumentowane przeszkolenie o którym mowa w §3 ust. 4. </w:t>
      </w:r>
      <w:r w:rsidR="00F5047A">
        <w:rPr>
          <w:rFonts w:ascii="Arial" w:hAnsi="Arial" w:cs="Arial"/>
          <w:color w:val="000000"/>
          <w:spacing w:val="-3"/>
          <w:sz w:val="24"/>
          <w:szCs w:val="24"/>
        </w:rPr>
        <w:t>w</w:t>
      </w:r>
      <w:r w:rsidRPr="00522E50">
        <w:rPr>
          <w:rFonts w:ascii="Arial" w:hAnsi="Arial" w:cs="Arial"/>
          <w:color w:val="000000"/>
          <w:spacing w:val="-3"/>
          <w:sz w:val="24"/>
          <w:szCs w:val="24"/>
        </w:rPr>
        <w:t xml:space="preserve">skazanego Rozporządzenia. Dopuszcza się możliwość świadczenia specjalistycznych usług opiekuńczych przez osoby o których mowa w §3 ust. 3 cytowanego Rozporządzenia. </w:t>
      </w:r>
    </w:p>
    <w:p w14:paraId="7E2F9421" w14:textId="77777777" w:rsidR="006078CE" w:rsidRPr="00522E50" w:rsidRDefault="006078CE" w:rsidP="00807C0F">
      <w:pPr>
        <w:tabs>
          <w:tab w:val="left" w:pos="0"/>
          <w:tab w:val="center" w:pos="284"/>
          <w:tab w:val="left" w:pos="9639"/>
          <w:tab w:val="left" w:pos="10915"/>
          <w:tab w:val="left" w:pos="11482"/>
        </w:tabs>
        <w:ind w:left="426" w:right="-235" w:hanging="426"/>
        <w:rPr>
          <w:rFonts w:ascii="Arial" w:hAnsi="Arial" w:cs="Arial"/>
          <w:sz w:val="24"/>
          <w:szCs w:val="24"/>
        </w:rPr>
      </w:pPr>
    </w:p>
    <w:p w14:paraId="0252B8E4" w14:textId="77777777" w:rsidR="005926B3" w:rsidRPr="00522E50" w:rsidRDefault="005926B3" w:rsidP="00807C0F">
      <w:pPr>
        <w:numPr>
          <w:ilvl w:val="0"/>
          <w:numId w:val="31"/>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żądania od Wykonawcy wykonywania poszczególnych typów usług składających się na przedmiot niniejszej umowy, przez osoby z właściwym danemu typowi usługi przygotowaniem zawodowym.</w:t>
      </w:r>
    </w:p>
    <w:p w14:paraId="3A8BC2E4" w14:textId="77777777" w:rsidR="005926B3" w:rsidRPr="00522E50" w:rsidRDefault="005926B3" w:rsidP="00807C0F">
      <w:pPr>
        <w:numPr>
          <w:ilvl w:val="0"/>
          <w:numId w:val="31"/>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Wykonawca zobowiązany jest podać wykaz osób, które będą świadczyć usługi objęte niniejszą umową. (Wzór Załącznik nr 1-Wykaz osób świadczących usługi opiekuńcze). Zmiana osób o których mowa w zdaniu pierwszym wymaga aneksu do niniejszej umowy.</w:t>
      </w:r>
    </w:p>
    <w:p w14:paraId="1EC08A49" w14:textId="77777777" w:rsidR="004355A8" w:rsidRDefault="005926B3" w:rsidP="00807C0F">
      <w:pPr>
        <w:numPr>
          <w:ilvl w:val="0"/>
          <w:numId w:val="31"/>
        </w:numPr>
        <w:tabs>
          <w:tab w:val="left" w:pos="0"/>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sz w:val="24"/>
          <w:szCs w:val="24"/>
        </w:rPr>
        <w:lastRenderedPageBreak/>
        <w:t xml:space="preserve">Wykonawca na </w:t>
      </w:r>
      <w:r w:rsidRPr="004355A8">
        <w:rPr>
          <w:rFonts w:ascii="Arial" w:hAnsi="Arial" w:cs="Arial"/>
          <w:b/>
          <w:sz w:val="24"/>
          <w:szCs w:val="24"/>
        </w:rPr>
        <w:t>koordynatora usług</w:t>
      </w:r>
      <w:r w:rsidRPr="004355A8">
        <w:rPr>
          <w:rFonts w:ascii="Arial" w:hAnsi="Arial" w:cs="Arial"/>
          <w:sz w:val="24"/>
          <w:szCs w:val="24"/>
        </w:rPr>
        <w:t xml:space="preserve"> i</w:t>
      </w:r>
      <w:r w:rsidRPr="004355A8">
        <w:rPr>
          <w:rFonts w:ascii="Arial" w:hAnsi="Arial" w:cs="Arial"/>
          <w:color w:val="FF0000"/>
          <w:sz w:val="24"/>
          <w:szCs w:val="24"/>
        </w:rPr>
        <w:t xml:space="preserve"> </w:t>
      </w:r>
      <w:r w:rsidRPr="004355A8">
        <w:rPr>
          <w:rFonts w:ascii="Arial" w:hAnsi="Arial" w:cs="Arial"/>
          <w:color w:val="000000"/>
          <w:sz w:val="24"/>
          <w:szCs w:val="24"/>
        </w:rPr>
        <w:t>bezpośredniego</w:t>
      </w:r>
      <w:r w:rsidRPr="004355A8">
        <w:rPr>
          <w:rFonts w:ascii="Arial" w:hAnsi="Arial" w:cs="Arial"/>
          <w:sz w:val="24"/>
          <w:szCs w:val="24"/>
        </w:rPr>
        <w:t xml:space="preserve"> kontaktu z podopiecznymi oraz pracownikami Zamawiającego wyznacza pana/panią ………………..nr </w:t>
      </w:r>
      <w:proofErr w:type="spellStart"/>
      <w:r w:rsidRPr="004355A8">
        <w:rPr>
          <w:rFonts w:ascii="Arial" w:hAnsi="Arial" w:cs="Arial"/>
          <w:sz w:val="24"/>
          <w:szCs w:val="24"/>
        </w:rPr>
        <w:t>tel</w:t>
      </w:r>
      <w:proofErr w:type="spellEnd"/>
      <w:r w:rsidRPr="004355A8">
        <w:rPr>
          <w:rFonts w:ascii="Arial" w:hAnsi="Arial" w:cs="Arial"/>
          <w:sz w:val="24"/>
          <w:szCs w:val="24"/>
        </w:rPr>
        <w:t>……………………..,  kom…………………e-mail ……………………………………</w:t>
      </w:r>
    </w:p>
    <w:p w14:paraId="5B85DAC0" w14:textId="77777777" w:rsidR="004355A8" w:rsidRDefault="004355A8" w:rsidP="00807C0F">
      <w:pPr>
        <w:numPr>
          <w:ilvl w:val="0"/>
          <w:numId w:val="31"/>
        </w:numPr>
        <w:tabs>
          <w:tab w:val="left" w:pos="0"/>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u w:val="single"/>
        </w:rPr>
        <w:t>D</w:t>
      </w:r>
      <w:r w:rsidR="005926B3" w:rsidRPr="004355A8">
        <w:rPr>
          <w:rFonts w:ascii="Arial" w:hAnsi="Arial" w:cs="Arial"/>
          <w:color w:val="000000"/>
          <w:sz w:val="24"/>
          <w:szCs w:val="24"/>
          <w:u w:val="single"/>
        </w:rPr>
        <w:t xml:space="preserve">o zadań </w:t>
      </w:r>
      <w:r w:rsidR="005926B3" w:rsidRPr="004355A8">
        <w:rPr>
          <w:rFonts w:ascii="Arial" w:hAnsi="Arial" w:cs="Arial"/>
          <w:b/>
          <w:color w:val="000000"/>
          <w:sz w:val="24"/>
          <w:szCs w:val="24"/>
        </w:rPr>
        <w:t>Koordynatora usług</w:t>
      </w:r>
      <w:r w:rsidR="005926B3" w:rsidRPr="004355A8">
        <w:rPr>
          <w:rFonts w:ascii="Arial" w:hAnsi="Arial" w:cs="Arial"/>
          <w:color w:val="000000"/>
          <w:sz w:val="24"/>
          <w:szCs w:val="24"/>
        </w:rPr>
        <w:t>, ponadto należy:</w:t>
      </w:r>
    </w:p>
    <w:p w14:paraId="3925D57C" w14:textId="77777777" w:rsidR="004355A8" w:rsidRPr="004355A8" w:rsidRDefault="004355A8" w:rsidP="00807C0F">
      <w:pPr>
        <w:numPr>
          <w:ilvl w:val="2"/>
          <w:numId w:val="44"/>
        </w:numPr>
        <w:tabs>
          <w:tab w:val="left" w:pos="426"/>
          <w:tab w:val="left" w:pos="709"/>
          <w:tab w:val="left" w:pos="9498"/>
          <w:tab w:val="left" w:pos="10915"/>
          <w:tab w:val="left" w:pos="11482"/>
        </w:tabs>
        <w:ind w:left="426" w:right="-235" w:firstLine="0"/>
        <w:rPr>
          <w:rFonts w:ascii="Arial" w:hAnsi="Arial" w:cs="Arial"/>
          <w:sz w:val="24"/>
          <w:szCs w:val="24"/>
        </w:rPr>
      </w:pPr>
      <w:r>
        <w:rPr>
          <w:rFonts w:ascii="Arial" w:hAnsi="Arial" w:cs="Arial"/>
          <w:color w:val="000000"/>
          <w:sz w:val="24"/>
          <w:szCs w:val="24"/>
        </w:rPr>
        <w:t xml:space="preserve"> </w:t>
      </w:r>
      <w:r w:rsidRPr="004355A8">
        <w:rPr>
          <w:rFonts w:ascii="Arial" w:hAnsi="Arial" w:cs="Arial"/>
          <w:color w:val="000000"/>
          <w:sz w:val="24"/>
          <w:szCs w:val="24"/>
        </w:rPr>
        <w:t>o</w:t>
      </w:r>
      <w:r w:rsidR="005926B3" w:rsidRPr="004355A8">
        <w:rPr>
          <w:rFonts w:ascii="Arial" w:hAnsi="Arial" w:cs="Arial"/>
          <w:color w:val="000000"/>
          <w:sz w:val="24"/>
          <w:szCs w:val="24"/>
        </w:rPr>
        <w:t>pracowywanie harmonogramu usług,</w:t>
      </w:r>
    </w:p>
    <w:p w14:paraId="7B7BD8CD" w14:textId="77777777" w:rsidR="004355A8" w:rsidRPr="004355A8" w:rsidRDefault="005926B3"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 wprowadzenie nowych pracowników w środowisko tj. faktyczne wprowadzanie nowego pracownika Wykonawcy w miejscu wykonywania usług (u podopiecznych Ośrodka), </w:t>
      </w:r>
    </w:p>
    <w:p w14:paraId="593919BF" w14:textId="77777777" w:rsidR="004355A8" w:rsidRPr="004355A8" w:rsidRDefault="005926B3"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osobisty nadzór nad wykonywaniem usług opiekuńczych, </w:t>
      </w:r>
    </w:p>
    <w:p w14:paraId="7E9D962A" w14:textId="77777777" w:rsidR="004355A8" w:rsidRPr="004355A8" w:rsidRDefault="004355A8"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s</w:t>
      </w:r>
      <w:r w:rsidR="006078CE" w:rsidRPr="004355A8">
        <w:rPr>
          <w:rFonts w:ascii="Arial" w:hAnsi="Arial" w:cs="Arial"/>
          <w:color w:val="000000"/>
          <w:sz w:val="24"/>
          <w:szCs w:val="24"/>
        </w:rPr>
        <w:t xml:space="preserve">tały kontakt koordynatora usług z pracownikami socjalnymi Ośrodka w kwestiach dotyczących klientów Ośrodka </w:t>
      </w:r>
    </w:p>
    <w:p w14:paraId="7E96CB08" w14:textId="77777777" w:rsidR="004355A8" w:rsidRPr="004355A8" w:rsidRDefault="006078CE" w:rsidP="00807C0F">
      <w:pPr>
        <w:numPr>
          <w:ilvl w:val="0"/>
          <w:numId w:val="44"/>
        </w:numPr>
        <w:tabs>
          <w:tab w:val="left" w:pos="426"/>
          <w:tab w:val="left" w:pos="709"/>
          <w:tab w:val="left" w:pos="9498"/>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stały kontakt koordynatora usług z Kierownikiem Działu Admin</w:t>
      </w:r>
      <w:r w:rsidR="00F61DC5" w:rsidRPr="004355A8">
        <w:rPr>
          <w:rFonts w:ascii="Arial" w:hAnsi="Arial" w:cs="Arial"/>
          <w:color w:val="000000"/>
          <w:sz w:val="24"/>
          <w:szCs w:val="24"/>
        </w:rPr>
        <w:t xml:space="preserve">istracji i Realizacji Świadczeń </w:t>
      </w:r>
      <w:r w:rsidRPr="004355A8">
        <w:rPr>
          <w:rFonts w:ascii="Arial" w:hAnsi="Arial" w:cs="Arial"/>
          <w:color w:val="000000"/>
          <w:sz w:val="24"/>
          <w:szCs w:val="24"/>
        </w:rPr>
        <w:t>Ośrodka w zakresie realizacji usług, faktur i spraw administracyjnych</w:t>
      </w:r>
      <w:r w:rsidR="004355A8" w:rsidRPr="004355A8">
        <w:rPr>
          <w:rFonts w:ascii="Arial" w:hAnsi="Arial" w:cs="Arial"/>
          <w:color w:val="000000"/>
          <w:sz w:val="24"/>
          <w:szCs w:val="24"/>
        </w:rPr>
        <w:t>.</w:t>
      </w:r>
    </w:p>
    <w:p w14:paraId="79F7E2D2" w14:textId="77777777" w:rsidR="004355A8" w:rsidRPr="004355A8" w:rsidRDefault="004355A8"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rPr>
        <w:t>W</w:t>
      </w:r>
      <w:r w:rsidR="005926B3" w:rsidRPr="004355A8">
        <w:rPr>
          <w:rFonts w:ascii="Arial" w:hAnsi="Arial" w:cs="Arial"/>
          <w:sz w:val="24"/>
          <w:szCs w:val="24"/>
        </w:rPr>
        <w:t xml:space="preserve">ykonawca wskazuje, że biuro- punkt obsługi podopiecznych objętych usługami opiekuńczymi znajduje się w </w:t>
      </w:r>
      <w:r w:rsidR="005926B3" w:rsidRPr="004355A8">
        <w:rPr>
          <w:rFonts w:ascii="Arial" w:hAnsi="Arial" w:cs="Arial"/>
          <w:b/>
          <w:sz w:val="24"/>
          <w:szCs w:val="24"/>
        </w:rPr>
        <w:t>Raciborzu ul. …………………………….</w:t>
      </w:r>
    </w:p>
    <w:p w14:paraId="35C5884D" w14:textId="3A667390" w:rsidR="004355A8" w:rsidRPr="004355A8" w:rsidRDefault="008F4CDC"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color w:val="000000"/>
          <w:sz w:val="24"/>
          <w:szCs w:val="24"/>
        </w:rPr>
      </w:pPr>
      <w:r w:rsidRPr="004355A8">
        <w:rPr>
          <w:rFonts w:ascii="Arial" w:hAnsi="Arial" w:cs="Arial"/>
          <w:sz w:val="24"/>
          <w:szCs w:val="24"/>
        </w:rPr>
        <w:t>W</w:t>
      </w:r>
      <w:r w:rsidR="005926B3" w:rsidRPr="004355A8">
        <w:rPr>
          <w:rFonts w:ascii="Arial" w:hAnsi="Arial" w:cs="Arial"/>
          <w:sz w:val="24"/>
          <w:szCs w:val="24"/>
        </w:rPr>
        <w:t>ykonawca zapewnia dyżur koordynatora w biurze codziennie w godzinach od 8.00  do 11.00 oraz stały</w:t>
      </w:r>
      <w:r w:rsidR="00C67B67" w:rsidRPr="004355A8">
        <w:rPr>
          <w:rFonts w:ascii="Arial" w:hAnsi="Arial" w:cs="Arial"/>
          <w:sz w:val="24"/>
          <w:szCs w:val="24"/>
        </w:rPr>
        <w:t xml:space="preserve"> </w:t>
      </w:r>
      <w:r w:rsidR="005926B3" w:rsidRPr="004355A8">
        <w:rPr>
          <w:rFonts w:ascii="Arial" w:hAnsi="Arial" w:cs="Arial"/>
          <w:b/>
          <w:sz w:val="24"/>
          <w:szCs w:val="24"/>
        </w:rPr>
        <w:t>kontakt telefoniczny</w:t>
      </w:r>
      <w:r w:rsidR="005926B3" w:rsidRPr="004355A8">
        <w:rPr>
          <w:rFonts w:ascii="Arial" w:hAnsi="Arial" w:cs="Arial"/>
          <w:sz w:val="24"/>
          <w:szCs w:val="24"/>
        </w:rPr>
        <w:t xml:space="preserve"> z koordynatorem usług.</w:t>
      </w:r>
    </w:p>
    <w:p w14:paraId="760ACF1B" w14:textId="77777777" w:rsidR="004355A8" w:rsidRPr="004355A8" w:rsidRDefault="008F4CDC"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rPr>
        <w:t>W</w:t>
      </w:r>
      <w:r w:rsidR="005926B3" w:rsidRPr="004355A8">
        <w:rPr>
          <w:rFonts w:ascii="Arial" w:hAnsi="Arial" w:cs="Arial"/>
          <w:color w:val="000000"/>
          <w:sz w:val="24"/>
          <w:szCs w:val="24"/>
        </w:rPr>
        <w:t xml:space="preserve"> przypadku nieobecności koordynatora w pracy </w:t>
      </w:r>
      <w:r w:rsidR="000540CC" w:rsidRPr="004355A8">
        <w:rPr>
          <w:rFonts w:ascii="Arial" w:hAnsi="Arial" w:cs="Arial"/>
          <w:color w:val="000000"/>
          <w:sz w:val="24"/>
          <w:szCs w:val="24"/>
        </w:rPr>
        <w:t>spowodowanej urlopem będącym uprawnieniem pracowniczym, zdarzeniem losowym, zgodnie z kodeksem pracy, nieobecności</w:t>
      </w:r>
      <w:r w:rsidR="0027294A" w:rsidRPr="004355A8">
        <w:rPr>
          <w:rFonts w:ascii="Arial" w:hAnsi="Arial" w:cs="Arial"/>
          <w:color w:val="000000"/>
          <w:sz w:val="24"/>
          <w:szCs w:val="24"/>
        </w:rPr>
        <w:t>ą</w:t>
      </w:r>
      <w:r w:rsidR="000540CC" w:rsidRPr="004355A8">
        <w:rPr>
          <w:rFonts w:ascii="Arial" w:hAnsi="Arial" w:cs="Arial"/>
          <w:color w:val="000000"/>
          <w:sz w:val="24"/>
          <w:szCs w:val="24"/>
        </w:rPr>
        <w:t xml:space="preserve"> spowodowana chorobą, </w:t>
      </w:r>
      <w:r w:rsidR="005926B3" w:rsidRPr="004355A8">
        <w:rPr>
          <w:rFonts w:ascii="Arial" w:hAnsi="Arial" w:cs="Arial"/>
          <w:color w:val="000000"/>
          <w:sz w:val="24"/>
          <w:szCs w:val="24"/>
        </w:rPr>
        <w:t>Wykonawca wskazuje inną osobę do pełnienia zastępczo funkcji koordynatora</w:t>
      </w:r>
      <w:r w:rsidR="000540CC" w:rsidRPr="004355A8">
        <w:rPr>
          <w:rFonts w:ascii="Arial" w:hAnsi="Arial" w:cs="Arial"/>
          <w:color w:val="000000"/>
          <w:sz w:val="24"/>
          <w:szCs w:val="24"/>
        </w:rPr>
        <w:t>, a w przypadku nieobecności powyżej 1 miesiąca wskazuje osob</w:t>
      </w:r>
      <w:r w:rsidR="0027294A" w:rsidRPr="004355A8">
        <w:rPr>
          <w:rFonts w:ascii="Arial" w:hAnsi="Arial" w:cs="Arial"/>
          <w:color w:val="000000"/>
          <w:sz w:val="24"/>
          <w:szCs w:val="24"/>
        </w:rPr>
        <w:t>ę</w:t>
      </w:r>
      <w:r w:rsidR="000540CC" w:rsidRPr="004355A8">
        <w:rPr>
          <w:rFonts w:ascii="Arial" w:hAnsi="Arial" w:cs="Arial"/>
          <w:color w:val="000000"/>
          <w:sz w:val="24"/>
          <w:szCs w:val="24"/>
        </w:rPr>
        <w:t xml:space="preserve"> spełniająca warunek o którym mowa w § 4 ust.1 pkt.1 umowy. O wprowadzeniu nowej osoby </w:t>
      </w:r>
      <w:r w:rsidR="005926B3" w:rsidRPr="004355A8">
        <w:rPr>
          <w:rFonts w:ascii="Arial" w:hAnsi="Arial" w:cs="Arial"/>
          <w:color w:val="000000"/>
          <w:sz w:val="24"/>
          <w:szCs w:val="24"/>
        </w:rPr>
        <w:t>Wykonawca informuje Zamawiającego w formie pisemnej nie później niż w dniu rozpoczęcia zastępstwa.</w:t>
      </w:r>
    </w:p>
    <w:p w14:paraId="17B8368C" w14:textId="77777777" w:rsidR="005926B3" w:rsidRPr="004355A8" w:rsidRDefault="005926B3" w:rsidP="00807C0F">
      <w:pPr>
        <w:numPr>
          <w:ilvl w:val="0"/>
          <w:numId w:val="31"/>
        </w:numPr>
        <w:tabs>
          <w:tab w:val="clear" w:pos="360"/>
          <w:tab w:val="num" w:pos="-426"/>
          <w:tab w:val="num" w:pos="426"/>
          <w:tab w:val="left" w:pos="9498"/>
          <w:tab w:val="left" w:pos="9639"/>
          <w:tab w:val="left" w:pos="10915"/>
          <w:tab w:val="left" w:pos="11482"/>
        </w:tabs>
        <w:ind w:left="426" w:right="-235" w:hanging="426"/>
        <w:rPr>
          <w:rFonts w:ascii="Arial" w:hAnsi="Arial" w:cs="Arial"/>
          <w:sz w:val="24"/>
          <w:szCs w:val="24"/>
        </w:rPr>
      </w:pPr>
      <w:r w:rsidRPr="004355A8">
        <w:rPr>
          <w:rFonts w:ascii="Arial" w:hAnsi="Arial" w:cs="Arial"/>
          <w:sz w:val="24"/>
          <w:szCs w:val="24"/>
        </w:rPr>
        <w:t>Wykonawca zobowiązany jest wyposażyć pracowników i inne osoby świadczące usługi w ramach niniejszej umowy w imienne identyfikatory oraz legitymacje służbowe z wpisanym numerem telefonu osoby, która jest uprawniona do potwierdzenia tożsamości osoby świadczącej usługi.</w:t>
      </w:r>
    </w:p>
    <w:p w14:paraId="11115687" w14:textId="77777777" w:rsidR="0027294A" w:rsidRPr="00522E50" w:rsidRDefault="0027294A" w:rsidP="00807C0F">
      <w:pPr>
        <w:pStyle w:val="Tekstpodstawowy21"/>
        <w:tabs>
          <w:tab w:val="left" w:pos="9498"/>
          <w:tab w:val="left" w:pos="9639"/>
          <w:tab w:val="left" w:pos="10915"/>
          <w:tab w:val="left" w:pos="11482"/>
        </w:tabs>
        <w:ind w:left="426" w:right="-235" w:hanging="426"/>
        <w:jc w:val="left"/>
        <w:rPr>
          <w:rFonts w:ascii="Arial" w:hAnsi="Arial" w:cs="Arial"/>
          <w:szCs w:val="24"/>
        </w:rPr>
      </w:pPr>
    </w:p>
    <w:p w14:paraId="61313F53" w14:textId="77777777" w:rsidR="005926B3" w:rsidRPr="00BD765B" w:rsidRDefault="005926B3" w:rsidP="00807C0F">
      <w:pPr>
        <w:pStyle w:val="Nagwek1"/>
        <w:tabs>
          <w:tab w:val="left" w:pos="9498"/>
        </w:tabs>
        <w:ind w:right="-518"/>
        <w:jc w:val="center"/>
        <w:rPr>
          <w:rFonts w:ascii="Arial" w:hAnsi="Arial" w:cs="Arial"/>
          <w:b/>
          <w:bCs/>
        </w:rPr>
      </w:pPr>
      <w:r w:rsidRPr="00BD765B">
        <w:rPr>
          <w:rFonts w:ascii="Arial" w:hAnsi="Arial" w:cs="Arial"/>
          <w:b/>
          <w:bCs/>
        </w:rPr>
        <w:t>§ 4</w:t>
      </w:r>
    </w:p>
    <w:p w14:paraId="39573B87" w14:textId="77777777" w:rsidR="005926B3" w:rsidRPr="00522E50" w:rsidRDefault="005926B3" w:rsidP="00807C0F">
      <w:pPr>
        <w:pStyle w:val="Tekstpodstawowy21"/>
        <w:tabs>
          <w:tab w:val="left" w:pos="9498"/>
          <w:tab w:val="left" w:pos="9639"/>
          <w:tab w:val="left" w:pos="10915"/>
          <w:tab w:val="left" w:pos="11482"/>
        </w:tabs>
        <w:ind w:left="426" w:right="-518" w:hanging="426"/>
        <w:jc w:val="left"/>
        <w:rPr>
          <w:rFonts w:ascii="Arial" w:hAnsi="Arial" w:cs="Arial"/>
          <w:szCs w:val="24"/>
        </w:rPr>
      </w:pPr>
    </w:p>
    <w:p w14:paraId="629384DB" w14:textId="77777777" w:rsidR="005926B3" w:rsidRPr="00522E50" w:rsidRDefault="005926B3" w:rsidP="00461F2D">
      <w:pPr>
        <w:pStyle w:val="Akapitzlist"/>
        <w:numPr>
          <w:ilvl w:val="0"/>
          <w:numId w:val="5"/>
        </w:numPr>
        <w:tabs>
          <w:tab w:val="left" w:pos="0"/>
          <w:tab w:val="left" w:pos="284"/>
          <w:tab w:val="left" w:pos="9498"/>
          <w:tab w:val="left" w:pos="9639"/>
          <w:tab w:val="left" w:pos="10915"/>
          <w:tab w:val="left" w:pos="11482"/>
        </w:tabs>
        <w:ind w:left="426" w:right="-518" w:hanging="426"/>
        <w:rPr>
          <w:rFonts w:ascii="Arial" w:hAnsi="Arial" w:cs="Arial"/>
          <w:color w:val="000000"/>
          <w:szCs w:val="24"/>
        </w:rPr>
      </w:pPr>
      <w:r w:rsidRPr="00522E50">
        <w:rPr>
          <w:rFonts w:ascii="Arial" w:hAnsi="Arial" w:cs="Arial"/>
          <w:color w:val="000000"/>
          <w:szCs w:val="24"/>
        </w:rPr>
        <w:t xml:space="preserve">Wykonawca realizując zamówienie musi zatrudnić na podstawie umowy o pracę:  </w:t>
      </w:r>
    </w:p>
    <w:p w14:paraId="505CA517" w14:textId="716A2DF5" w:rsidR="005926B3" w:rsidRPr="00522E50" w:rsidRDefault="005926B3" w:rsidP="00461F2D">
      <w:pPr>
        <w:pStyle w:val="Tekstpodstawowywcity"/>
        <w:numPr>
          <w:ilvl w:val="0"/>
          <w:numId w:val="35"/>
        </w:numPr>
        <w:tabs>
          <w:tab w:val="left" w:pos="0"/>
          <w:tab w:val="center" w:pos="426"/>
          <w:tab w:val="left" w:pos="9498"/>
          <w:tab w:val="left" w:pos="9639"/>
          <w:tab w:val="left" w:pos="10915"/>
          <w:tab w:val="left" w:pos="11482"/>
        </w:tabs>
        <w:spacing w:line="240" w:lineRule="auto"/>
        <w:ind w:left="426" w:right="-518" w:hanging="426"/>
        <w:jc w:val="left"/>
        <w:rPr>
          <w:rFonts w:ascii="Arial" w:hAnsi="Arial" w:cs="Arial"/>
          <w:b/>
          <w:color w:val="000000"/>
          <w:szCs w:val="24"/>
          <w:lang w:val="pl-PL"/>
        </w:rPr>
      </w:pPr>
      <w:r w:rsidRPr="00522E50">
        <w:rPr>
          <w:rFonts w:ascii="Arial" w:hAnsi="Arial" w:cs="Arial"/>
          <w:color w:val="000000"/>
          <w:spacing w:val="-3"/>
          <w:szCs w:val="24"/>
        </w:rPr>
        <w:t xml:space="preserve">co najmniej 1osobę (koordynatora usług opiekuńczych) w pełnym wymiarze czasu pracy (1 etat) posiadającą, co najmniej wykształcenie średnie oraz </w:t>
      </w:r>
      <w:r w:rsidR="00D05584" w:rsidRPr="00522E50">
        <w:rPr>
          <w:rFonts w:ascii="Arial" w:hAnsi="Arial" w:cs="Arial"/>
          <w:color w:val="000000"/>
          <w:spacing w:val="-3"/>
          <w:szCs w:val="24"/>
          <w:lang w:val="pl-PL"/>
        </w:rPr>
        <w:t xml:space="preserve">co </w:t>
      </w:r>
      <w:r w:rsidR="0008205F">
        <w:rPr>
          <w:rFonts w:ascii="Arial" w:hAnsi="Arial" w:cs="Arial"/>
          <w:color w:val="000000"/>
          <w:spacing w:val="-3"/>
          <w:szCs w:val="24"/>
          <w:lang w:val="pl-PL"/>
        </w:rPr>
        <w:t>n</w:t>
      </w:r>
      <w:r w:rsidR="00D05584" w:rsidRPr="00522E50">
        <w:rPr>
          <w:rFonts w:ascii="Arial" w:hAnsi="Arial" w:cs="Arial"/>
          <w:color w:val="000000"/>
          <w:spacing w:val="-3"/>
          <w:szCs w:val="24"/>
          <w:lang w:val="pl-PL"/>
        </w:rPr>
        <w:t xml:space="preserve">ajmniej </w:t>
      </w:r>
      <w:r w:rsidR="0008205F">
        <w:rPr>
          <w:rFonts w:ascii="Arial" w:hAnsi="Arial" w:cs="Arial"/>
          <w:color w:val="000000"/>
          <w:spacing w:val="-3"/>
          <w:szCs w:val="24"/>
          <w:lang w:val="pl-PL"/>
        </w:rPr>
        <w:t>…</w:t>
      </w:r>
      <w:r w:rsidRPr="00522E50">
        <w:rPr>
          <w:rFonts w:ascii="Arial" w:hAnsi="Arial" w:cs="Arial"/>
          <w:color w:val="000000"/>
          <w:spacing w:val="-3"/>
          <w:szCs w:val="24"/>
        </w:rPr>
        <w:t xml:space="preserve"> letnie doświadczenie zawodowe w koordynowaniu usługami opiekuńczymi</w:t>
      </w:r>
      <w:r w:rsidRPr="00522E50">
        <w:rPr>
          <w:rFonts w:ascii="Arial" w:hAnsi="Arial" w:cs="Arial"/>
          <w:b/>
          <w:color w:val="000000"/>
          <w:spacing w:val="-3"/>
          <w:szCs w:val="24"/>
        </w:rPr>
        <w:t>,</w:t>
      </w:r>
      <w:r w:rsidR="00D05584" w:rsidRPr="00522E50">
        <w:rPr>
          <w:rFonts w:ascii="Arial" w:hAnsi="Arial" w:cs="Arial"/>
          <w:b/>
          <w:color w:val="000000"/>
          <w:spacing w:val="-3"/>
          <w:szCs w:val="24"/>
          <w:lang w:val="pl-PL"/>
        </w:rPr>
        <w:t xml:space="preserve"> (staż pracy zostanie uzupełniony zgodnie ze złożon</w:t>
      </w:r>
      <w:r w:rsidR="00E54625" w:rsidRPr="00522E50">
        <w:rPr>
          <w:rFonts w:ascii="Arial" w:hAnsi="Arial" w:cs="Arial"/>
          <w:b/>
          <w:color w:val="000000"/>
          <w:spacing w:val="-3"/>
          <w:szCs w:val="24"/>
          <w:lang w:val="pl-PL"/>
        </w:rPr>
        <w:t>ą</w:t>
      </w:r>
      <w:r w:rsidR="00D05584" w:rsidRPr="00522E50">
        <w:rPr>
          <w:rFonts w:ascii="Arial" w:hAnsi="Arial" w:cs="Arial"/>
          <w:b/>
          <w:color w:val="000000"/>
          <w:spacing w:val="-3"/>
          <w:szCs w:val="24"/>
          <w:lang w:val="pl-PL"/>
        </w:rPr>
        <w:t xml:space="preserve"> ofertą</w:t>
      </w:r>
      <w:r w:rsidR="00C67B67" w:rsidRPr="00522E50">
        <w:rPr>
          <w:rFonts w:ascii="Arial" w:hAnsi="Arial" w:cs="Arial"/>
          <w:b/>
          <w:color w:val="000000"/>
          <w:spacing w:val="-3"/>
          <w:szCs w:val="24"/>
          <w:lang w:val="pl-PL"/>
        </w:rPr>
        <w:t xml:space="preserve"> jednak nie niższy niż 3 lata</w:t>
      </w:r>
      <w:r w:rsidR="00D05584" w:rsidRPr="00522E50">
        <w:rPr>
          <w:rFonts w:ascii="Arial" w:hAnsi="Arial" w:cs="Arial"/>
          <w:b/>
          <w:color w:val="000000"/>
          <w:spacing w:val="-3"/>
          <w:szCs w:val="24"/>
          <w:lang w:val="pl-PL"/>
        </w:rPr>
        <w:t xml:space="preserve">) </w:t>
      </w:r>
    </w:p>
    <w:p w14:paraId="0D3653E7" w14:textId="1CB876B4" w:rsidR="005926B3" w:rsidRPr="00522E50" w:rsidRDefault="00F61DC5" w:rsidP="00461F2D">
      <w:pPr>
        <w:pStyle w:val="Tekstpodstawowywcity"/>
        <w:numPr>
          <w:ilvl w:val="0"/>
          <w:numId w:val="35"/>
        </w:numPr>
        <w:tabs>
          <w:tab w:val="center" w:pos="284"/>
          <w:tab w:val="left" w:pos="9498"/>
          <w:tab w:val="left" w:pos="9639"/>
          <w:tab w:val="left" w:pos="10915"/>
          <w:tab w:val="left" w:pos="11482"/>
        </w:tabs>
        <w:spacing w:line="240" w:lineRule="auto"/>
        <w:ind w:left="426" w:right="-518" w:hanging="426"/>
        <w:jc w:val="left"/>
        <w:rPr>
          <w:rFonts w:ascii="Arial" w:hAnsi="Arial" w:cs="Arial"/>
          <w:color w:val="000000"/>
          <w:szCs w:val="24"/>
        </w:rPr>
      </w:pPr>
      <w:r w:rsidRPr="00522E50">
        <w:rPr>
          <w:rFonts w:ascii="Arial" w:hAnsi="Arial" w:cs="Arial"/>
          <w:color w:val="000000"/>
          <w:spacing w:val="-3"/>
          <w:szCs w:val="24"/>
          <w:lang w:val="pl-PL"/>
        </w:rPr>
        <w:t xml:space="preserve">  </w:t>
      </w:r>
      <w:r w:rsidR="005926B3" w:rsidRPr="00522E50">
        <w:rPr>
          <w:rFonts w:ascii="Arial" w:hAnsi="Arial" w:cs="Arial"/>
          <w:color w:val="000000"/>
          <w:spacing w:val="-3"/>
          <w:szCs w:val="24"/>
        </w:rPr>
        <w:t xml:space="preserve">co najmniej </w:t>
      </w:r>
      <w:r w:rsidR="000D5C15">
        <w:rPr>
          <w:rFonts w:ascii="Arial" w:hAnsi="Arial" w:cs="Arial"/>
          <w:color w:val="000000"/>
          <w:spacing w:val="-3"/>
          <w:szCs w:val="24"/>
          <w:lang w:val="pl-PL"/>
        </w:rPr>
        <w:t>2</w:t>
      </w:r>
      <w:r w:rsidR="005926B3" w:rsidRPr="00522E50">
        <w:rPr>
          <w:rFonts w:ascii="Arial" w:hAnsi="Arial" w:cs="Arial"/>
          <w:color w:val="000000"/>
          <w:spacing w:val="-3"/>
          <w:szCs w:val="24"/>
        </w:rPr>
        <w:t xml:space="preserve"> osoby do wykonywania usług opiekuńczych zatrudnionych na co najmniej  ¾ etatu na podstawie umowy o pracę,  z zastrzeżeniem, że </w:t>
      </w:r>
      <w:r w:rsidR="005926B3" w:rsidRPr="00522E50">
        <w:rPr>
          <w:rFonts w:ascii="Arial" w:hAnsi="Arial" w:cs="Arial"/>
          <w:color w:val="000000"/>
          <w:szCs w:val="24"/>
        </w:rPr>
        <w:t>wyżej wskazane osoby muszą być zatrudnione w terminie nie dłuższym niż 7 dni od daty podpisania umowy, nieprzerwanie przez cały okres trwania umowy, (wymóg zatrudnienia w podanym terminie dotyczy zatrudnienia nowych osób),</w:t>
      </w:r>
      <w:r w:rsidR="005926B3" w:rsidRPr="00522E50">
        <w:rPr>
          <w:rFonts w:ascii="Arial" w:hAnsi="Arial" w:cs="Arial"/>
          <w:color w:val="000000"/>
          <w:szCs w:val="24"/>
          <w:lang w:val="pl-PL"/>
        </w:rPr>
        <w:t xml:space="preserve"> </w:t>
      </w:r>
      <w:r w:rsidR="005926B3" w:rsidRPr="00522E50">
        <w:rPr>
          <w:rFonts w:ascii="Arial" w:hAnsi="Arial" w:cs="Arial"/>
          <w:color w:val="000000"/>
          <w:szCs w:val="24"/>
        </w:rPr>
        <w:t>z zastrzeżeniem § 3 pkt. 9.2.3. ogłoszenia o zamówieniu.</w:t>
      </w:r>
    </w:p>
    <w:p w14:paraId="783D71A6" w14:textId="77777777" w:rsidR="004355A8" w:rsidRPr="004355A8" w:rsidRDefault="005926B3" w:rsidP="00461F2D">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Wykonawca w terminie do 14 dni od dnia podpisania niniejszej umowy zobowiązuje się przedłożyć  Zamawiającemu w formie pisemnej pod rygorem bezskuteczności  zanonimizowaną  kserokopię umowy o pracę zawartą z pracownikiem.</w:t>
      </w:r>
    </w:p>
    <w:p w14:paraId="683DD800" w14:textId="77777777" w:rsidR="004355A8" w:rsidRPr="004355A8" w:rsidRDefault="005926B3" w:rsidP="00461F2D">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Zamawiający uprawniony będzie, przez cały okres trwania umowy, do kontroli spełnienia przez Wykonawcę zobowiązań o których w ust.1.</w:t>
      </w:r>
    </w:p>
    <w:p w14:paraId="27946B04" w14:textId="77777777" w:rsidR="004355A8" w:rsidRPr="004355A8"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lastRenderedPageBreak/>
        <w:t>Wykonawca na każde żądanie Zamawiającego zobowiązany jest w terminie do 2 dni udokumentować spełnienie zobowiązania, o którym mowa w ust.1. w postaci przedłożenia kopii umów o pracę z ich oryginałami do wglądu;</w:t>
      </w:r>
    </w:p>
    <w:p w14:paraId="03DA4B54" w14:textId="77777777" w:rsidR="004355A8" w:rsidRPr="004355A8"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Strony dopuszczają zmianę osoby, o której mowa w ust.1, z tym zastrzeżeniem, że kolejny pracownik będzie spełniał wymagania tam wskazane.</w:t>
      </w:r>
    </w:p>
    <w:p w14:paraId="688884F1" w14:textId="77777777" w:rsidR="005926B3" w:rsidRPr="00522E50" w:rsidRDefault="005926B3" w:rsidP="00807C0F">
      <w:pPr>
        <w:pStyle w:val="Tekstpodstawowywcity"/>
        <w:numPr>
          <w:ilvl w:val="1"/>
          <w:numId w:val="18"/>
        </w:numPr>
        <w:tabs>
          <w:tab w:val="left" w:pos="0"/>
          <w:tab w:val="left" w:pos="426"/>
          <w:tab w:val="left" w:pos="9498"/>
          <w:tab w:val="left" w:pos="10915"/>
          <w:tab w:val="left" w:pos="11482"/>
        </w:tabs>
        <w:spacing w:line="240" w:lineRule="auto"/>
        <w:ind w:left="426" w:right="-518" w:hanging="426"/>
        <w:jc w:val="left"/>
        <w:rPr>
          <w:rFonts w:ascii="Arial" w:hAnsi="Arial" w:cs="Arial"/>
          <w:szCs w:val="24"/>
        </w:rPr>
      </w:pPr>
      <w:r w:rsidRPr="00522E50">
        <w:rPr>
          <w:rFonts w:ascii="Arial" w:hAnsi="Arial" w:cs="Arial"/>
          <w:szCs w:val="24"/>
        </w:rPr>
        <w:t>W przypadku rozwiązania/wygaśnięcia stosunku pracy z osobą, o której mowa w ust.1 lub w ust.5 Wykonawca zobowiązany jest powiadomić Zamawiającego o tym fakcie w formie pisemnej lub faxem pod rygorem bezskuteczności w terminie do 3 dni, licząc od dnia w którym nastąpiło rozwiązanie/wygaśnięcie stosunku pracy.</w:t>
      </w:r>
    </w:p>
    <w:p w14:paraId="586110ED" w14:textId="5D7A8EBB" w:rsidR="005926B3" w:rsidRPr="00522E50" w:rsidRDefault="005926B3" w:rsidP="00807C0F">
      <w:pPr>
        <w:pStyle w:val="Akapitzlist"/>
        <w:numPr>
          <w:ilvl w:val="1"/>
          <w:numId w:val="18"/>
        </w:numPr>
        <w:tabs>
          <w:tab w:val="left" w:pos="284"/>
          <w:tab w:val="left" w:pos="9498"/>
          <w:tab w:val="left" w:pos="9639"/>
          <w:tab w:val="left" w:pos="10915"/>
          <w:tab w:val="left" w:pos="11482"/>
        </w:tabs>
        <w:ind w:left="426" w:right="-518" w:hanging="426"/>
        <w:rPr>
          <w:rFonts w:ascii="Arial" w:hAnsi="Arial" w:cs="Arial"/>
          <w:szCs w:val="24"/>
        </w:rPr>
      </w:pPr>
      <w:r w:rsidRPr="00522E50">
        <w:rPr>
          <w:rFonts w:ascii="Arial" w:hAnsi="Arial" w:cs="Arial"/>
          <w:szCs w:val="24"/>
        </w:rPr>
        <w:t>Wykonawca w terminie do 14 dni od dnia rozwiązanie/wygaśnięcia stosunku pracy, o którym mowa w ust.6 zobowiązany jest zatrudnić kolejną osobę na podstawie umowy o pracę, spełniającą wymagania z ust.1 i przedłożyć Zamawiającemu w formie pisemnej (faxem) kopie dokumentów potwierdzających to zatrudnienie, o którym mowa w ust.</w:t>
      </w:r>
      <w:r w:rsidR="00E54625" w:rsidRPr="00522E50">
        <w:rPr>
          <w:rFonts w:ascii="Arial" w:hAnsi="Arial" w:cs="Arial"/>
          <w:szCs w:val="24"/>
        </w:rPr>
        <w:t>1</w:t>
      </w:r>
      <w:r w:rsidRPr="00522E50">
        <w:rPr>
          <w:rFonts w:ascii="Arial" w:hAnsi="Arial" w:cs="Arial"/>
          <w:szCs w:val="24"/>
        </w:rPr>
        <w:t>.</w:t>
      </w:r>
    </w:p>
    <w:p w14:paraId="1ED34C36"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2B1F6D9D" w14:textId="419B7714" w:rsidR="005926B3" w:rsidRDefault="005926B3" w:rsidP="00807C0F">
      <w:pPr>
        <w:pStyle w:val="Nagwek1"/>
        <w:tabs>
          <w:tab w:val="left" w:pos="9498"/>
        </w:tabs>
        <w:ind w:right="-518"/>
        <w:jc w:val="center"/>
        <w:rPr>
          <w:rFonts w:ascii="Arial" w:hAnsi="Arial" w:cs="Arial"/>
          <w:b/>
          <w:bCs/>
        </w:rPr>
      </w:pPr>
      <w:r w:rsidRPr="00BD765B">
        <w:rPr>
          <w:rFonts w:ascii="Arial" w:hAnsi="Arial" w:cs="Arial"/>
          <w:b/>
          <w:bCs/>
        </w:rPr>
        <w:t>§ 5</w:t>
      </w:r>
    </w:p>
    <w:p w14:paraId="04340CFE" w14:textId="77777777" w:rsidR="00BD765B" w:rsidRPr="00BD765B" w:rsidRDefault="00BD765B" w:rsidP="00807C0F">
      <w:pPr>
        <w:tabs>
          <w:tab w:val="left" w:pos="9498"/>
        </w:tabs>
        <w:ind w:right="-518"/>
        <w:rPr>
          <w:lang w:val="x-none"/>
        </w:rPr>
      </w:pPr>
    </w:p>
    <w:p w14:paraId="6FBCEA23" w14:textId="41C278FF"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Zakres świadczonych usług w ramach niniejszej umowy będzie ustalany indywidualnie dla każdego podopiecznego, na podstawie zaleceń lekarza oraz przeprowadzonego przez pracownika socjalnego Zamawiającego wywiadu środowiskowego.</w:t>
      </w:r>
    </w:p>
    <w:p w14:paraId="3D6F3335" w14:textId="77777777"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Po przyznaniu pomocy zgodnie z powszechnie obowiązującymi przepisami prawa w formie usług opiekuńczych, upoważniony przez Zamawiającego pracownik socjalny, podopieczny oraz wskazana przez Wykonawcę osoba wykonująca usługi w ramach niniejszej umowy sporządzają w formie pisemnej pod rygorem bezskuteczności- „Indywidualny zakres usług opiekuńczych”.</w:t>
      </w:r>
    </w:p>
    <w:p w14:paraId="6E0C40B5" w14:textId="77777777" w:rsidR="004355A8"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Realizacja umowy następuje na podstawie przekazanej Wykonawcy listy podopiecznych objętych świadczeniem w formie usług opiekuńczych i specjalistycznych usług opiekuńczych, określającej miejsce realizacji usługi, czas jej trwania, zakres usług i % odpłatności z uwzględnieniem „Indywidualnego zakresu usług opiekuńczych”.</w:t>
      </w:r>
    </w:p>
    <w:p w14:paraId="671B5264" w14:textId="77777777" w:rsidR="001A0109"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Zamawiający może zlecać wykonywanie usług łącznie tj</w:t>
      </w:r>
      <w:r w:rsidR="006D1635" w:rsidRPr="001A0109">
        <w:rPr>
          <w:rFonts w:ascii="Arial" w:hAnsi="Arial" w:cs="Arial"/>
          <w:sz w:val="24"/>
          <w:szCs w:val="24"/>
        </w:rPr>
        <w:t>.</w:t>
      </w:r>
      <w:r w:rsidRPr="001A0109">
        <w:rPr>
          <w:rFonts w:ascii="Arial" w:hAnsi="Arial" w:cs="Arial"/>
          <w:sz w:val="24"/>
          <w:szCs w:val="24"/>
        </w:rPr>
        <w:t>: usługi opiekuńcze i specjalistyczne usługi opiekuńcze u jednego podopiecznego.</w:t>
      </w:r>
    </w:p>
    <w:p w14:paraId="1E34C33C" w14:textId="5CA8990A" w:rsidR="001A0109" w:rsidRDefault="005926B3" w:rsidP="00807C0F">
      <w:pPr>
        <w:numPr>
          <w:ilvl w:val="0"/>
          <w:numId w:val="8"/>
        </w:numPr>
        <w:tabs>
          <w:tab w:val="left" w:pos="426"/>
          <w:tab w:val="left" w:pos="9498"/>
          <w:tab w:val="left" w:pos="9639"/>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W zależności od potrzeb podopiecznego usługi świadczone będą od poniedziałku do niedzieli( z wyłączeniem świąt) w godzinach od 6.00- 22.00.</w:t>
      </w:r>
    </w:p>
    <w:p w14:paraId="6932A6C4" w14:textId="77777777" w:rsidR="005926B3" w:rsidRPr="001A0109" w:rsidRDefault="005926B3" w:rsidP="00807C0F">
      <w:pPr>
        <w:numPr>
          <w:ilvl w:val="0"/>
          <w:numId w:val="8"/>
        </w:numPr>
        <w:tabs>
          <w:tab w:val="left" w:pos="426"/>
          <w:tab w:val="left" w:pos="9498"/>
          <w:tab w:val="left" w:pos="9639"/>
          <w:tab w:val="left" w:pos="10915"/>
          <w:tab w:val="left" w:pos="11482"/>
        </w:tabs>
        <w:suppressAutoHyphens w:val="0"/>
        <w:ind w:left="426" w:right="-235" w:hanging="426"/>
        <w:contextualSpacing/>
        <w:rPr>
          <w:rFonts w:ascii="Arial" w:hAnsi="Arial" w:cs="Arial"/>
          <w:sz w:val="24"/>
          <w:szCs w:val="24"/>
        </w:rPr>
      </w:pPr>
      <w:r w:rsidRPr="001A0109">
        <w:rPr>
          <w:rFonts w:ascii="Arial" w:hAnsi="Arial" w:cs="Arial"/>
          <w:sz w:val="24"/>
          <w:szCs w:val="24"/>
        </w:rPr>
        <w:t>Wykonawca zobowiązany jest do przekazania Zamawiającemu przed rozpoczęciem miesiąca terminów i godzin realizacji usług opiekuńczych u poszczególnych podopiecznych.</w:t>
      </w:r>
    </w:p>
    <w:p w14:paraId="261FA9B0" w14:textId="27BD91E4" w:rsidR="00BD765B" w:rsidRDefault="00BD765B" w:rsidP="00807C0F">
      <w:pPr>
        <w:tabs>
          <w:tab w:val="left" w:pos="9498"/>
        </w:tabs>
        <w:rPr>
          <w:lang w:val="x-none"/>
        </w:rPr>
      </w:pPr>
    </w:p>
    <w:p w14:paraId="19499356" w14:textId="5BE30DC4" w:rsidR="005926B3" w:rsidRDefault="005926B3" w:rsidP="00807C0F">
      <w:pPr>
        <w:pStyle w:val="Nagwek1"/>
        <w:tabs>
          <w:tab w:val="left" w:pos="9498"/>
        </w:tabs>
        <w:jc w:val="center"/>
        <w:rPr>
          <w:rFonts w:ascii="Arial" w:hAnsi="Arial" w:cs="Arial"/>
          <w:b/>
          <w:bCs/>
        </w:rPr>
      </w:pPr>
      <w:r w:rsidRPr="00BD765B">
        <w:rPr>
          <w:rFonts w:ascii="Arial" w:hAnsi="Arial" w:cs="Arial"/>
          <w:b/>
          <w:bCs/>
        </w:rPr>
        <w:t>§ 6</w:t>
      </w:r>
    </w:p>
    <w:p w14:paraId="3093F976" w14:textId="77777777" w:rsidR="00BD765B" w:rsidRPr="00BD765B" w:rsidRDefault="00BD765B" w:rsidP="00807C0F">
      <w:pPr>
        <w:tabs>
          <w:tab w:val="left" w:pos="9498"/>
        </w:tabs>
        <w:rPr>
          <w:lang w:val="x-none"/>
        </w:rPr>
      </w:pPr>
    </w:p>
    <w:p w14:paraId="36A617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Wykonawca zobowiązany jest do : </w:t>
      </w:r>
    </w:p>
    <w:p w14:paraId="1CE02108" w14:textId="77777777" w:rsidR="005926B3" w:rsidRPr="00522E50" w:rsidRDefault="005926B3" w:rsidP="00807C0F">
      <w:pPr>
        <w:numPr>
          <w:ilvl w:val="0"/>
          <w:numId w:val="7"/>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zgłaszania niezwłocznie, nie później niż w ciągu 12 godzin, telefonicznie istotnych utrudnień w wykonywaniu umowy, niespowodowanych przez Wykonawcę,</w:t>
      </w:r>
    </w:p>
    <w:p w14:paraId="5D5FE4BB" w14:textId="77777777" w:rsidR="005926B3" w:rsidRPr="00522E50" w:rsidRDefault="005926B3" w:rsidP="00807C0F">
      <w:pPr>
        <w:numPr>
          <w:ilvl w:val="0"/>
          <w:numId w:val="7"/>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zgłaszania w formie pisemnej, pod rygorem bezskuteczności wszystkich przypadków związanych z zaprzestaniem świadczenia usługi w tym również z powodu zgonu podopiecznego w terminie 3 dni od dnia zaistnienia przyczyny zaprzestania świadczenia usług, </w:t>
      </w:r>
    </w:p>
    <w:p w14:paraId="42D6B5F2"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lastRenderedPageBreak/>
        <w:t>informowania Zamawiającego w formie pisemnej, pod rygorem bezskuteczności  o każdej zmianie sytuacji życiowej i zdrowotnej klienta, mającej wpływ na realizację usługi i bezpieczeństwo podopiecznego, w terminie 3 dni od dnia powzięcia wiadomości w tym zakresie,</w:t>
      </w:r>
    </w:p>
    <w:p w14:paraId="420EE0DA"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podejmowania czynności związanych ze świadczeniem usługi bez względu na stopień zaniedbania środowiska w ciągu 24 godzin od chwili zgłoszenia o potrzebie ich zapewnienia, a w przypadku nagłym  niezwłocznie po otrzymaniu zgłoszenia,</w:t>
      </w:r>
    </w:p>
    <w:p w14:paraId="4FD4E02A"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prowadzenia indywidualnych kart pracy w formie pisemnej pod rygorem bezskuteczności, z wyszczególnieniem ilość faktycznie świadczonych godzin usług, potwierdzonych podpisem podopiecznego lub członka rodziny z nim zamieszkującego albo sprawującego nad nim opiekę, informacji o przeszkodach w wykonaniu usług, </w:t>
      </w:r>
    </w:p>
    <w:p w14:paraId="34A88459" w14:textId="77777777" w:rsidR="00221581" w:rsidRPr="00522E50" w:rsidRDefault="00221581"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wdrożenie podopiecznym nie posiadającym nowych „kopert życia” oraz aktualizacja „kopert życia” u podopiecznych posiadających w terminie dwóch tygodni od daty podpisania umowy.,</w:t>
      </w:r>
    </w:p>
    <w:p w14:paraId="3FEA230C"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pouczenia pracowników i osób za pomocą, których Wykonawca realizuje umowę o zakazie: palenia tytoniu, spożywania alkoholu i innych substancji odurzających, wprowadzania osób postronnych i zwierząt do miejsca wykonywania usług,</w:t>
      </w:r>
    </w:p>
    <w:p w14:paraId="144F5F99"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zapewnienia osobom wykonującym usługi wyposażenie w odpowiednie ubranie ochronne dostosowane do zakresu niesionej pomocy ( rękawiczki, fartuchy itp.),</w:t>
      </w:r>
    </w:p>
    <w:p w14:paraId="44133B10" w14:textId="77777777" w:rsidR="005926B3" w:rsidRPr="00522E50" w:rsidRDefault="005926B3" w:rsidP="00807C0F">
      <w:pPr>
        <w:numPr>
          <w:ilvl w:val="0"/>
          <w:numId w:val="7"/>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pouczenia pracowników i zachowania poufności informacji pozyskanych w ramach niniejszej umowy o podopiecznych, w szczególności o korzystaniu przez nich z pomocy społecznej, stanie zdrowia i innych dopełniając obowiązku przestrzegania powszechnie obowiązujących przepisów prawa w zakresie ochrony danych osobowych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 z zastrzeżeniem §15 niniejszej umowy, pod rygorem odstąpienia od umowy przez Zamawiającego w terminie do 7 dni od dnia powzięcia wiadomości o nie wywiązaniu się przez Wykonawcę z tego zobowiązania. </w:t>
      </w:r>
    </w:p>
    <w:p w14:paraId="30CD9D6B" w14:textId="77777777" w:rsidR="005926B3" w:rsidRPr="00522E50" w:rsidRDefault="005926B3" w:rsidP="00807C0F">
      <w:pPr>
        <w:tabs>
          <w:tab w:val="left" w:pos="9639"/>
          <w:tab w:val="left" w:pos="10915"/>
          <w:tab w:val="left" w:pos="11482"/>
        </w:tabs>
        <w:ind w:left="426" w:right="-235" w:hanging="426"/>
        <w:rPr>
          <w:rFonts w:ascii="Arial" w:hAnsi="Arial" w:cs="Arial"/>
          <w:sz w:val="24"/>
          <w:szCs w:val="24"/>
        </w:rPr>
      </w:pPr>
    </w:p>
    <w:p w14:paraId="5B1CEC15" w14:textId="4A18FCED" w:rsidR="005926B3" w:rsidRDefault="005926B3" w:rsidP="00807C0F">
      <w:pPr>
        <w:pStyle w:val="Nagwek1"/>
        <w:tabs>
          <w:tab w:val="left" w:pos="9639"/>
        </w:tabs>
        <w:jc w:val="center"/>
        <w:rPr>
          <w:rFonts w:ascii="Arial" w:hAnsi="Arial" w:cs="Arial"/>
          <w:b/>
          <w:bCs/>
        </w:rPr>
      </w:pPr>
      <w:r w:rsidRPr="00BD765B">
        <w:rPr>
          <w:rFonts w:ascii="Arial" w:hAnsi="Arial" w:cs="Arial"/>
          <w:b/>
          <w:bCs/>
        </w:rPr>
        <w:t>§</w:t>
      </w:r>
      <w:r w:rsidR="00221581" w:rsidRPr="00BD765B">
        <w:rPr>
          <w:rFonts w:ascii="Arial" w:hAnsi="Arial" w:cs="Arial"/>
          <w:b/>
          <w:bCs/>
        </w:rPr>
        <w:t>7</w:t>
      </w:r>
    </w:p>
    <w:p w14:paraId="3BABEA9D" w14:textId="77777777" w:rsidR="00BD765B" w:rsidRPr="00BD765B" w:rsidRDefault="00BD765B" w:rsidP="00807C0F">
      <w:pPr>
        <w:tabs>
          <w:tab w:val="left" w:pos="9639"/>
        </w:tabs>
        <w:rPr>
          <w:lang w:val="x-none"/>
        </w:rPr>
      </w:pPr>
    </w:p>
    <w:p w14:paraId="7F99D624" w14:textId="77777777"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zobowiązany jest do pobierania </w:t>
      </w:r>
      <w:r w:rsidRPr="00522E50">
        <w:rPr>
          <w:rFonts w:ascii="Arial" w:hAnsi="Arial" w:cs="Arial"/>
          <w:b/>
          <w:sz w:val="24"/>
          <w:szCs w:val="24"/>
        </w:rPr>
        <w:t xml:space="preserve">odpłatności za pokwitowaniem od </w:t>
      </w:r>
      <w:r w:rsidR="00F61DC5" w:rsidRPr="00522E50">
        <w:rPr>
          <w:rFonts w:ascii="Arial" w:hAnsi="Arial" w:cs="Arial"/>
          <w:b/>
          <w:sz w:val="24"/>
          <w:szCs w:val="24"/>
        </w:rPr>
        <w:t>klienta</w:t>
      </w:r>
      <w:r w:rsidRPr="00522E50">
        <w:rPr>
          <w:rFonts w:ascii="Arial" w:hAnsi="Arial" w:cs="Arial"/>
          <w:sz w:val="24"/>
          <w:szCs w:val="24"/>
        </w:rPr>
        <w:t xml:space="preserve"> za usługi opiekuńcze, specjalistyczne usługi opiekuńcze, specjalistyczne usługi opiekuńcze dla osób z zaburzeniami psychicznymi, z dołu </w:t>
      </w:r>
      <w:r w:rsidRPr="00522E50">
        <w:rPr>
          <w:rFonts w:ascii="Arial" w:hAnsi="Arial" w:cs="Arial"/>
          <w:b/>
          <w:sz w:val="24"/>
          <w:szCs w:val="24"/>
        </w:rPr>
        <w:t>do 5-go każdego następnego miesiąca</w:t>
      </w:r>
      <w:r w:rsidRPr="00522E50">
        <w:rPr>
          <w:rFonts w:ascii="Arial" w:hAnsi="Arial" w:cs="Arial"/>
          <w:sz w:val="24"/>
          <w:szCs w:val="24"/>
        </w:rPr>
        <w:t xml:space="preserve">, zgodnie z dokumentacją potwierdzającą ilość godzin faktycznie wykonanych usług  przez Wykonawcę. </w:t>
      </w:r>
    </w:p>
    <w:p w14:paraId="4BB90E3A" w14:textId="526AD01F"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dokonuje wpłaty pobranych kwot, o których mowa w ust.1 zbiorczo, jednorazowo </w:t>
      </w:r>
      <w:r w:rsidRPr="00522E50">
        <w:rPr>
          <w:rFonts w:ascii="Arial" w:hAnsi="Arial" w:cs="Arial"/>
          <w:b/>
          <w:sz w:val="24"/>
          <w:szCs w:val="24"/>
        </w:rPr>
        <w:t>do 10-go każdego następnego miesiąca</w:t>
      </w:r>
      <w:r w:rsidRPr="00522E50">
        <w:rPr>
          <w:rFonts w:ascii="Arial" w:hAnsi="Arial" w:cs="Arial"/>
          <w:sz w:val="24"/>
          <w:szCs w:val="24"/>
        </w:rPr>
        <w:t xml:space="preserve"> na konto lub </w:t>
      </w:r>
      <w:r w:rsidR="0008205F">
        <w:rPr>
          <w:rFonts w:ascii="Arial" w:hAnsi="Arial" w:cs="Arial"/>
          <w:sz w:val="24"/>
          <w:szCs w:val="24"/>
        </w:rPr>
        <w:t>gotówką w kasie Zamawiającego.</w:t>
      </w:r>
    </w:p>
    <w:p w14:paraId="15639752" w14:textId="66BF1FA8" w:rsidR="005926B3" w:rsidRPr="00522E50" w:rsidRDefault="005926B3" w:rsidP="00807C0F">
      <w:pPr>
        <w:numPr>
          <w:ilvl w:val="0"/>
          <w:numId w:val="4"/>
        </w:numPr>
        <w:tabs>
          <w:tab w:val="left" w:pos="0"/>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wpłaty, o której mowa w ust.2 Wykonawca- dołącza imienny wykaz </w:t>
      </w:r>
      <w:r w:rsidR="00F61DC5" w:rsidRPr="00522E50">
        <w:rPr>
          <w:rFonts w:ascii="Arial" w:hAnsi="Arial" w:cs="Arial"/>
          <w:sz w:val="24"/>
          <w:szCs w:val="24"/>
        </w:rPr>
        <w:t>klientów</w:t>
      </w:r>
      <w:r w:rsidRPr="00522E50">
        <w:rPr>
          <w:rFonts w:ascii="Arial" w:hAnsi="Arial" w:cs="Arial"/>
          <w:sz w:val="24"/>
          <w:szCs w:val="24"/>
        </w:rPr>
        <w:t xml:space="preserve"> i kwotę dokonanej wpłaty przez </w:t>
      </w:r>
      <w:r w:rsidR="00F61DC5" w:rsidRPr="00522E50">
        <w:rPr>
          <w:rFonts w:ascii="Arial" w:hAnsi="Arial" w:cs="Arial"/>
          <w:sz w:val="24"/>
          <w:szCs w:val="24"/>
        </w:rPr>
        <w:t>klienta</w:t>
      </w:r>
      <w:r w:rsidRPr="00522E50">
        <w:rPr>
          <w:rFonts w:ascii="Arial" w:hAnsi="Arial" w:cs="Arial"/>
          <w:sz w:val="24"/>
          <w:szCs w:val="24"/>
        </w:rPr>
        <w:t xml:space="preserve"> (według wzoru stanowiącego załącznik Nr 4 do umowy).</w:t>
      </w:r>
    </w:p>
    <w:p w14:paraId="28B0ECD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67BF6D0" w14:textId="4D544CB2" w:rsidR="005926B3" w:rsidRDefault="005926B3" w:rsidP="00807C0F">
      <w:pPr>
        <w:pStyle w:val="Nagwek1"/>
        <w:tabs>
          <w:tab w:val="left" w:pos="9498"/>
        </w:tabs>
        <w:jc w:val="center"/>
        <w:rPr>
          <w:rFonts w:ascii="Arial" w:hAnsi="Arial" w:cs="Arial"/>
          <w:b/>
          <w:bCs/>
        </w:rPr>
      </w:pPr>
      <w:r w:rsidRPr="00BD765B">
        <w:rPr>
          <w:rFonts w:ascii="Arial" w:hAnsi="Arial" w:cs="Arial"/>
          <w:b/>
          <w:bCs/>
        </w:rPr>
        <w:t xml:space="preserve">§ </w:t>
      </w:r>
      <w:r w:rsidR="00221581" w:rsidRPr="00BD765B">
        <w:rPr>
          <w:rFonts w:ascii="Arial" w:hAnsi="Arial" w:cs="Arial"/>
          <w:b/>
          <w:bCs/>
        </w:rPr>
        <w:t>8</w:t>
      </w:r>
    </w:p>
    <w:p w14:paraId="360F2354" w14:textId="77777777" w:rsidR="00BD765B" w:rsidRPr="00BD765B" w:rsidRDefault="00BD765B" w:rsidP="00807C0F">
      <w:pPr>
        <w:tabs>
          <w:tab w:val="left" w:pos="9498"/>
        </w:tabs>
        <w:rPr>
          <w:lang w:val="x-none"/>
        </w:rPr>
      </w:pPr>
    </w:p>
    <w:p w14:paraId="7CB84E32" w14:textId="77777777" w:rsidR="005926B3" w:rsidRPr="00522E50" w:rsidRDefault="005926B3" w:rsidP="00807C0F">
      <w:pPr>
        <w:numPr>
          <w:ilvl w:val="0"/>
          <w:numId w:val="3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Wykonawcy przysługuje następujące wynagrodzenie z tytułu wykonania niniejszej umowy:</w:t>
      </w:r>
    </w:p>
    <w:p w14:paraId="459CBCB0" w14:textId="47BAD83A" w:rsidR="005926B3" w:rsidRPr="00522E50" w:rsidRDefault="005926B3" w:rsidP="00807C0F">
      <w:pPr>
        <w:numPr>
          <w:ilvl w:val="4"/>
          <w:numId w:val="26"/>
        </w:numPr>
        <w:tabs>
          <w:tab w:val="left" w:pos="284"/>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usług opiekuńczych opieki nad chorym</w:t>
      </w:r>
      <w:r w:rsidR="00BA09AF" w:rsidRPr="00522E50">
        <w:rPr>
          <w:rFonts w:ascii="Arial" w:hAnsi="Arial" w:cs="Arial"/>
          <w:sz w:val="24"/>
          <w:szCs w:val="24"/>
        </w:rPr>
        <w:t xml:space="preserve"> od poniedziałku do soboty</w:t>
      </w:r>
      <w:r w:rsidRPr="00522E50">
        <w:rPr>
          <w:rFonts w:ascii="Arial" w:hAnsi="Arial" w:cs="Arial"/>
          <w:sz w:val="24"/>
          <w:szCs w:val="24"/>
        </w:rPr>
        <w:t xml:space="preserve">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28FF94C4" w14:textId="77777777" w:rsidR="00BA09AF" w:rsidRPr="00522E50" w:rsidRDefault="00BA09AF" w:rsidP="00807C0F">
      <w:pPr>
        <w:numPr>
          <w:ilvl w:val="4"/>
          <w:numId w:val="26"/>
        </w:numPr>
        <w:tabs>
          <w:tab w:val="left" w:pos="284"/>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usług opiekuńczych opieki nad chorym w niedzielę i święta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FFADB19" w14:textId="0609F9A5" w:rsidR="005926B3" w:rsidRPr="00522E50" w:rsidRDefault="005926B3" w:rsidP="00807C0F">
      <w:pPr>
        <w:numPr>
          <w:ilvl w:val="4"/>
          <w:numId w:val="2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t>
      </w:r>
      <w:r w:rsidR="00BA09AF" w:rsidRPr="00522E50">
        <w:rPr>
          <w:rFonts w:ascii="Arial" w:hAnsi="Arial" w:cs="Arial"/>
          <w:sz w:val="24"/>
          <w:szCs w:val="24"/>
        </w:rPr>
        <w:t xml:space="preserve">od poniedziałku do soboty </w:t>
      </w:r>
      <w:r w:rsidRPr="00522E50">
        <w:rPr>
          <w:rFonts w:ascii="Arial" w:hAnsi="Arial" w:cs="Arial"/>
          <w:sz w:val="24"/>
          <w:szCs w:val="24"/>
        </w:rPr>
        <w:t xml:space="preserve">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05B43B42" w14:textId="102610C2" w:rsidR="00BA09AF" w:rsidRPr="00522E50" w:rsidRDefault="00BA09AF" w:rsidP="00807C0F">
      <w:pPr>
        <w:numPr>
          <w:ilvl w:val="4"/>
          <w:numId w:val="26"/>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 niedzielę i święta 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E51F91D" w14:textId="079AFFB1" w:rsidR="00F61DC5" w:rsidRPr="00522E50" w:rsidRDefault="005926B3" w:rsidP="00807C0F">
      <w:pPr>
        <w:numPr>
          <w:ilvl w:val="4"/>
          <w:numId w:val="26"/>
        </w:numPr>
        <w:tabs>
          <w:tab w:val="clear" w:pos="0"/>
          <w:tab w:val="num" w:pos="-426"/>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specjalistycznych usług opiekuńczych dla osób z zaburzeniami</w:t>
      </w:r>
      <w:r w:rsidR="0008205F">
        <w:rPr>
          <w:rFonts w:ascii="Arial" w:hAnsi="Arial" w:cs="Arial"/>
          <w:sz w:val="24"/>
          <w:szCs w:val="24"/>
        </w:rPr>
        <w:t xml:space="preserve"> psychicznymi  wynosi: ………….zł ,</w:t>
      </w:r>
      <w:r w:rsidRPr="00522E50">
        <w:rPr>
          <w:rFonts w:ascii="Arial" w:hAnsi="Arial" w:cs="Arial"/>
          <w:sz w:val="24"/>
          <w:szCs w:val="24"/>
        </w:rPr>
        <w:t>słownie: …………………………  brutto,  VAT zw.</w:t>
      </w:r>
      <w:r w:rsidR="00BA09AF" w:rsidRPr="00522E50">
        <w:rPr>
          <w:rFonts w:ascii="Arial" w:hAnsi="Arial" w:cs="Arial"/>
          <w:sz w:val="24"/>
          <w:szCs w:val="24"/>
        </w:rPr>
        <w:t xml:space="preserve"> ( obowiązuje jedna stawka godzinowa zarówno od poniedziałku do soboty ja również niedziele i święta).</w:t>
      </w:r>
    </w:p>
    <w:p w14:paraId="6A95A169" w14:textId="77777777" w:rsidR="00F61DC5" w:rsidRPr="00522E50" w:rsidRDefault="00F61DC5" w:rsidP="00807C0F">
      <w:p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2.</w:t>
      </w:r>
      <w:r w:rsidR="005926B3" w:rsidRPr="00522E50">
        <w:rPr>
          <w:rFonts w:ascii="Arial" w:hAnsi="Arial" w:cs="Arial"/>
          <w:sz w:val="24"/>
          <w:szCs w:val="24"/>
        </w:rPr>
        <w:t>Wynagrodzenie, o którym mowa w ust. 1 nie podlega zmianie  przez cały czas trwania umowy.</w:t>
      </w:r>
    </w:p>
    <w:p w14:paraId="095E37C7" w14:textId="77777777" w:rsidR="005926B3" w:rsidRPr="00522E50" w:rsidRDefault="00F61DC5" w:rsidP="00807C0F">
      <w:p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 </w:t>
      </w:r>
      <w:r w:rsidR="005926B3" w:rsidRPr="00522E50">
        <w:rPr>
          <w:rFonts w:ascii="Arial" w:hAnsi="Arial" w:cs="Arial"/>
          <w:sz w:val="24"/>
          <w:szCs w:val="24"/>
        </w:rPr>
        <w:t>Całkowite wynagrodzenie Wykonawcy będzie równe iloczynowi ilości faktycznie wykonanych godzin usług opiekuńczych, ustalonych zgodnie z umową i stawki za godzinę usługi, w zależności od jej rodzaju zgodnie z ust.1 i nie może przekroczyć kwoty  zł słownie: ……………………..zł brutto</w:t>
      </w:r>
      <w:r w:rsidR="005926B3" w:rsidRPr="00522E50">
        <w:rPr>
          <w:rFonts w:ascii="Arial" w:hAnsi="Arial" w:cs="Arial"/>
          <w:sz w:val="24"/>
          <w:szCs w:val="24"/>
        </w:rPr>
        <w:br/>
        <w:t>słownie:…………………………………. zł.</w:t>
      </w:r>
    </w:p>
    <w:p w14:paraId="7E8E7FB7" w14:textId="221B0578" w:rsidR="005926B3" w:rsidRPr="00522E50" w:rsidRDefault="001A0109" w:rsidP="00807C0F">
      <w:pPr>
        <w:numPr>
          <w:ilvl w:val="0"/>
          <w:numId w:val="4"/>
        </w:numPr>
        <w:tabs>
          <w:tab w:val="clear" w:pos="360"/>
          <w:tab w:val="num" w:pos="426"/>
          <w:tab w:val="left" w:pos="9498"/>
          <w:tab w:val="left" w:pos="10915"/>
          <w:tab w:val="left" w:pos="11482"/>
        </w:tabs>
        <w:ind w:left="426" w:right="-235" w:hanging="426"/>
        <w:rPr>
          <w:rFonts w:ascii="Arial" w:hAnsi="Arial" w:cs="Arial"/>
          <w:sz w:val="24"/>
          <w:szCs w:val="24"/>
        </w:rPr>
      </w:pPr>
      <w:r>
        <w:rPr>
          <w:rFonts w:ascii="Arial" w:hAnsi="Arial" w:cs="Arial"/>
          <w:sz w:val="24"/>
          <w:szCs w:val="24"/>
        </w:rPr>
        <w:t>W</w:t>
      </w:r>
      <w:r w:rsidR="00A055DE" w:rsidRPr="00522E50">
        <w:rPr>
          <w:rFonts w:ascii="Arial" w:hAnsi="Arial" w:cs="Arial"/>
          <w:sz w:val="24"/>
          <w:szCs w:val="24"/>
        </w:rPr>
        <w:t>y</w:t>
      </w:r>
      <w:r w:rsidR="005926B3" w:rsidRPr="00522E50">
        <w:rPr>
          <w:rFonts w:ascii="Arial" w:hAnsi="Arial" w:cs="Arial"/>
          <w:sz w:val="24"/>
          <w:szCs w:val="24"/>
        </w:rPr>
        <w:t xml:space="preserve">nagrodzenie płatne jest miesięcznie, na podstawie prawidłowo wystawionej przez Wykonawcę faktury VAT w terminie 14 dni od daty jej doręczenia Zamawiającemu, przelewem na rachunek bankowy Wykonawcy wskazany na </w:t>
      </w:r>
      <w:proofErr w:type="gramStart"/>
      <w:r w:rsidR="005926B3" w:rsidRPr="00522E50">
        <w:rPr>
          <w:rFonts w:ascii="Arial" w:hAnsi="Arial" w:cs="Arial"/>
          <w:sz w:val="24"/>
          <w:szCs w:val="24"/>
        </w:rPr>
        <w:t>fakturze,  po</w:t>
      </w:r>
      <w:proofErr w:type="gramEnd"/>
      <w:r w:rsidR="005926B3" w:rsidRPr="00522E50">
        <w:rPr>
          <w:rFonts w:ascii="Arial" w:hAnsi="Arial" w:cs="Arial"/>
          <w:sz w:val="24"/>
          <w:szCs w:val="24"/>
        </w:rPr>
        <w:t xml:space="preserve"> przedłożeniu przez Wykonawcę Zamawiającemu:</w:t>
      </w:r>
    </w:p>
    <w:p w14:paraId="3BC6990D" w14:textId="77777777" w:rsidR="005926B3" w:rsidRPr="00522E50" w:rsidRDefault="005926B3" w:rsidP="00807C0F">
      <w:pPr>
        <w:numPr>
          <w:ilvl w:val="0"/>
          <w:numId w:val="9"/>
        </w:numPr>
        <w:tabs>
          <w:tab w:val="left" w:pos="426"/>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rozliczeń miesięcznych z wykonanych usług do 4-go dnia każdego miesiąca, według wzorów stanowiących zał. nr 1 i  2 do  umowy,</w:t>
      </w:r>
    </w:p>
    <w:p w14:paraId="4CEA4E14" w14:textId="77777777" w:rsidR="005926B3" w:rsidRPr="00522E50" w:rsidRDefault="005926B3" w:rsidP="00807C0F">
      <w:pPr>
        <w:numPr>
          <w:ilvl w:val="0"/>
          <w:numId w:val="9"/>
        </w:numPr>
        <w:tabs>
          <w:tab w:val="left" w:pos="426"/>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indywidualnych kart pracy.</w:t>
      </w:r>
    </w:p>
    <w:p w14:paraId="53C2449C" w14:textId="77777777"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termin zapłaty wynagrodzenia Wykonawcy strony przyjmują dzień obciążenia rachunku bankowego Zamawiającego.</w:t>
      </w:r>
    </w:p>
    <w:p w14:paraId="5ECEEB5D" w14:textId="5B7BB098"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może udzielić Wykonawcy zamówienia </w:t>
      </w:r>
      <w:r w:rsidR="00DC5B57" w:rsidRPr="00522E50">
        <w:rPr>
          <w:rFonts w:ascii="Arial" w:hAnsi="Arial" w:cs="Arial"/>
          <w:sz w:val="24"/>
          <w:szCs w:val="24"/>
        </w:rPr>
        <w:t xml:space="preserve">polegającego na powtórzeniu podobnych usług </w:t>
      </w:r>
      <w:r w:rsidRPr="00522E50">
        <w:rPr>
          <w:rFonts w:ascii="Arial" w:hAnsi="Arial" w:cs="Arial"/>
          <w:sz w:val="24"/>
          <w:szCs w:val="24"/>
        </w:rPr>
        <w:t xml:space="preserve">zgodnie z zapisem </w:t>
      </w:r>
      <w:r w:rsidRPr="00522E50">
        <w:rPr>
          <w:rFonts w:ascii="Arial" w:hAnsi="Arial" w:cs="Arial"/>
          <w:color w:val="000000"/>
          <w:sz w:val="24"/>
          <w:szCs w:val="24"/>
        </w:rPr>
        <w:t>§ 1</w:t>
      </w:r>
      <w:r w:rsidR="008F4CDC" w:rsidRPr="00522E50">
        <w:rPr>
          <w:rFonts w:ascii="Arial" w:hAnsi="Arial" w:cs="Arial"/>
          <w:color w:val="000000"/>
          <w:sz w:val="24"/>
          <w:szCs w:val="24"/>
        </w:rPr>
        <w:t>5</w:t>
      </w:r>
      <w:r w:rsidRPr="00522E50">
        <w:rPr>
          <w:rFonts w:ascii="Arial" w:hAnsi="Arial" w:cs="Arial"/>
          <w:color w:val="000000"/>
          <w:sz w:val="24"/>
          <w:szCs w:val="24"/>
        </w:rPr>
        <w:t xml:space="preserve"> </w:t>
      </w:r>
      <w:r w:rsidRPr="00BD765B">
        <w:rPr>
          <w:rFonts w:ascii="Arial" w:hAnsi="Arial" w:cs="Arial"/>
          <w:sz w:val="24"/>
          <w:szCs w:val="24"/>
        </w:rPr>
        <w:t>Ogłoszenia</w:t>
      </w:r>
      <w:r w:rsidR="00BD765B" w:rsidRPr="00BD765B">
        <w:rPr>
          <w:rFonts w:ascii="Arial" w:hAnsi="Arial" w:cs="Arial"/>
          <w:sz w:val="24"/>
          <w:szCs w:val="24"/>
        </w:rPr>
        <w:t>.</w:t>
      </w:r>
    </w:p>
    <w:p w14:paraId="43282EB2" w14:textId="77777777" w:rsidR="005926B3"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Fakturę należy wystawić na MIASTO RACIBÓRZ ul. Króla Stefana Batorego 6, 47-400 Racibórz  NIP 6391002175</w:t>
      </w:r>
    </w:p>
    <w:p w14:paraId="77942952" w14:textId="77777777" w:rsidR="00DC6456" w:rsidRPr="00522E50" w:rsidRDefault="005926B3"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fakturze należy oznaczyć odbiorcę usługi –Ośrodek Pomocy Społecznej ul. H. Sienkiewicza 1, 47-400 Racibórz </w:t>
      </w:r>
    </w:p>
    <w:p w14:paraId="0A0213A5" w14:textId="77730734" w:rsidR="00192159" w:rsidRPr="00522E50" w:rsidRDefault="00DC6456" w:rsidP="00807C0F">
      <w:pPr>
        <w:numPr>
          <w:ilvl w:val="0"/>
          <w:numId w:val="4"/>
        </w:numPr>
        <w:tabs>
          <w:tab w:val="left" w:pos="0"/>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wyłącza możliwość stosowania ustrukturyzowanych faktur elektronicznych. </w:t>
      </w:r>
    </w:p>
    <w:p w14:paraId="0CB8674D" w14:textId="77777777" w:rsidR="00192159" w:rsidRPr="00522E50" w:rsidRDefault="00192159" w:rsidP="00807C0F">
      <w:pPr>
        <w:numPr>
          <w:ilvl w:val="0"/>
          <w:numId w:val="4"/>
        </w:numPr>
        <w:tabs>
          <w:tab w:val="left" w:pos="142"/>
          <w:tab w:val="left" w:pos="9498"/>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Dla</w:t>
      </w:r>
      <w:r w:rsidR="00DC6456" w:rsidRPr="00522E50">
        <w:rPr>
          <w:rFonts w:ascii="Arial" w:hAnsi="Arial" w:cs="Arial"/>
          <w:color w:val="000000"/>
          <w:sz w:val="24"/>
          <w:szCs w:val="24"/>
        </w:rPr>
        <w:t xml:space="preserve"> uniknięcia jakichkolwiek wzajemnych roszczeń strony ustalają, iż poza wynagrodzeniem określonym w ust. 3, Wykonawcy z tytułu wykonania niniejszej umowy n</w:t>
      </w:r>
      <w:r w:rsidRPr="00522E50">
        <w:rPr>
          <w:rFonts w:ascii="Arial" w:hAnsi="Arial" w:cs="Arial"/>
          <w:color w:val="000000"/>
          <w:sz w:val="24"/>
          <w:szCs w:val="24"/>
        </w:rPr>
        <w:t>ie przysługują inne świadczenia.</w:t>
      </w:r>
    </w:p>
    <w:p w14:paraId="195FBDF5" w14:textId="77777777" w:rsidR="005926B3" w:rsidRPr="00522E50" w:rsidRDefault="005926B3" w:rsidP="00807C0F">
      <w:pPr>
        <w:numPr>
          <w:ilvl w:val="0"/>
          <w:numId w:val="4"/>
        </w:numPr>
        <w:tabs>
          <w:tab w:val="left" w:pos="142"/>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Adresem do korespondencji Zamawiającego jest adres Ośrodka Pomocy Społecznej w Raciborzu.  </w:t>
      </w:r>
    </w:p>
    <w:p w14:paraId="09071056" w14:textId="77777777" w:rsidR="00BA09AF" w:rsidRPr="00522E50" w:rsidRDefault="00BA09AF" w:rsidP="00807C0F">
      <w:pPr>
        <w:numPr>
          <w:ilvl w:val="0"/>
          <w:numId w:val="4"/>
        </w:numPr>
        <w:tabs>
          <w:tab w:val="left" w:pos="9498"/>
        </w:tabs>
        <w:suppressAutoHyphens w:val="0"/>
        <w:spacing w:before="100" w:beforeAutospacing="1" w:after="100" w:afterAutospacing="1"/>
        <w:ind w:left="426" w:right="-235" w:hanging="426"/>
        <w:rPr>
          <w:rFonts w:ascii="Arial" w:hAnsi="Arial" w:cs="Arial"/>
          <w:sz w:val="24"/>
          <w:szCs w:val="24"/>
          <w:lang w:eastAsia="pl-PL"/>
        </w:rPr>
      </w:pPr>
      <w:r w:rsidRPr="00522E50">
        <w:rPr>
          <w:rFonts w:ascii="Arial" w:hAnsi="Arial" w:cs="Arial"/>
          <w:sz w:val="24"/>
          <w:szCs w:val="24"/>
          <w:lang w:eastAsia="pl-PL"/>
        </w:rPr>
        <w:lastRenderedPageBreak/>
        <w:t>Zamawiający dokonuje płatności metodą podzielnej płatności w przypadku, gdy Wykonawca posiada rachunek rozliczeniowy zgodnie z art. 62a ust. 1 ustawy Prawo bankowe.</w:t>
      </w:r>
    </w:p>
    <w:p w14:paraId="6F0A6CC9" w14:textId="77777777" w:rsidR="00BA09AF" w:rsidRPr="00522E50" w:rsidRDefault="00BA09AF" w:rsidP="00807C0F">
      <w:pPr>
        <w:numPr>
          <w:ilvl w:val="0"/>
          <w:numId w:val="4"/>
        </w:numPr>
        <w:tabs>
          <w:tab w:val="left" w:pos="9498"/>
        </w:tabs>
        <w:suppressAutoHyphens w:val="0"/>
        <w:spacing w:before="100" w:beforeAutospacing="1" w:after="100" w:afterAutospacing="1"/>
        <w:ind w:left="426" w:right="-235" w:hanging="426"/>
        <w:rPr>
          <w:sz w:val="24"/>
          <w:szCs w:val="24"/>
          <w:lang w:eastAsia="pl-PL"/>
        </w:rPr>
      </w:pPr>
      <w:r w:rsidRPr="00522E50">
        <w:rPr>
          <w:rFonts w:ascii="Arial" w:hAnsi="Arial" w:cs="Arial"/>
          <w:sz w:val="24"/>
          <w:szCs w:val="24"/>
          <w:lang w:eastAsia="pl-PL"/>
        </w:rPr>
        <w:t>Wykonawca ponosi odpowiedzialność przed Zamawiającym ze wskazanie na fakturze właściwego rachunku umożliwiającego dokonanie ww. płatności</w:t>
      </w:r>
      <w:r w:rsidRPr="00522E50">
        <w:rPr>
          <w:sz w:val="24"/>
          <w:szCs w:val="24"/>
          <w:lang w:eastAsia="pl-PL"/>
        </w:rPr>
        <w:t>.</w:t>
      </w:r>
    </w:p>
    <w:p w14:paraId="7DFC4809" w14:textId="7DCB1F1C" w:rsidR="005926B3" w:rsidRDefault="005926B3" w:rsidP="00807C0F">
      <w:pPr>
        <w:pStyle w:val="Nagwek1"/>
        <w:tabs>
          <w:tab w:val="left" w:pos="9498"/>
        </w:tabs>
        <w:jc w:val="center"/>
        <w:rPr>
          <w:rFonts w:ascii="Arial" w:hAnsi="Arial" w:cs="Arial"/>
          <w:b/>
          <w:bCs/>
        </w:rPr>
      </w:pPr>
      <w:r w:rsidRPr="00BD765B">
        <w:rPr>
          <w:rFonts w:ascii="Arial" w:hAnsi="Arial" w:cs="Arial"/>
          <w:b/>
          <w:bCs/>
        </w:rPr>
        <w:t xml:space="preserve">§ </w:t>
      </w:r>
      <w:r w:rsidR="00221581" w:rsidRPr="00BD765B">
        <w:rPr>
          <w:rFonts w:ascii="Arial" w:hAnsi="Arial" w:cs="Arial"/>
          <w:b/>
          <w:bCs/>
        </w:rPr>
        <w:t>9</w:t>
      </w:r>
    </w:p>
    <w:p w14:paraId="74756DF4" w14:textId="77777777" w:rsidR="00BD765B" w:rsidRPr="00BD765B" w:rsidRDefault="00BD765B" w:rsidP="00807C0F">
      <w:pPr>
        <w:tabs>
          <w:tab w:val="left" w:pos="9498"/>
        </w:tabs>
        <w:rPr>
          <w:lang w:val="x-none"/>
        </w:rPr>
      </w:pPr>
    </w:p>
    <w:p w14:paraId="52648C8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kontroli świadczonych usług i dokumentacji tychże usług, a Wykonawca zobowiązuje się w każdej chwili stworzyć warunki do kontroli i udostępnić dokumentację.</w:t>
      </w:r>
    </w:p>
    <w:p w14:paraId="76713D90" w14:textId="77777777" w:rsidR="00C67B67" w:rsidRPr="00522E50" w:rsidRDefault="00C67B67" w:rsidP="00807C0F">
      <w:pPr>
        <w:tabs>
          <w:tab w:val="left" w:pos="9498"/>
          <w:tab w:val="left" w:pos="9639"/>
          <w:tab w:val="left" w:pos="10915"/>
          <w:tab w:val="left" w:pos="11482"/>
        </w:tabs>
        <w:ind w:left="426" w:right="-235" w:hanging="426"/>
        <w:rPr>
          <w:rFonts w:ascii="Arial" w:hAnsi="Arial" w:cs="Arial"/>
          <w:sz w:val="24"/>
          <w:szCs w:val="24"/>
        </w:rPr>
      </w:pPr>
    </w:p>
    <w:p w14:paraId="7153A190" w14:textId="58082259"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0</w:t>
      </w:r>
    </w:p>
    <w:p w14:paraId="4B1AA226" w14:textId="77777777" w:rsidR="00BD765B" w:rsidRPr="00BD765B" w:rsidRDefault="00BD765B" w:rsidP="00807C0F">
      <w:pPr>
        <w:tabs>
          <w:tab w:val="left" w:pos="9498"/>
        </w:tabs>
        <w:rPr>
          <w:lang w:val="x-none"/>
        </w:rPr>
      </w:pPr>
    </w:p>
    <w:p w14:paraId="306A1304"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Obowiązującą formą odszkodowania uzgodnioną między stronami będą kary umowne.</w:t>
      </w:r>
    </w:p>
    <w:p w14:paraId="7068441C"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obciąża Wykonawcę karami umownymi w następujących przypadkach:</w:t>
      </w:r>
    </w:p>
    <w:p w14:paraId="6B09E732"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spowodowanie przerwy w realizacji usług z przyczyn zależnych od Wykonawcy w wysokości </w:t>
      </w:r>
      <w:r w:rsidR="00C67B67" w:rsidRPr="00522E50">
        <w:rPr>
          <w:rFonts w:ascii="Arial" w:hAnsi="Arial" w:cs="Arial"/>
          <w:sz w:val="24"/>
          <w:szCs w:val="24"/>
        </w:rPr>
        <w:t>1</w:t>
      </w:r>
      <w:r w:rsidR="008F4CDC" w:rsidRPr="00522E50">
        <w:rPr>
          <w:rFonts w:ascii="Arial" w:hAnsi="Arial" w:cs="Arial"/>
          <w:sz w:val="24"/>
          <w:szCs w:val="24"/>
        </w:rPr>
        <w:t>5</w:t>
      </w:r>
      <w:r w:rsidRPr="00522E50">
        <w:rPr>
          <w:rFonts w:ascii="Arial" w:hAnsi="Arial" w:cs="Arial"/>
          <w:sz w:val="24"/>
          <w:szCs w:val="24"/>
        </w:rPr>
        <w:t>% wynagrodzenia umownego brutto należnego za jedną godzinę danego rodzaju usługi, za każdą niew</w:t>
      </w:r>
      <w:r w:rsidR="00C67B67" w:rsidRPr="00522E50">
        <w:rPr>
          <w:rFonts w:ascii="Arial" w:hAnsi="Arial" w:cs="Arial"/>
          <w:sz w:val="24"/>
          <w:szCs w:val="24"/>
        </w:rPr>
        <w:t>ykonaną godzinę danego rodzaju</w:t>
      </w:r>
      <w:r w:rsidRPr="00522E50">
        <w:rPr>
          <w:rFonts w:ascii="Arial" w:hAnsi="Arial" w:cs="Arial"/>
          <w:sz w:val="24"/>
          <w:szCs w:val="24"/>
        </w:rPr>
        <w:t xml:space="preserve"> usługi,</w:t>
      </w:r>
    </w:p>
    <w:p w14:paraId="75F76145"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odstąpienie od umowy z przyczyn zależnych od Wykonawcy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wykonanie wszystkich rodzajów usług z ostatnich trzech miesięcy przed złożeniem oświadczenia woli o odstąpieniu,</w:t>
      </w:r>
    </w:p>
    <w:p w14:paraId="2E5B9ADD" w14:textId="12E84995"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niewykonanie lub nienależyte wykonanie usług objętych umową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niewykonane lub nienależycie wykonane usługi,</w:t>
      </w:r>
    </w:p>
    <w:p w14:paraId="0B50E170"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powiadomienie Zamawiającego o zmianie osoby/osób świadczących usługi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usługi w miesiącu, w którym Wykonawca dokonał naruszenia,</w:t>
      </w:r>
    </w:p>
    <w:p w14:paraId="38E52E4D"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dopuszczenie przez Wykonawcę do wykonywania usług przez osoby nie spełniające wymagań, o których mowa w umowie, w wysokości równej wynagrodzeniu umownemu brutto za każdą godzinę wykonywanych faktycznie usług przez te osoby, </w:t>
      </w:r>
    </w:p>
    <w:p w14:paraId="4B2E04AE"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1 w wysokości 200 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F7676B4" w14:textId="77777777" w:rsidR="005926B3" w:rsidRPr="00522E50" w:rsidRDefault="005926B3" w:rsidP="00807C0F">
      <w:pPr>
        <w:numPr>
          <w:ilvl w:val="0"/>
          <w:numId w:val="12"/>
        </w:numPr>
        <w:tabs>
          <w:tab w:val="left" w:pos="284"/>
          <w:tab w:val="left" w:pos="9498"/>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2, 4, 6, 7 umowy w wysokości 100zł,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EB4BC05" w14:textId="79C8C9F9" w:rsidR="00E86BAF" w:rsidRPr="00522E50" w:rsidRDefault="005926B3" w:rsidP="00807C0F">
      <w:pPr>
        <w:numPr>
          <w:ilvl w:val="0"/>
          <w:numId w:val="11"/>
        </w:numPr>
        <w:tabs>
          <w:tab w:val="left" w:pos="284"/>
          <w:tab w:val="left" w:pos="9498"/>
          <w:tab w:val="left" w:pos="11482"/>
        </w:tabs>
        <w:ind w:left="426" w:right="-235" w:hanging="426"/>
        <w:rPr>
          <w:rFonts w:ascii="Arial" w:hAnsi="Arial" w:cs="Arial"/>
          <w:sz w:val="24"/>
          <w:szCs w:val="24"/>
        </w:rPr>
      </w:pPr>
      <w:r w:rsidRPr="00522E50">
        <w:rPr>
          <w:rFonts w:ascii="Arial" w:hAnsi="Arial" w:cs="Arial"/>
          <w:sz w:val="24"/>
          <w:szCs w:val="24"/>
        </w:rPr>
        <w:t>Wykonawca może obciąży</w:t>
      </w:r>
      <w:r w:rsidR="00E86BAF" w:rsidRPr="00522E50">
        <w:rPr>
          <w:rFonts w:ascii="Arial" w:hAnsi="Arial" w:cs="Arial"/>
          <w:sz w:val="24"/>
          <w:szCs w:val="24"/>
        </w:rPr>
        <w:t xml:space="preserve">ć Zamawiającego karami umownymi </w:t>
      </w:r>
      <w:r w:rsidRPr="00522E50">
        <w:rPr>
          <w:rFonts w:ascii="Arial" w:hAnsi="Arial" w:cs="Arial"/>
          <w:sz w:val="24"/>
          <w:szCs w:val="24"/>
        </w:rPr>
        <w:t>z tytułu odstąpienia od umowy z przyczyn zależnych od Zamawiającego w wysokości 10 %, wynagrodzenia umownego brutto należnego za wykonanie wszystkich rodzajów usług z ostatnich trzech miesięcy, przed złożeniem oświadczenia woli o odstąpieniu, za wyjątkiem odstąpienia od umowy w razie zaistnienia istotnej zmiany okoliczności powodującej, ze wykonywanie umowy nie leży w interesie publicznym, czego nie można było przewidzieć w chwili zawarcia umowy lub dalsze wykonywanie umowy może zagrozić istotnemu interesowi bezpieczeństwa państwa lub bezpieczeństwu publicznemu, kiedy Zamawiający może odstąpić od umowy w terminie 7 dni od dnia powzięcia wiadomości o tych okolicznościach. W przypadku o</w:t>
      </w:r>
      <w:r w:rsidR="00C67B67" w:rsidRPr="00522E50">
        <w:rPr>
          <w:rFonts w:ascii="Arial" w:hAnsi="Arial" w:cs="Arial"/>
          <w:sz w:val="24"/>
          <w:szCs w:val="24"/>
        </w:rPr>
        <w:t xml:space="preserve"> </w:t>
      </w:r>
      <w:r w:rsidRPr="00522E50">
        <w:rPr>
          <w:rFonts w:ascii="Arial" w:hAnsi="Arial" w:cs="Arial"/>
          <w:sz w:val="24"/>
          <w:szCs w:val="24"/>
        </w:rPr>
        <w:lastRenderedPageBreak/>
        <w:t>którym mowa w zdaniu pierwszym Wykonawca może żądać wyłącznie odszkodowania należnego z tytułu wykonania części umowy.</w:t>
      </w:r>
    </w:p>
    <w:p w14:paraId="369DE37C" w14:textId="77777777" w:rsidR="00E86BAF"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Strony zastrzegają sobie prawo do dochodzenia odszkodowania uzupełniającego na zasadach ogólnych w przypadku, gdy zastrzeżone kary umowne nie pokrywają w całości poniesionej przez strony szkody.</w:t>
      </w:r>
    </w:p>
    <w:p w14:paraId="622CD374" w14:textId="77777777" w:rsidR="005926B3" w:rsidRPr="00522E50" w:rsidRDefault="005926B3" w:rsidP="00807C0F">
      <w:pPr>
        <w:numPr>
          <w:ilvl w:val="0"/>
          <w:numId w:val="11"/>
        </w:num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Kary umowne, o których mowa w ust. 2 i 3 płatne są w terminie do 7 dni od dnia zawiadomienia przez stronę naliczającą kary umowne o wystąpieniu przesłanki do ich naliczenia i ich wysokości w formie pisemnej, pod rygorem bezskuteczności.</w:t>
      </w:r>
    </w:p>
    <w:p w14:paraId="6CB8E6F3" w14:textId="77777777" w:rsidR="005926B3" w:rsidRPr="00522E50" w:rsidRDefault="005926B3" w:rsidP="00807C0F">
      <w:pPr>
        <w:numPr>
          <w:ilvl w:val="0"/>
          <w:numId w:val="11"/>
        </w:numPr>
        <w:tabs>
          <w:tab w:val="left" w:pos="0"/>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Strony uzgadniają, że kary umowne, o których mowa w ust. 2 Zamawiający może potrącić z wynagrodzenia umownego Wykonawcy.</w:t>
      </w:r>
    </w:p>
    <w:p w14:paraId="0C80E20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76AFF3A" w14:textId="57CB6245"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1</w:t>
      </w:r>
    </w:p>
    <w:p w14:paraId="3085E26F" w14:textId="77777777" w:rsidR="00BD765B" w:rsidRPr="00BD765B" w:rsidRDefault="00BD765B" w:rsidP="00807C0F">
      <w:pPr>
        <w:tabs>
          <w:tab w:val="left" w:pos="9498"/>
        </w:tabs>
        <w:rPr>
          <w:lang w:val="x-none"/>
        </w:rPr>
      </w:pPr>
    </w:p>
    <w:p w14:paraId="6ECE3D1E" w14:textId="77777777" w:rsidR="005926B3" w:rsidRPr="00522E50" w:rsidRDefault="008F4CDC"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w:t>
      </w:r>
      <w:r w:rsidR="005926B3" w:rsidRPr="00522E50">
        <w:rPr>
          <w:rFonts w:ascii="Arial" w:hAnsi="Arial" w:cs="Arial"/>
          <w:sz w:val="24"/>
          <w:szCs w:val="24"/>
        </w:rPr>
        <w:t>Stronom przysługuje prawo odstąpienia od umowy w następujących sytuacjach:</w:t>
      </w:r>
    </w:p>
    <w:p w14:paraId="790B9B0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D4895B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1)Zamawiającemu przysługuje prawo do odstąpienia od umowy w następujących przypadkach:</w:t>
      </w:r>
    </w:p>
    <w:p w14:paraId="74A3A241"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nie rozpoczął wykonywania usług bez uzasadnionej przyczyny i nie kontynuuje ich pomimo wezwania go na piśmie przez Zamawiającego w terminie trzech dni od daty otrzymania wezwania,</w:t>
      </w:r>
    </w:p>
    <w:p w14:paraId="44949A97"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bez uzasadnionej przyczyny przerwał realizacje usług i przerwa ta trwa dłużej niż trzy kolejne dni,</w:t>
      </w:r>
    </w:p>
    <w:p w14:paraId="13FB59D1"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stwierdzenia nienależycie wykonywanych usług określonych w §1 niniejszej umowy, w tym w szczególności powtarzających się skarg ze strony podopiecznych, pomimo wezwania przez Zamawiającego w formie pisemnej do prawidłowego ich wykonywania w terminie wskazanym w wezwaniu,</w:t>
      </w:r>
    </w:p>
    <w:p w14:paraId="2CB15AED" w14:textId="77777777" w:rsidR="005926B3" w:rsidRPr="00522E50" w:rsidRDefault="005926B3" w:rsidP="00807C0F">
      <w:pPr>
        <w:numPr>
          <w:ilvl w:val="0"/>
          <w:numId w:val="6"/>
        </w:numPr>
        <w:tabs>
          <w:tab w:val="clear" w:pos="708"/>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1 umowy w 7 dni roboczych od zawarcia niniejszej umowy,</w:t>
      </w:r>
    </w:p>
    <w:p w14:paraId="2AFA1230" w14:textId="77777777" w:rsidR="005926B3" w:rsidRPr="00522E50" w:rsidRDefault="005926B3" w:rsidP="00807C0F">
      <w:pPr>
        <w:numPr>
          <w:ilvl w:val="0"/>
          <w:numId w:val="6"/>
        </w:numPr>
        <w:tabs>
          <w:tab w:val="left" w:pos="0"/>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2 w ciągu 7 dni roboczych od upływu terminu wskazanego w tym zapisie umownym;</w:t>
      </w:r>
    </w:p>
    <w:p w14:paraId="569877FA" w14:textId="77777777" w:rsidR="005926B3" w:rsidRPr="00522E50" w:rsidRDefault="005926B3" w:rsidP="00807C0F">
      <w:pPr>
        <w:numPr>
          <w:ilvl w:val="0"/>
          <w:numId w:val="6"/>
        </w:numPr>
        <w:tabs>
          <w:tab w:val="num" w:pos="426"/>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7 w ciągu 7 dni roboczych od rozwiązania lub wygaśnięcia stosunku pracy.</w:t>
      </w:r>
    </w:p>
    <w:p w14:paraId="323FA90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2.Wykonawcy przysługuje prawo odstąpienia od umowy w szczególności jeżeli: Zamawiający nie wywiązuje się z obowiązku zapłaty wynagrodzenia Wykonawcy, mimo odrębnego, dodatkowego wezwania złożonego na piśmie przez Wykonawcę- w terminie 1 miesiąca od dnia jego doręczenia Zamawiającemu. </w:t>
      </w:r>
    </w:p>
    <w:p w14:paraId="4F44715F" w14:textId="77777777" w:rsidR="00192159"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3.Odstąpienie od umowy powinno nastąpić w formie pisemnej pod rygorem nieważności takiego w terminie 7 dni od dnia zaistnienia przesłanki do odstąpienia, o której mowa w ust. 1 </w:t>
      </w:r>
      <w:r w:rsidR="00F374B1" w:rsidRPr="00522E50">
        <w:rPr>
          <w:rFonts w:ascii="Arial" w:hAnsi="Arial" w:cs="Arial"/>
          <w:sz w:val="24"/>
          <w:szCs w:val="24"/>
        </w:rPr>
        <w:t xml:space="preserve">lub </w:t>
      </w:r>
      <w:r w:rsidRPr="00522E50">
        <w:rPr>
          <w:rFonts w:ascii="Arial" w:hAnsi="Arial" w:cs="Arial"/>
          <w:sz w:val="24"/>
          <w:szCs w:val="24"/>
        </w:rPr>
        <w:t xml:space="preserve"> 2 i powinno zawierać uzasadnienie, z </w:t>
      </w:r>
      <w:r w:rsidR="00192159" w:rsidRPr="00522E50">
        <w:rPr>
          <w:rFonts w:ascii="Arial" w:hAnsi="Arial" w:cs="Arial"/>
          <w:sz w:val="24"/>
          <w:szCs w:val="24"/>
        </w:rPr>
        <w:t>zastrzeżeniem § 10 ust.3</w:t>
      </w:r>
    </w:p>
    <w:p w14:paraId="0FBE1EB5" w14:textId="5D2838AC"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4.W przypadku odstąpienia od umowy strony zobowiązane są do sporządzenia do 7 dni protokołu przekazania i rozliczenia się z wykonanych usług.</w:t>
      </w:r>
    </w:p>
    <w:p w14:paraId="0BACCD6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501B50" w14:textId="1B4C8F59"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2</w:t>
      </w:r>
    </w:p>
    <w:p w14:paraId="632406B2" w14:textId="77777777" w:rsidR="00BD765B" w:rsidRPr="00BD765B" w:rsidRDefault="00BD765B" w:rsidP="00807C0F">
      <w:pPr>
        <w:tabs>
          <w:tab w:val="left" w:pos="9498"/>
        </w:tabs>
        <w:rPr>
          <w:lang w:val="x-none"/>
        </w:rPr>
      </w:pPr>
    </w:p>
    <w:p w14:paraId="3F34CFC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1. W kwestiach nie uregulowanych niniejszą umową stosuje się odpowiednio przepisy w szczególności:</w:t>
      </w:r>
    </w:p>
    <w:p w14:paraId="68143872"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lastRenderedPageBreak/>
        <w:t xml:space="preserve">1) kodeksu cywilnego, </w:t>
      </w:r>
    </w:p>
    <w:p w14:paraId="6AC652DD"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2) ustawy o pomocy społecznej,</w:t>
      </w:r>
    </w:p>
    <w:p w14:paraId="5565E63D"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3) rozporządzenia Ministra Polityki Społecznej z dnia 22 września 2005 r. w sprawie specjalistycznych usług opiekuńczych ( Dz.U z 2005 r. Nr 189, poz.1598 z póź.zm.) ,</w:t>
      </w:r>
    </w:p>
    <w:p w14:paraId="413E9909"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4) uchwały Nr XXIII/316/ 2008 Rady Miasta Racibórz </w:t>
      </w:r>
      <w:r w:rsidR="00A237C0" w:rsidRPr="00522E50">
        <w:rPr>
          <w:rFonts w:ascii="Arial" w:hAnsi="Arial" w:cs="Arial"/>
          <w:sz w:val="24"/>
          <w:szCs w:val="24"/>
        </w:rPr>
        <w:t xml:space="preserve">z </w:t>
      </w:r>
      <w:r w:rsidRPr="00522E50">
        <w:rPr>
          <w:rFonts w:ascii="Arial" w:hAnsi="Arial" w:cs="Arial"/>
          <w:sz w:val="24"/>
          <w:szCs w:val="24"/>
        </w:rPr>
        <w:t>dnia 27 sierpnia 2008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i innych uchwał Rady Miasta Racibórz w tym zakresie obowiązujących w trakcie wykonywania umowy;</w:t>
      </w:r>
    </w:p>
    <w:p w14:paraId="1981D72C"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w:t>
      </w:r>
    </w:p>
    <w:p w14:paraId="252871DA"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p>
    <w:p w14:paraId="1BA47AE2" w14:textId="7E5E3012"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2. Strony wspólnie ustalają, że składane przez stronę oświadczenia woli w związku z wykonaniem niniejszej umowy drugiej stronie są skuteczne z momentem ich doręczenia na adres siedziby stron wskazany w preambule umowy, z tym zastrzeżeniem, że doręczenie jest skuteczne najpóźniej 7 dnia od dnia, w którym podjęto próbę doręczenia korespondencji przesyłką poleconą, za pośrednictwem operatora pocztowego</w:t>
      </w:r>
      <w:r w:rsidR="00F5047A">
        <w:rPr>
          <w:rFonts w:ascii="Arial" w:hAnsi="Arial" w:cs="Arial"/>
          <w:sz w:val="24"/>
          <w:szCs w:val="24"/>
        </w:rPr>
        <w:t xml:space="preserve"> z zastrzeżeniem § 17</w:t>
      </w:r>
      <w:r w:rsidR="00537F91">
        <w:rPr>
          <w:rFonts w:ascii="Arial" w:hAnsi="Arial" w:cs="Arial"/>
          <w:sz w:val="24"/>
          <w:szCs w:val="24"/>
        </w:rPr>
        <w:t xml:space="preserve"> ust.5-8 </w:t>
      </w:r>
      <w:r w:rsidR="00F5047A">
        <w:rPr>
          <w:rFonts w:ascii="Arial" w:hAnsi="Arial" w:cs="Arial"/>
          <w:sz w:val="24"/>
          <w:szCs w:val="24"/>
        </w:rPr>
        <w:t xml:space="preserve">niniejszej </w:t>
      </w:r>
      <w:r w:rsidR="00537F91">
        <w:rPr>
          <w:rFonts w:ascii="Arial" w:hAnsi="Arial" w:cs="Arial"/>
          <w:sz w:val="24"/>
          <w:szCs w:val="24"/>
        </w:rPr>
        <w:t>umowy</w:t>
      </w:r>
      <w:r w:rsidRPr="00522E50">
        <w:rPr>
          <w:rFonts w:ascii="Arial" w:hAnsi="Arial" w:cs="Arial"/>
          <w:sz w:val="24"/>
          <w:szCs w:val="24"/>
        </w:rPr>
        <w:t>.</w:t>
      </w:r>
    </w:p>
    <w:p w14:paraId="100AFCE8" w14:textId="77777777" w:rsidR="005926B3" w:rsidRPr="00F5047A" w:rsidRDefault="005926B3" w:rsidP="00807C0F">
      <w:pPr>
        <w:pStyle w:val="Nagwek1"/>
        <w:tabs>
          <w:tab w:val="left" w:pos="9498"/>
        </w:tabs>
        <w:ind w:right="-518"/>
        <w:jc w:val="center"/>
        <w:rPr>
          <w:rFonts w:ascii="Arial" w:hAnsi="Arial" w:cs="Arial"/>
          <w:b/>
          <w:bCs/>
          <w:lang w:val="pl-PL"/>
        </w:rPr>
      </w:pPr>
    </w:p>
    <w:p w14:paraId="10950ABB" w14:textId="7821D1CC" w:rsidR="005926B3" w:rsidRDefault="005926B3" w:rsidP="00807C0F">
      <w:pPr>
        <w:pStyle w:val="Nagwek1"/>
        <w:tabs>
          <w:tab w:val="left" w:pos="9498"/>
        </w:tabs>
        <w:ind w:right="-518"/>
        <w:jc w:val="center"/>
        <w:rPr>
          <w:rFonts w:ascii="Arial" w:hAnsi="Arial" w:cs="Arial"/>
          <w:b/>
          <w:bCs/>
        </w:rPr>
      </w:pPr>
      <w:r w:rsidRPr="00BD765B">
        <w:rPr>
          <w:rFonts w:ascii="Arial" w:hAnsi="Arial" w:cs="Arial"/>
          <w:b/>
          <w:bCs/>
        </w:rPr>
        <w:t>§1</w:t>
      </w:r>
      <w:r w:rsidR="00221581" w:rsidRPr="00BD765B">
        <w:rPr>
          <w:rFonts w:ascii="Arial" w:hAnsi="Arial" w:cs="Arial"/>
          <w:b/>
          <w:bCs/>
        </w:rPr>
        <w:t>3</w:t>
      </w:r>
    </w:p>
    <w:p w14:paraId="447A77F8" w14:textId="77777777" w:rsidR="00BD765B" w:rsidRPr="00BD765B" w:rsidRDefault="00BD765B" w:rsidP="00807C0F">
      <w:pPr>
        <w:tabs>
          <w:tab w:val="left" w:pos="9498"/>
        </w:tabs>
        <w:ind w:right="-518"/>
        <w:rPr>
          <w:lang w:val="x-none"/>
        </w:rPr>
      </w:pPr>
    </w:p>
    <w:p w14:paraId="40C94F1F" w14:textId="77777777" w:rsidR="005926B3" w:rsidRPr="00522E50" w:rsidRDefault="005926B3" w:rsidP="00807C0F">
      <w:pPr>
        <w:tabs>
          <w:tab w:val="left" w:pos="9498"/>
          <w:tab w:val="left" w:pos="9639"/>
          <w:tab w:val="left" w:pos="10915"/>
          <w:tab w:val="left" w:pos="11482"/>
        </w:tabs>
        <w:ind w:left="426" w:right="-518" w:hanging="426"/>
        <w:rPr>
          <w:rFonts w:ascii="Arial" w:hAnsi="Arial" w:cs="Arial"/>
          <w:sz w:val="24"/>
          <w:szCs w:val="24"/>
        </w:rPr>
      </w:pPr>
      <w:r w:rsidRPr="00522E50">
        <w:rPr>
          <w:rFonts w:ascii="Arial" w:hAnsi="Arial" w:cs="Arial"/>
          <w:sz w:val="24"/>
          <w:szCs w:val="24"/>
        </w:rPr>
        <w:t>Ewentualne spory strony poddają pod rozstrzygnięcie sądów właściwych dla siedziby Zamawiającego.</w:t>
      </w:r>
    </w:p>
    <w:p w14:paraId="05ED3208" w14:textId="77777777" w:rsidR="00795488" w:rsidRPr="00522E50" w:rsidRDefault="00795488" w:rsidP="00807C0F">
      <w:pPr>
        <w:tabs>
          <w:tab w:val="left" w:pos="9498"/>
          <w:tab w:val="left" w:pos="9639"/>
          <w:tab w:val="left" w:pos="10915"/>
          <w:tab w:val="left" w:pos="11482"/>
        </w:tabs>
        <w:ind w:left="426" w:right="-518" w:hanging="426"/>
        <w:rPr>
          <w:rFonts w:ascii="Arial" w:hAnsi="Arial" w:cs="Arial"/>
          <w:sz w:val="24"/>
          <w:szCs w:val="24"/>
        </w:rPr>
      </w:pPr>
    </w:p>
    <w:p w14:paraId="77A5013E" w14:textId="29593E7C" w:rsidR="003D7275" w:rsidRDefault="003D7275" w:rsidP="00461F2D">
      <w:pPr>
        <w:pStyle w:val="Nagwek1"/>
        <w:tabs>
          <w:tab w:val="left" w:pos="9498"/>
        </w:tabs>
        <w:ind w:right="-518"/>
        <w:jc w:val="center"/>
        <w:rPr>
          <w:rFonts w:ascii="Arial" w:hAnsi="Arial" w:cs="Arial"/>
          <w:b/>
          <w:bCs/>
        </w:rPr>
      </w:pPr>
      <w:r w:rsidRPr="00BD765B">
        <w:rPr>
          <w:rFonts w:ascii="Arial" w:hAnsi="Arial" w:cs="Arial"/>
          <w:b/>
          <w:bCs/>
        </w:rPr>
        <w:t>§ 14</w:t>
      </w:r>
    </w:p>
    <w:p w14:paraId="5FBEE945" w14:textId="77777777" w:rsidR="00BD765B" w:rsidRPr="00BD765B" w:rsidRDefault="00BD765B" w:rsidP="00807C0F">
      <w:pPr>
        <w:tabs>
          <w:tab w:val="left" w:pos="9498"/>
        </w:tabs>
        <w:rPr>
          <w:lang w:val="x-none"/>
        </w:rPr>
      </w:pPr>
    </w:p>
    <w:p w14:paraId="78EB65C4"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79ABF6C7"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Wskazane w ust. 1 dane osobowe będą przetwarzane wyłącznie w celu realizacji niniejszej umowy i będą przetwarzane zgodnie z obowiązującymi przepisami prawa.</w:t>
      </w:r>
    </w:p>
    <w:p w14:paraId="552723C2" w14:textId="77777777" w:rsidR="007F5998" w:rsidRPr="007F5998" w:rsidRDefault="007F5998" w:rsidP="00461F2D">
      <w:pPr>
        <w:numPr>
          <w:ilvl w:val="0"/>
          <w:numId w:val="45"/>
        </w:numPr>
        <w:shd w:val="clear" w:color="auto" w:fill="FFFFFF"/>
        <w:tabs>
          <w:tab w:val="left" w:pos="9498"/>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oświadczają, że stosują środki bezpieczeństwa spełniające wymogi RODO, adekwatne do ryzyka związanego z przetwarzaniem danych osobowych, o których mowa w art. 32 RODO.</w:t>
      </w:r>
    </w:p>
    <w:p w14:paraId="59939FDE" w14:textId="6AC8F73A" w:rsidR="007F5998" w:rsidRDefault="007F5998" w:rsidP="00807C0F">
      <w:pPr>
        <w:numPr>
          <w:ilvl w:val="0"/>
          <w:numId w:val="45"/>
        </w:numPr>
        <w:shd w:val="clear" w:color="auto" w:fill="FFFFFF"/>
        <w:tabs>
          <w:tab w:val="left" w:pos="9498"/>
        </w:tabs>
        <w:suppressAutoHyphens w:val="0"/>
        <w:spacing w:before="100" w:beforeAutospacing="1" w:after="100" w:afterAutospacing="1"/>
        <w:ind w:left="284" w:right="-518" w:hanging="284"/>
        <w:rPr>
          <w:rFonts w:ascii="Arial" w:hAnsi="Arial" w:cs="Arial"/>
          <w:color w:val="2C363A"/>
          <w:sz w:val="24"/>
          <w:szCs w:val="24"/>
        </w:rPr>
      </w:pPr>
      <w:r w:rsidRPr="007F5998">
        <w:rPr>
          <w:rFonts w:ascii="Arial" w:hAnsi="Arial" w:cs="Arial"/>
          <w:color w:val="2C363A"/>
          <w:sz w:val="24"/>
          <w:szCs w:val="24"/>
        </w:rPr>
        <w:lastRenderedPageBreak/>
        <w:t>Zamawiający realizuje obowiązek informacyjny wynikający z RODO, który zawarty jest w § 1</w:t>
      </w:r>
      <w:r w:rsidR="00807C0F">
        <w:rPr>
          <w:rFonts w:ascii="Arial" w:hAnsi="Arial" w:cs="Arial"/>
          <w:color w:val="2C363A"/>
          <w:sz w:val="24"/>
          <w:szCs w:val="24"/>
        </w:rPr>
        <w:t>6</w:t>
      </w:r>
      <w:r w:rsidRPr="007F5998">
        <w:rPr>
          <w:rFonts w:ascii="Arial" w:hAnsi="Arial" w:cs="Arial"/>
          <w:color w:val="2C363A"/>
          <w:sz w:val="24"/>
          <w:szCs w:val="24"/>
        </w:rPr>
        <w:t xml:space="preserve"> Kl</w:t>
      </w:r>
      <w:r w:rsidR="00807C0F">
        <w:rPr>
          <w:rFonts w:ascii="Arial" w:hAnsi="Arial" w:cs="Arial"/>
          <w:color w:val="2C363A"/>
          <w:sz w:val="24"/>
          <w:szCs w:val="24"/>
        </w:rPr>
        <w:t xml:space="preserve">auzula informacyjna </w:t>
      </w:r>
      <w:proofErr w:type="gramStart"/>
      <w:r w:rsidR="00807C0F">
        <w:rPr>
          <w:rFonts w:ascii="Arial" w:hAnsi="Arial" w:cs="Arial"/>
          <w:color w:val="2C363A"/>
          <w:sz w:val="24"/>
          <w:szCs w:val="24"/>
        </w:rPr>
        <w:t>Ogłoszenia .</w:t>
      </w:r>
      <w:proofErr w:type="gramEnd"/>
    </w:p>
    <w:p w14:paraId="1F5B98C6" w14:textId="6968DD44" w:rsidR="00E13E63" w:rsidRPr="007F5998" w:rsidRDefault="00E13E63" w:rsidP="00807C0F">
      <w:pPr>
        <w:numPr>
          <w:ilvl w:val="0"/>
          <w:numId w:val="45"/>
        </w:numPr>
        <w:shd w:val="clear" w:color="auto" w:fill="FFFFFF"/>
        <w:tabs>
          <w:tab w:val="left" w:pos="9498"/>
        </w:tabs>
        <w:suppressAutoHyphens w:val="0"/>
        <w:spacing w:before="100" w:beforeAutospacing="1" w:after="100" w:afterAutospacing="1"/>
        <w:ind w:left="284" w:right="-518" w:hanging="284"/>
        <w:rPr>
          <w:rFonts w:ascii="Arial" w:hAnsi="Arial" w:cs="Arial"/>
          <w:color w:val="2C363A"/>
          <w:sz w:val="24"/>
          <w:szCs w:val="24"/>
        </w:rPr>
      </w:pPr>
      <w:r>
        <w:rPr>
          <w:rFonts w:ascii="Arial" w:hAnsi="Arial" w:cs="Arial"/>
          <w:color w:val="2C363A"/>
          <w:sz w:val="24"/>
          <w:szCs w:val="24"/>
        </w:rPr>
        <w:t xml:space="preserve">Szczegółowe warunki w zakresie powierzenia danych osobowych, </w:t>
      </w:r>
      <w:proofErr w:type="spellStart"/>
      <w:r>
        <w:rPr>
          <w:rFonts w:ascii="Arial" w:hAnsi="Arial" w:cs="Arial"/>
          <w:color w:val="2C363A"/>
          <w:sz w:val="24"/>
          <w:szCs w:val="24"/>
        </w:rPr>
        <w:t>októrych</w:t>
      </w:r>
      <w:proofErr w:type="spellEnd"/>
      <w:r>
        <w:rPr>
          <w:rFonts w:ascii="Arial" w:hAnsi="Arial" w:cs="Arial"/>
          <w:color w:val="2C363A"/>
          <w:sz w:val="24"/>
          <w:szCs w:val="24"/>
        </w:rPr>
        <w:t xml:space="preserve"> mowa w niniejszym </w:t>
      </w:r>
      <w:proofErr w:type="gramStart"/>
      <w:r>
        <w:rPr>
          <w:rFonts w:ascii="Arial" w:hAnsi="Arial" w:cs="Arial"/>
          <w:color w:val="2C363A"/>
          <w:sz w:val="24"/>
          <w:szCs w:val="24"/>
        </w:rPr>
        <w:t xml:space="preserve">paragrafie , </w:t>
      </w:r>
      <w:proofErr w:type="gramEnd"/>
      <w:r>
        <w:rPr>
          <w:rFonts w:ascii="Arial" w:hAnsi="Arial" w:cs="Arial"/>
          <w:color w:val="2C363A"/>
          <w:sz w:val="24"/>
          <w:szCs w:val="24"/>
        </w:rPr>
        <w:t>stanowią załącznik nr ….. do niniejszej umowy.</w:t>
      </w:r>
    </w:p>
    <w:p w14:paraId="432A50FA" w14:textId="3A07EE2F" w:rsidR="003D7275" w:rsidRPr="007F5998" w:rsidRDefault="003D7275" w:rsidP="00807C0F">
      <w:pPr>
        <w:pStyle w:val="Nagwek1"/>
        <w:tabs>
          <w:tab w:val="left" w:pos="9498"/>
        </w:tabs>
        <w:ind w:right="-518"/>
        <w:jc w:val="center"/>
        <w:rPr>
          <w:rFonts w:ascii="Arial" w:hAnsi="Arial" w:cs="Arial"/>
          <w:b/>
          <w:bCs/>
          <w:szCs w:val="24"/>
        </w:rPr>
      </w:pPr>
      <w:r w:rsidRPr="007F5998">
        <w:rPr>
          <w:rFonts w:ascii="Arial" w:hAnsi="Arial" w:cs="Arial"/>
          <w:b/>
          <w:bCs/>
          <w:szCs w:val="24"/>
        </w:rPr>
        <w:t>§ 15</w:t>
      </w:r>
    </w:p>
    <w:p w14:paraId="5D494D0D" w14:textId="77777777" w:rsidR="00BD765B" w:rsidRPr="007F5998" w:rsidRDefault="00BD765B" w:rsidP="00807C0F">
      <w:pPr>
        <w:tabs>
          <w:tab w:val="left" w:pos="9498"/>
        </w:tabs>
        <w:ind w:right="-518"/>
        <w:rPr>
          <w:sz w:val="24"/>
          <w:szCs w:val="24"/>
          <w:lang w:val="x-none"/>
        </w:rPr>
      </w:pPr>
    </w:p>
    <w:p w14:paraId="58B696E8" w14:textId="77777777" w:rsidR="007F5998" w:rsidRPr="007F5998" w:rsidRDefault="007F5998" w:rsidP="00807C0F">
      <w:pPr>
        <w:numPr>
          <w:ilvl w:val="2"/>
          <w:numId w:val="21"/>
        </w:numPr>
        <w:tabs>
          <w:tab w:val="left" w:pos="9498"/>
        </w:tabs>
        <w:ind w:right="-518"/>
        <w:rPr>
          <w:rFonts w:ascii="Arial" w:eastAsia="Calibri" w:hAnsi="Arial" w:cs="Arial"/>
          <w:sz w:val="24"/>
          <w:szCs w:val="24"/>
        </w:rPr>
      </w:pPr>
      <w:r w:rsidRPr="007F5998">
        <w:rPr>
          <w:rFonts w:ascii="Arial" w:eastAsia="Calibri" w:hAnsi="Arial" w:cs="Arial"/>
          <w:sz w:val="24"/>
          <w:szCs w:val="24"/>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6FC83AB0" w14:textId="77777777" w:rsidR="007F5998" w:rsidRPr="007F5998" w:rsidRDefault="007F5998" w:rsidP="00807C0F">
      <w:pPr>
        <w:numPr>
          <w:ilvl w:val="2"/>
          <w:numId w:val="21"/>
        </w:numPr>
        <w:tabs>
          <w:tab w:val="left" w:pos="9498"/>
        </w:tabs>
        <w:ind w:right="-518"/>
        <w:rPr>
          <w:rFonts w:ascii="Arial" w:eastAsia="Calibri" w:hAnsi="Arial" w:cs="Arial"/>
          <w:sz w:val="24"/>
          <w:szCs w:val="24"/>
        </w:rPr>
      </w:pPr>
      <w:r w:rsidRPr="007F5998">
        <w:rPr>
          <w:rFonts w:ascii="Arial" w:eastAsia="Calibri" w:hAnsi="Arial" w:cs="Arial"/>
          <w:sz w:val="24"/>
          <w:szCs w:val="24"/>
        </w:rPr>
        <w:t xml:space="preserve">Strony zobowiązują się do zachowania poufności Informacji Poufnych, w szczególności do: </w:t>
      </w:r>
    </w:p>
    <w:p w14:paraId="6F806E2B"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traktowania</w:t>
      </w:r>
      <w:proofErr w:type="gramEnd"/>
      <w:r w:rsidRPr="007F5998">
        <w:rPr>
          <w:rFonts w:ascii="Arial" w:eastAsia="Calibri" w:hAnsi="Arial" w:cs="Arial"/>
          <w:sz w:val="24"/>
          <w:szCs w:val="24"/>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2D0F47C1"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przekazywania</w:t>
      </w:r>
      <w:proofErr w:type="gramEnd"/>
      <w:r w:rsidRPr="007F5998">
        <w:rPr>
          <w:rFonts w:ascii="Arial" w:eastAsia="Calibri" w:hAnsi="Arial" w:cs="Arial"/>
          <w:sz w:val="24"/>
          <w:szCs w:val="24"/>
        </w:rPr>
        <w:t xml:space="preserve"> Informacji Poufnych tylko tym pracownikom lub zleceniobiorcom, których obowiązki wynikające ze współpracy pomiędzy Stronami wymagają takiej wiedzy; </w:t>
      </w:r>
    </w:p>
    <w:p w14:paraId="3E4092C0"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podjęcia</w:t>
      </w:r>
      <w:proofErr w:type="gramEnd"/>
      <w:r w:rsidRPr="007F5998">
        <w:rPr>
          <w:rFonts w:ascii="Arial" w:eastAsia="Calibri" w:hAnsi="Arial" w:cs="Arial"/>
          <w:sz w:val="24"/>
          <w:szCs w:val="24"/>
        </w:rPr>
        <w:t xml:space="preserve"> wszelkich niezbędnych kroków dla zapewnienia, że żadna z osób otrzymujących Informacje Poufne nie ujawni tych informacji, ani ich źródła, zarówno w całości, jak i w części osobom trzecim;</w:t>
      </w:r>
    </w:p>
    <w:p w14:paraId="4E4AAF35" w14:textId="123FA024"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r w:rsidRPr="007F5998">
        <w:rPr>
          <w:rFonts w:ascii="Arial" w:eastAsia="Calibri" w:hAnsi="Arial" w:cs="Arial"/>
          <w:sz w:val="24"/>
          <w:szCs w:val="24"/>
        </w:rPr>
        <w:t xml:space="preserve">nieujawniania Informacji Poufnych osobom trzecim, w żaden sposób, bezpośrednio lub pośrednio, bez każdorazowej uprzedniej pisemnej zgody drugiej Strony, </w:t>
      </w:r>
      <w:proofErr w:type="gramStart"/>
      <w:r w:rsidRPr="007F5998">
        <w:rPr>
          <w:rFonts w:ascii="Arial" w:eastAsia="Calibri" w:hAnsi="Arial" w:cs="Arial"/>
          <w:sz w:val="24"/>
          <w:szCs w:val="24"/>
        </w:rPr>
        <w:t>chyba że</w:t>
      </w:r>
      <w:proofErr w:type="gramEnd"/>
      <w:r w:rsidRPr="007F5998">
        <w:rPr>
          <w:rFonts w:ascii="Arial" w:eastAsia="Calibri" w:hAnsi="Arial" w:cs="Arial"/>
          <w:sz w:val="24"/>
          <w:szCs w:val="24"/>
        </w:rPr>
        <w:t xml:space="preserve"> obowiązek ich ujawnienia wynika z bezwzględnie obowiązujących przepisów prawa, o czym Strona obowiązana jest każdorazowo powiadomić drugą Stronę przed dokonaniem takiego ujawnienia lub w przypadkach, o których mowa pkt.2);</w:t>
      </w:r>
    </w:p>
    <w:p w14:paraId="22306DD4" w14:textId="77777777" w:rsidR="007F5998" w:rsidRPr="007F5998" w:rsidRDefault="007F5998" w:rsidP="00807C0F">
      <w:pPr>
        <w:numPr>
          <w:ilvl w:val="3"/>
          <w:numId w:val="3"/>
        </w:numPr>
        <w:tabs>
          <w:tab w:val="left" w:pos="9498"/>
        </w:tabs>
        <w:ind w:left="709" w:right="-518" w:hanging="368"/>
        <w:rPr>
          <w:rFonts w:ascii="Arial" w:eastAsia="Calibri" w:hAnsi="Arial" w:cs="Arial"/>
          <w:sz w:val="24"/>
          <w:szCs w:val="24"/>
        </w:rPr>
      </w:pPr>
      <w:proofErr w:type="gramStart"/>
      <w:r w:rsidRPr="007F5998">
        <w:rPr>
          <w:rFonts w:ascii="Arial" w:eastAsia="Calibri" w:hAnsi="Arial" w:cs="Arial"/>
          <w:sz w:val="24"/>
          <w:szCs w:val="24"/>
        </w:rPr>
        <w:t>niewykorzystywania</w:t>
      </w:r>
      <w:proofErr w:type="gramEnd"/>
      <w:r w:rsidRPr="007F5998">
        <w:rPr>
          <w:rFonts w:ascii="Arial" w:eastAsia="Calibri" w:hAnsi="Arial" w:cs="Arial"/>
          <w:sz w:val="24"/>
          <w:szCs w:val="24"/>
        </w:rPr>
        <w:t xml:space="preserve"> Informacji Poufnych w celu prowadzenia konkurencyjnej, względem drugiej Strony, działalności gospodarczej.</w:t>
      </w:r>
    </w:p>
    <w:p w14:paraId="36F2353C"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 xml:space="preserve">W razie wątpliwości, czy określona informacja stanowi Informację Poufną, Strona zobowiązany jest zwrócić się do drugiej Strony o wyjaśnienie takiej wątpliwości. </w:t>
      </w:r>
    </w:p>
    <w:p w14:paraId="04F102C3"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Informacjami Poufnymi nie są:</w:t>
      </w:r>
    </w:p>
    <w:p w14:paraId="2D039CA7" w14:textId="77777777" w:rsidR="007F5998" w:rsidRPr="007F5998" w:rsidRDefault="007F5998" w:rsidP="00807C0F">
      <w:pPr>
        <w:numPr>
          <w:ilvl w:val="3"/>
          <w:numId w:val="17"/>
        </w:numPr>
        <w:tabs>
          <w:tab w:val="left" w:pos="9639"/>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w których Strona weszła w posiadanie przed momentem rozpoczęcia negocjacji dotyczących niniejszej Umowy;</w:t>
      </w:r>
    </w:p>
    <w:p w14:paraId="7E9D73C7" w14:textId="77777777" w:rsidR="007F5998" w:rsidRPr="007F5998" w:rsidRDefault="007F5998" w:rsidP="00807C0F">
      <w:pPr>
        <w:numPr>
          <w:ilvl w:val="3"/>
          <w:numId w:val="17"/>
        </w:numPr>
        <w:tabs>
          <w:tab w:val="left" w:pos="9639"/>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xml:space="preserve"> publicznie dostępne.</w:t>
      </w:r>
    </w:p>
    <w:p w14:paraId="796F9393"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Obowiązek zachowania tajemnicy Informacji Poufnych obciąża Strony bezterminowo.</w:t>
      </w:r>
    </w:p>
    <w:p w14:paraId="487D5906" w14:textId="77777777" w:rsidR="007F5998" w:rsidRPr="007F5998" w:rsidRDefault="007F5998" w:rsidP="00807C0F">
      <w:pPr>
        <w:numPr>
          <w:ilvl w:val="2"/>
          <w:numId w:val="21"/>
        </w:numPr>
        <w:tabs>
          <w:tab w:val="left" w:pos="9639"/>
        </w:tabs>
        <w:ind w:right="-518"/>
        <w:rPr>
          <w:rFonts w:ascii="Arial" w:eastAsia="Calibri" w:hAnsi="Arial" w:cs="Arial"/>
          <w:sz w:val="24"/>
          <w:szCs w:val="24"/>
        </w:rPr>
      </w:pPr>
      <w:r w:rsidRPr="007F5998">
        <w:rPr>
          <w:rFonts w:ascii="Arial" w:eastAsia="Calibri" w:hAnsi="Arial" w:cs="Arial"/>
          <w:sz w:val="24"/>
          <w:szCs w:val="24"/>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w:t>
      </w:r>
      <w:r w:rsidRPr="007F5998">
        <w:rPr>
          <w:rFonts w:ascii="Arial" w:eastAsia="Calibri" w:hAnsi="Arial" w:cs="Arial"/>
          <w:sz w:val="24"/>
          <w:szCs w:val="24"/>
        </w:rPr>
        <w:lastRenderedPageBreak/>
        <w:t xml:space="preserve">nieautoryzowanemu wykorzystaniu, ujawnieniu, czy dostępowi do tych Informacji Poufnych. </w:t>
      </w:r>
    </w:p>
    <w:p w14:paraId="25C801C5" w14:textId="77777777" w:rsidR="005926B3" w:rsidRPr="007F5998" w:rsidRDefault="005926B3" w:rsidP="00807C0F">
      <w:pPr>
        <w:tabs>
          <w:tab w:val="left" w:pos="9639"/>
          <w:tab w:val="left" w:pos="10915"/>
          <w:tab w:val="left" w:pos="11482"/>
        </w:tabs>
        <w:ind w:left="426" w:right="-518" w:hanging="426"/>
        <w:rPr>
          <w:rFonts w:ascii="Arial" w:hAnsi="Arial" w:cs="Arial"/>
          <w:sz w:val="24"/>
          <w:szCs w:val="24"/>
        </w:rPr>
      </w:pPr>
    </w:p>
    <w:p w14:paraId="04F8A76E" w14:textId="601DCC9A" w:rsidR="005926B3" w:rsidRDefault="005926B3" w:rsidP="00807C0F">
      <w:pPr>
        <w:pStyle w:val="Nagwek1"/>
        <w:tabs>
          <w:tab w:val="left" w:pos="9639"/>
        </w:tabs>
        <w:ind w:right="-518"/>
        <w:jc w:val="center"/>
        <w:rPr>
          <w:rFonts w:ascii="Arial" w:hAnsi="Arial" w:cs="Arial"/>
          <w:b/>
          <w:bCs/>
        </w:rPr>
      </w:pPr>
      <w:r w:rsidRPr="00BD765B">
        <w:rPr>
          <w:rFonts w:ascii="Arial" w:hAnsi="Arial" w:cs="Arial"/>
          <w:b/>
          <w:bCs/>
        </w:rPr>
        <w:t>§ 1</w:t>
      </w:r>
      <w:r w:rsidR="00221581" w:rsidRPr="00BD765B">
        <w:rPr>
          <w:rFonts w:ascii="Arial" w:hAnsi="Arial" w:cs="Arial"/>
          <w:b/>
          <w:bCs/>
        </w:rPr>
        <w:t>6</w:t>
      </w:r>
    </w:p>
    <w:p w14:paraId="723F2AD3" w14:textId="77777777" w:rsidR="00BD765B" w:rsidRPr="00BD765B" w:rsidRDefault="00BD765B" w:rsidP="00807C0F">
      <w:pPr>
        <w:tabs>
          <w:tab w:val="left" w:pos="9639"/>
        </w:tabs>
        <w:ind w:right="-518"/>
        <w:rPr>
          <w:lang w:val="x-none"/>
        </w:rPr>
      </w:pPr>
    </w:p>
    <w:p w14:paraId="523BD7AA" w14:textId="77777777" w:rsidR="005926B3" w:rsidRPr="00522E50" w:rsidRDefault="005926B3" w:rsidP="00807C0F">
      <w:pPr>
        <w:pStyle w:val="Tekstpodstawowy21"/>
        <w:tabs>
          <w:tab w:val="center" w:pos="4536"/>
          <w:tab w:val="left" w:pos="9639"/>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Ewentualne  zmiany</w:t>
      </w:r>
      <w:proofErr w:type="gramEnd"/>
      <w:r w:rsidRPr="00522E50">
        <w:rPr>
          <w:rFonts w:ascii="Arial" w:hAnsi="Arial" w:cs="Arial"/>
          <w:szCs w:val="24"/>
        </w:rPr>
        <w:t xml:space="preserve"> umowy  pod rygorem nieważności wymagają formy pisemnej. </w:t>
      </w:r>
    </w:p>
    <w:p w14:paraId="5CCD7125" w14:textId="77777777" w:rsidR="00A237C0" w:rsidRPr="00522E50" w:rsidRDefault="00A237C0" w:rsidP="00807C0F">
      <w:pPr>
        <w:tabs>
          <w:tab w:val="left" w:pos="9639"/>
          <w:tab w:val="left" w:pos="10915"/>
          <w:tab w:val="left" w:pos="11482"/>
        </w:tabs>
        <w:ind w:left="426" w:right="-235" w:hanging="426"/>
        <w:rPr>
          <w:rFonts w:ascii="Arial" w:hAnsi="Arial" w:cs="Arial"/>
          <w:sz w:val="24"/>
          <w:szCs w:val="24"/>
        </w:rPr>
      </w:pPr>
    </w:p>
    <w:p w14:paraId="507A70DB" w14:textId="7C5ADCA8" w:rsidR="005926B3" w:rsidRDefault="005926B3" w:rsidP="00807C0F">
      <w:pPr>
        <w:pStyle w:val="Nagwek1"/>
        <w:tabs>
          <w:tab w:val="left" w:pos="9639"/>
        </w:tabs>
        <w:jc w:val="center"/>
        <w:rPr>
          <w:rFonts w:ascii="Arial" w:hAnsi="Arial" w:cs="Arial"/>
          <w:b/>
          <w:bCs/>
        </w:rPr>
      </w:pPr>
      <w:r w:rsidRPr="00BD765B">
        <w:rPr>
          <w:rFonts w:ascii="Arial" w:hAnsi="Arial" w:cs="Arial"/>
          <w:b/>
          <w:bCs/>
        </w:rPr>
        <w:t>§1</w:t>
      </w:r>
      <w:r w:rsidR="00221581" w:rsidRPr="00BD765B">
        <w:rPr>
          <w:rFonts w:ascii="Arial" w:hAnsi="Arial" w:cs="Arial"/>
          <w:b/>
          <w:bCs/>
        </w:rPr>
        <w:t>7</w:t>
      </w:r>
    </w:p>
    <w:p w14:paraId="44D00A8C" w14:textId="77777777" w:rsidR="00BD765B" w:rsidRPr="00BD765B" w:rsidRDefault="00BD765B" w:rsidP="00807C0F">
      <w:pPr>
        <w:tabs>
          <w:tab w:val="left" w:pos="9639"/>
        </w:tabs>
        <w:rPr>
          <w:lang w:val="x-none"/>
        </w:rPr>
      </w:pPr>
    </w:p>
    <w:p w14:paraId="0448684A"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Umowa zostaje zawarta na okres od  1.01.20</w:t>
      </w:r>
      <w:r w:rsidR="00E86BAF" w:rsidRPr="00522E50">
        <w:rPr>
          <w:rFonts w:ascii="Arial" w:hAnsi="Arial" w:cs="Arial"/>
          <w:sz w:val="24"/>
          <w:szCs w:val="24"/>
        </w:rPr>
        <w:t>2</w:t>
      </w:r>
      <w:r w:rsidR="00547F77" w:rsidRPr="00522E50">
        <w:rPr>
          <w:rFonts w:ascii="Arial" w:hAnsi="Arial" w:cs="Arial"/>
          <w:sz w:val="24"/>
          <w:szCs w:val="24"/>
        </w:rPr>
        <w:t>1</w:t>
      </w:r>
      <w:r w:rsidRPr="00522E50">
        <w:rPr>
          <w:rFonts w:ascii="Arial" w:hAnsi="Arial" w:cs="Arial"/>
          <w:sz w:val="24"/>
          <w:szCs w:val="24"/>
        </w:rPr>
        <w:t xml:space="preserve"> </w:t>
      </w:r>
      <w:proofErr w:type="gramStart"/>
      <w:r w:rsidRPr="00522E50">
        <w:rPr>
          <w:rFonts w:ascii="Arial" w:hAnsi="Arial" w:cs="Arial"/>
          <w:sz w:val="24"/>
          <w:szCs w:val="24"/>
        </w:rPr>
        <w:t>r</w:t>
      </w:r>
      <w:proofErr w:type="gramEnd"/>
      <w:r w:rsidRPr="00522E50">
        <w:rPr>
          <w:rFonts w:ascii="Arial" w:hAnsi="Arial" w:cs="Arial"/>
          <w:sz w:val="24"/>
          <w:szCs w:val="24"/>
        </w:rPr>
        <w:t xml:space="preserve">. – </w:t>
      </w:r>
      <w:r w:rsidR="00D77023" w:rsidRPr="00522E50">
        <w:rPr>
          <w:rFonts w:ascii="Arial" w:hAnsi="Arial" w:cs="Arial"/>
          <w:sz w:val="24"/>
          <w:szCs w:val="24"/>
        </w:rPr>
        <w:t>30.09.202</w:t>
      </w:r>
      <w:r w:rsidR="00547F77" w:rsidRPr="00522E50">
        <w:rPr>
          <w:rFonts w:ascii="Arial" w:hAnsi="Arial" w:cs="Arial"/>
          <w:sz w:val="24"/>
          <w:szCs w:val="24"/>
        </w:rPr>
        <w:t>1</w:t>
      </w:r>
      <w:r w:rsidR="00D77023" w:rsidRPr="00522E50">
        <w:rPr>
          <w:rFonts w:ascii="Arial" w:hAnsi="Arial" w:cs="Arial"/>
          <w:sz w:val="24"/>
          <w:szCs w:val="24"/>
        </w:rPr>
        <w:t>r.</w:t>
      </w:r>
      <w:r w:rsidRPr="00522E50">
        <w:rPr>
          <w:rFonts w:ascii="Arial" w:hAnsi="Arial" w:cs="Arial"/>
          <w:strike/>
          <w:sz w:val="24"/>
          <w:szCs w:val="24"/>
        </w:rPr>
        <w:t xml:space="preserve"> </w:t>
      </w:r>
    </w:p>
    <w:p w14:paraId="68D5937B"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wyczerpania środków finansowych przewidzianych na realizację powyższego zamówienia przed zakończeniem umowy, umowa ulega rozwiązaniu.</w:t>
      </w:r>
    </w:p>
    <w:p w14:paraId="6487C327" w14:textId="77777777" w:rsidR="005926B3" w:rsidRPr="00522E50" w:rsidRDefault="005926B3" w:rsidP="00807C0F">
      <w:pPr>
        <w:numPr>
          <w:ilvl w:val="0"/>
          <w:numId w:val="23"/>
        </w:numPr>
        <w:tabs>
          <w:tab w:val="left" w:pos="284"/>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 wygaśnięciu umowy z przyczyn podanych w ust.2 Zamawiający zawiadomi Wykonawcę z dwutygodniowym wyprzedzeniem.</w:t>
      </w:r>
    </w:p>
    <w:p w14:paraId="4310DB1F" w14:textId="77777777" w:rsidR="007F5998" w:rsidRPr="007F5998" w:rsidRDefault="005926B3" w:rsidP="00807C0F">
      <w:pPr>
        <w:numPr>
          <w:ilvl w:val="0"/>
          <w:numId w:val="23"/>
        </w:numPr>
        <w:tabs>
          <w:tab w:val="left" w:pos="284"/>
          <w:tab w:val="left" w:pos="9639"/>
          <w:tab w:val="left" w:pos="10915"/>
          <w:tab w:val="left" w:pos="11482"/>
        </w:tabs>
        <w:ind w:left="284" w:right="-235" w:hanging="284"/>
        <w:jc w:val="both"/>
        <w:rPr>
          <w:rFonts w:ascii="Arial" w:hAnsi="Arial" w:cs="Arial"/>
        </w:rPr>
      </w:pPr>
      <w:r w:rsidRPr="007F5998">
        <w:rPr>
          <w:rFonts w:ascii="Arial" w:hAnsi="Arial" w:cs="Arial"/>
          <w:sz w:val="24"/>
          <w:szCs w:val="24"/>
        </w:rPr>
        <w:t xml:space="preserve">W przypadku nie wykorzystania środków finansowych, o których mowa w § </w:t>
      </w:r>
      <w:r w:rsidR="00221581" w:rsidRPr="007F5998">
        <w:rPr>
          <w:rFonts w:ascii="Arial" w:hAnsi="Arial" w:cs="Arial"/>
          <w:sz w:val="24"/>
          <w:szCs w:val="24"/>
        </w:rPr>
        <w:t>8</w:t>
      </w:r>
      <w:r w:rsidRPr="007F5998">
        <w:rPr>
          <w:rFonts w:ascii="Arial" w:hAnsi="Arial" w:cs="Arial"/>
          <w:sz w:val="24"/>
          <w:szCs w:val="24"/>
        </w:rPr>
        <w:t xml:space="preserve"> ust.3 Umowy do dnia </w:t>
      </w:r>
      <w:r w:rsidR="00D77023" w:rsidRPr="007F5998">
        <w:rPr>
          <w:rFonts w:ascii="Arial" w:hAnsi="Arial" w:cs="Arial"/>
          <w:sz w:val="24"/>
          <w:szCs w:val="24"/>
        </w:rPr>
        <w:t>30.09.20</w:t>
      </w:r>
      <w:r w:rsidR="00E86BAF" w:rsidRPr="007F5998">
        <w:rPr>
          <w:rFonts w:ascii="Arial" w:hAnsi="Arial" w:cs="Arial"/>
          <w:sz w:val="24"/>
          <w:szCs w:val="24"/>
        </w:rPr>
        <w:t>2</w:t>
      </w:r>
      <w:r w:rsidR="00547F77" w:rsidRPr="007F5998">
        <w:rPr>
          <w:rFonts w:ascii="Arial" w:hAnsi="Arial" w:cs="Arial"/>
          <w:sz w:val="24"/>
          <w:szCs w:val="24"/>
        </w:rPr>
        <w:t>1</w:t>
      </w:r>
      <w:r w:rsidRPr="007F5998">
        <w:rPr>
          <w:rFonts w:ascii="Arial" w:hAnsi="Arial" w:cs="Arial"/>
          <w:sz w:val="24"/>
          <w:szCs w:val="24"/>
        </w:rPr>
        <w:t xml:space="preserve"> </w:t>
      </w:r>
      <w:proofErr w:type="gramStart"/>
      <w:r w:rsidRPr="007F5998">
        <w:rPr>
          <w:rFonts w:ascii="Arial" w:hAnsi="Arial" w:cs="Arial"/>
          <w:sz w:val="24"/>
          <w:szCs w:val="24"/>
        </w:rPr>
        <w:t>r</w:t>
      </w:r>
      <w:proofErr w:type="gramEnd"/>
      <w:r w:rsidRPr="007F5998">
        <w:rPr>
          <w:rFonts w:ascii="Arial" w:hAnsi="Arial" w:cs="Arial"/>
          <w:sz w:val="24"/>
          <w:szCs w:val="24"/>
        </w:rPr>
        <w:t xml:space="preserve"> Wykonawcy nie przysługują żadne roszczenia.</w:t>
      </w:r>
    </w:p>
    <w:p w14:paraId="040636F6" w14:textId="78B31644" w:rsidR="007F5998" w:rsidRPr="007F5998" w:rsidRDefault="007F5998" w:rsidP="00807C0F">
      <w:pPr>
        <w:numPr>
          <w:ilvl w:val="0"/>
          <w:numId w:val="23"/>
        </w:numPr>
        <w:tabs>
          <w:tab w:val="left" w:pos="284"/>
          <w:tab w:val="left" w:pos="9639"/>
          <w:tab w:val="left" w:pos="10915"/>
          <w:tab w:val="left" w:pos="11482"/>
        </w:tabs>
        <w:ind w:left="284" w:right="-518" w:hanging="284"/>
        <w:rPr>
          <w:rFonts w:ascii="Arial" w:hAnsi="Arial" w:cs="Arial"/>
          <w:color w:val="000000" w:themeColor="text1"/>
          <w:sz w:val="24"/>
          <w:szCs w:val="24"/>
        </w:rPr>
      </w:pPr>
      <w:r w:rsidRPr="007F5998">
        <w:rPr>
          <w:rFonts w:ascii="Arial" w:hAnsi="Arial" w:cs="Arial"/>
          <w:color w:val="000000" w:themeColor="text1"/>
          <w:sz w:val="24"/>
          <w:szCs w:val="24"/>
        </w:rPr>
        <w:t xml:space="preserve"> W związku z występowaniem na terenie kraju stanu epidemii oraz możliwości przekształcenia tego stanu w stan zagrożenia epidemicznego strony ustalają dodatkowo – na czas występowania tegoż stanu/stanów:</w:t>
      </w:r>
    </w:p>
    <w:p w14:paraId="078DA399" w14:textId="77777777" w:rsidR="007F5998" w:rsidRPr="007F5998" w:rsidRDefault="007F5998" w:rsidP="00807C0F">
      <w:pPr>
        <w:pStyle w:val="Textbody"/>
        <w:numPr>
          <w:ilvl w:val="2"/>
          <w:numId w:val="18"/>
        </w:numPr>
        <w:tabs>
          <w:tab w:val="left" w:pos="9639"/>
        </w:tabs>
        <w:spacing w:after="0"/>
        <w:ind w:left="709" w:right="-518" w:hanging="425"/>
        <w:rPr>
          <w:rFonts w:ascii="Arial" w:hAnsi="Arial" w:cs="Arial"/>
          <w:color w:val="000000" w:themeColor="text1"/>
        </w:rPr>
      </w:pPr>
      <w:proofErr w:type="gramStart"/>
      <w:r w:rsidRPr="007F5998">
        <w:rPr>
          <w:rFonts w:ascii="Arial" w:hAnsi="Arial" w:cs="Arial"/>
          <w:color w:val="000000" w:themeColor="text1"/>
        </w:rPr>
        <w:t>usługi</w:t>
      </w:r>
      <w:proofErr w:type="gramEnd"/>
      <w:r w:rsidRPr="007F5998">
        <w:rPr>
          <w:rFonts w:ascii="Arial" w:hAnsi="Arial" w:cs="Arial"/>
          <w:color w:val="000000" w:themeColor="text1"/>
        </w:rPr>
        <w:t xml:space="preserve">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w:t>
      </w:r>
    </w:p>
    <w:p w14:paraId="5110D8A7" w14:textId="77777777" w:rsidR="007F5998" w:rsidRPr="007F5998" w:rsidRDefault="007F5998" w:rsidP="00807C0F">
      <w:pPr>
        <w:pStyle w:val="Textbody"/>
        <w:numPr>
          <w:ilvl w:val="0"/>
          <w:numId w:val="18"/>
        </w:numPr>
        <w:tabs>
          <w:tab w:val="left" w:pos="9639"/>
        </w:tabs>
        <w:spacing w:after="0"/>
        <w:ind w:left="709" w:right="-518" w:hanging="425"/>
        <w:rPr>
          <w:rFonts w:ascii="Arial" w:hAnsi="Arial" w:cs="Arial"/>
          <w:color w:val="000000" w:themeColor="text1"/>
        </w:rPr>
      </w:pPr>
      <w:proofErr w:type="gramStart"/>
      <w:r w:rsidRPr="007F5998">
        <w:rPr>
          <w:rFonts w:ascii="Arial" w:hAnsi="Arial" w:cs="Arial"/>
          <w:color w:val="000000" w:themeColor="text1"/>
        </w:rPr>
        <w:t>w</w:t>
      </w:r>
      <w:proofErr w:type="gramEnd"/>
      <w:r w:rsidRPr="007F5998">
        <w:rPr>
          <w:rFonts w:ascii="Arial" w:hAnsi="Arial" w:cs="Arial"/>
          <w:color w:val="000000" w:themeColor="text1"/>
        </w:rPr>
        <w:t xml:space="preserve"> przypadku, gdy na skutek stanu, o którym mowa powyżej Wykonawca może utracić płynność w realizacji usług (choroba pracowników związana z COVID-19, umieszczenie pracowników na kwarantannie), jest on zobowiązany do niezwłocznego powiadomienia o tym fakcie Zamawiającego a także do niezwłocznego zapewnienia odpowiedniego personelu zastępczego;</w:t>
      </w:r>
    </w:p>
    <w:p w14:paraId="2E9E89BF" w14:textId="77777777" w:rsidR="007F5998" w:rsidRPr="007F5998" w:rsidRDefault="007F5998" w:rsidP="00807C0F">
      <w:pPr>
        <w:pStyle w:val="Textbody"/>
        <w:numPr>
          <w:ilvl w:val="0"/>
          <w:numId w:val="18"/>
        </w:numPr>
        <w:tabs>
          <w:tab w:val="left" w:pos="9639"/>
        </w:tabs>
        <w:spacing w:after="0"/>
        <w:ind w:left="709" w:right="-518" w:hanging="425"/>
        <w:rPr>
          <w:rFonts w:ascii="Arial" w:hAnsi="Arial" w:cs="Arial"/>
          <w:color w:val="000000" w:themeColor="text1"/>
        </w:rPr>
      </w:pPr>
      <w:r w:rsidRPr="007F5998">
        <w:rPr>
          <w:rFonts w:ascii="Arial" w:hAnsi="Arial" w:cs="Arial"/>
          <w:color w:val="000000" w:themeColor="text1"/>
        </w:rPr>
        <w:t xml:space="preserve">Zamawiający stosownie do sytuacji może postanowić o wstrzymaniu świadczenia przez Wykonawcę usług opiekuńczych w całości lub w </w:t>
      </w:r>
      <w:proofErr w:type="gramStart"/>
      <w:r w:rsidRPr="007F5998">
        <w:rPr>
          <w:rFonts w:ascii="Arial" w:hAnsi="Arial" w:cs="Arial"/>
          <w:color w:val="000000" w:themeColor="text1"/>
        </w:rPr>
        <w:t>części – jeżeli</w:t>
      </w:r>
      <w:proofErr w:type="gramEnd"/>
      <w:r w:rsidRPr="007F5998">
        <w:rPr>
          <w:rFonts w:ascii="Arial" w:hAnsi="Arial" w:cs="Arial"/>
          <w:color w:val="000000" w:themeColor="text1"/>
        </w:rPr>
        <w:t xml:space="preserve"> sytuacja ta ma związek z występowaniem na terenie kraju stanu epidemii/zagrożenia epidemicznego związanego z COVID-19.</w:t>
      </w:r>
    </w:p>
    <w:p w14:paraId="1E577DF7" w14:textId="0DE97644" w:rsidR="007F5998" w:rsidRPr="007F5998" w:rsidRDefault="007F5998" w:rsidP="00807C0F">
      <w:pPr>
        <w:pStyle w:val="Textbody"/>
        <w:numPr>
          <w:ilvl w:val="0"/>
          <w:numId w:val="18"/>
        </w:numPr>
        <w:tabs>
          <w:tab w:val="left" w:pos="9498"/>
          <w:tab w:val="left" w:pos="9639"/>
        </w:tabs>
        <w:spacing w:after="0"/>
        <w:ind w:left="709" w:right="567" w:hanging="425"/>
        <w:rPr>
          <w:rFonts w:ascii="Arial" w:hAnsi="Arial" w:cs="Arial"/>
          <w:color w:val="000000" w:themeColor="text1"/>
        </w:rPr>
      </w:pPr>
      <w:r w:rsidRPr="007F5998">
        <w:rPr>
          <w:rFonts w:ascii="Arial" w:hAnsi="Arial" w:cs="Arial"/>
          <w:color w:val="000000" w:themeColor="text1"/>
        </w:rPr>
        <w:t>Zamawiający w drodze jednostronnego oświadczenia woli wyrażonego na piśmie może postanowić o zmniejszeniu szacunkowym zakresu usług, o którym mowa w § ust. 4 - a tym samym zmniejszyć</w:t>
      </w:r>
      <w:r w:rsidR="00F5047A">
        <w:rPr>
          <w:rFonts w:ascii="Arial" w:hAnsi="Arial" w:cs="Arial"/>
          <w:color w:val="000000" w:themeColor="text1"/>
        </w:rPr>
        <w:t xml:space="preserve"> wysokość wynagrodzenia </w:t>
      </w:r>
      <w:proofErr w:type="gramStart"/>
      <w:r w:rsidR="00F5047A">
        <w:rPr>
          <w:rFonts w:ascii="Arial" w:hAnsi="Arial" w:cs="Arial"/>
          <w:color w:val="000000" w:themeColor="text1"/>
        </w:rPr>
        <w:t xml:space="preserve">Wykonawcy </w:t>
      </w:r>
      <w:r w:rsidRPr="007F5998">
        <w:rPr>
          <w:rFonts w:ascii="Arial" w:hAnsi="Arial" w:cs="Arial"/>
          <w:color w:val="000000" w:themeColor="text1"/>
        </w:rPr>
        <w:t>.</w:t>
      </w:r>
      <w:proofErr w:type="gramEnd"/>
    </w:p>
    <w:p w14:paraId="1D881D10" w14:textId="6ABD30FD" w:rsidR="007F5998" w:rsidRPr="007F5998" w:rsidRDefault="007F5998" w:rsidP="00807C0F">
      <w:pPr>
        <w:pStyle w:val="Textbody"/>
        <w:numPr>
          <w:ilvl w:val="0"/>
          <w:numId w:val="23"/>
        </w:numPr>
        <w:tabs>
          <w:tab w:val="left" w:pos="9498"/>
          <w:tab w:val="left" w:pos="9639"/>
        </w:tabs>
        <w:spacing w:after="0"/>
        <w:ind w:left="284" w:right="567" w:hanging="284"/>
        <w:rPr>
          <w:rFonts w:ascii="Arial" w:hAnsi="Arial" w:cs="Arial"/>
          <w:color w:val="000000" w:themeColor="text1"/>
        </w:rPr>
      </w:pPr>
      <w:r w:rsidRPr="007F5998">
        <w:rPr>
          <w:rFonts w:ascii="Arial" w:hAnsi="Arial" w:cs="Arial"/>
          <w:color w:val="000000" w:themeColor="text1"/>
        </w:rPr>
        <w:t xml:space="preserve">Jakiekolwiek uchybienia Wykonawcy w zakresie określonym w ust.5, na </w:t>
      </w:r>
      <w:proofErr w:type="gramStart"/>
      <w:r w:rsidRPr="007F5998">
        <w:rPr>
          <w:rFonts w:ascii="Arial" w:hAnsi="Arial" w:cs="Arial"/>
          <w:color w:val="000000" w:themeColor="text1"/>
        </w:rPr>
        <w:t>skutek których</w:t>
      </w:r>
      <w:proofErr w:type="gramEnd"/>
      <w:r w:rsidRPr="007F5998">
        <w:rPr>
          <w:rFonts w:ascii="Arial" w:hAnsi="Arial" w:cs="Arial"/>
          <w:color w:val="000000" w:themeColor="text1"/>
        </w:rPr>
        <w:t xml:space="preserve"> została wyrządzona szkoda osobie trzeciej obciążają w pełnym zakresie Wykonawcę.</w:t>
      </w:r>
    </w:p>
    <w:p w14:paraId="09CFA85C" w14:textId="25E42D97" w:rsidR="007F5998" w:rsidRPr="007F5998" w:rsidRDefault="007F5998" w:rsidP="00807C0F">
      <w:pPr>
        <w:pStyle w:val="Textbody"/>
        <w:numPr>
          <w:ilvl w:val="0"/>
          <w:numId w:val="23"/>
        </w:numPr>
        <w:tabs>
          <w:tab w:val="left" w:pos="9498"/>
          <w:tab w:val="left" w:pos="9639"/>
        </w:tabs>
        <w:spacing w:after="0"/>
        <w:ind w:left="284" w:right="567" w:hanging="284"/>
        <w:rPr>
          <w:rFonts w:ascii="Arial" w:hAnsi="Arial" w:cs="Arial"/>
          <w:color w:val="000000" w:themeColor="text1"/>
        </w:rPr>
      </w:pPr>
      <w:r w:rsidRPr="007F5998">
        <w:rPr>
          <w:rFonts w:ascii="Arial" w:hAnsi="Arial" w:cs="Arial"/>
          <w:color w:val="000000" w:themeColor="text1"/>
        </w:rPr>
        <w:t xml:space="preserve">W przypadku, o którym mowa w ust.6 Zamawiający może nałożyć na Wykonawcę karę umowną w wysokości </w:t>
      </w:r>
      <w:r w:rsidR="00CB3917">
        <w:rPr>
          <w:rFonts w:ascii="Arial" w:hAnsi="Arial" w:cs="Arial"/>
          <w:color w:val="000000" w:themeColor="text1"/>
        </w:rPr>
        <w:t>1000</w:t>
      </w:r>
      <w:r w:rsidRPr="007F5998">
        <w:rPr>
          <w:rFonts w:ascii="Arial" w:hAnsi="Arial" w:cs="Arial"/>
          <w:color w:val="000000" w:themeColor="text1"/>
        </w:rPr>
        <w:t xml:space="preserve"> zł za każde stwierdzone uchybienie, pozostawiając sobie prawo do dochodzenia ewentualnego odszkodowania na zasadach ogólnych.</w:t>
      </w:r>
    </w:p>
    <w:p w14:paraId="5FFDAA70" w14:textId="6068D3B2" w:rsidR="00A237C0" w:rsidRPr="007F5998" w:rsidRDefault="007F5998" w:rsidP="00807C0F">
      <w:pPr>
        <w:pStyle w:val="Textbody"/>
        <w:numPr>
          <w:ilvl w:val="0"/>
          <w:numId w:val="23"/>
        </w:numPr>
        <w:tabs>
          <w:tab w:val="left" w:pos="284"/>
          <w:tab w:val="left" w:pos="9498"/>
          <w:tab w:val="left" w:pos="9639"/>
          <w:tab w:val="left" w:pos="10915"/>
          <w:tab w:val="left" w:pos="11482"/>
        </w:tabs>
        <w:spacing w:after="0"/>
        <w:ind w:left="426" w:right="-235" w:hanging="426"/>
        <w:rPr>
          <w:rFonts w:ascii="Arial" w:hAnsi="Arial" w:cs="Arial"/>
          <w:szCs w:val="24"/>
        </w:rPr>
      </w:pPr>
      <w:r w:rsidRPr="007F5998">
        <w:rPr>
          <w:rFonts w:ascii="Arial" w:hAnsi="Arial" w:cs="Arial"/>
          <w:color w:val="000000" w:themeColor="text1"/>
        </w:rPr>
        <w:t xml:space="preserve">Jeżeli wymagać tego będzie sytuacja, Zamawiający może zdecydować o czasowej wymianie dokumentów pomiędzy stronami związanych z realizacją umowy </w:t>
      </w:r>
      <w:r w:rsidRPr="007F5998">
        <w:rPr>
          <w:rFonts w:ascii="Arial" w:hAnsi="Arial" w:cs="Arial"/>
          <w:color w:val="000000" w:themeColor="text1"/>
        </w:rPr>
        <w:lastRenderedPageBreak/>
        <w:t>wyłącznie w drodze elektronicznej, co nie zwalnia Wykonawcy z przedłożenia dokumentacji dotyczącej realizacji umowy po odwołaniu decyzji Zamawiającego.</w:t>
      </w:r>
      <w:r w:rsidRPr="007F5998">
        <w:rPr>
          <w:rFonts w:ascii="Arial" w:hAnsi="Arial" w:cs="Arial"/>
          <w:color w:val="000000" w:themeColor="text1"/>
          <w:szCs w:val="24"/>
        </w:rPr>
        <w:t xml:space="preserve">           </w:t>
      </w:r>
    </w:p>
    <w:p w14:paraId="776AAC13" w14:textId="77777777" w:rsidR="007F5998" w:rsidRPr="007F5998" w:rsidRDefault="007F5998" w:rsidP="00807C0F">
      <w:pPr>
        <w:pStyle w:val="Textbody"/>
        <w:tabs>
          <w:tab w:val="left" w:pos="284"/>
          <w:tab w:val="left" w:pos="9498"/>
          <w:tab w:val="left" w:pos="9639"/>
          <w:tab w:val="left" w:pos="10915"/>
          <w:tab w:val="left" w:pos="11482"/>
        </w:tabs>
        <w:spacing w:after="0"/>
        <w:ind w:left="426" w:right="-235"/>
        <w:rPr>
          <w:rFonts w:ascii="Arial" w:hAnsi="Arial" w:cs="Arial"/>
          <w:szCs w:val="24"/>
        </w:rPr>
      </w:pPr>
    </w:p>
    <w:p w14:paraId="21806E58" w14:textId="7C317DE3" w:rsidR="005926B3" w:rsidRDefault="005926B3" w:rsidP="00807C0F">
      <w:pPr>
        <w:pStyle w:val="Nagwek1"/>
        <w:tabs>
          <w:tab w:val="left" w:pos="9498"/>
        </w:tabs>
        <w:jc w:val="center"/>
        <w:rPr>
          <w:rFonts w:ascii="Arial" w:hAnsi="Arial" w:cs="Arial"/>
          <w:b/>
          <w:bCs/>
        </w:rPr>
      </w:pPr>
      <w:r w:rsidRPr="00BD765B">
        <w:rPr>
          <w:rFonts w:ascii="Arial" w:hAnsi="Arial" w:cs="Arial"/>
          <w:b/>
          <w:bCs/>
        </w:rPr>
        <w:t>§ 1</w:t>
      </w:r>
      <w:r w:rsidR="00221581" w:rsidRPr="00BD765B">
        <w:rPr>
          <w:rFonts w:ascii="Arial" w:hAnsi="Arial" w:cs="Arial"/>
          <w:b/>
          <w:bCs/>
        </w:rPr>
        <w:t>8</w:t>
      </w:r>
    </w:p>
    <w:p w14:paraId="11B77649" w14:textId="77777777" w:rsidR="00BD765B" w:rsidRPr="00BD765B" w:rsidRDefault="00BD765B" w:rsidP="00807C0F">
      <w:pPr>
        <w:tabs>
          <w:tab w:val="left" w:pos="9498"/>
        </w:tabs>
        <w:rPr>
          <w:lang w:val="x-none"/>
        </w:rPr>
      </w:pPr>
    </w:p>
    <w:p w14:paraId="5715EFC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Umowę sporządzono w 2 egzemplarzach po 1 dla każdej ze stron.</w:t>
      </w:r>
    </w:p>
    <w:p w14:paraId="7F9C558B"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FDB067F"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09519DE"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330E2A7F"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181239A" w14:textId="77777777" w:rsidR="00807C0F" w:rsidRPr="00522E50"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B8AB4CD" w14:textId="780195C1"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Zamawiający               </w:t>
      </w:r>
      <w:r w:rsidR="00475026">
        <w:rPr>
          <w:rFonts w:ascii="Arial" w:hAnsi="Arial" w:cs="Arial"/>
          <w:sz w:val="24"/>
          <w:szCs w:val="24"/>
        </w:rPr>
        <w:t xml:space="preserve">                                   </w:t>
      </w:r>
      <w:proofErr w:type="gramEnd"/>
      <w:r w:rsidR="00475026">
        <w:rPr>
          <w:rFonts w:ascii="Arial" w:hAnsi="Arial" w:cs="Arial"/>
          <w:sz w:val="24"/>
          <w:szCs w:val="24"/>
        </w:rPr>
        <w:t xml:space="preserve">                      </w:t>
      </w:r>
      <w:r w:rsidR="00807C0F">
        <w:rPr>
          <w:rFonts w:ascii="Arial" w:hAnsi="Arial" w:cs="Arial"/>
          <w:sz w:val="24"/>
          <w:szCs w:val="24"/>
        </w:rPr>
        <w:t>Wy</w:t>
      </w:r>
      <w:r w:rsidR="00475026" w:rsidRPr="00522E50">
        <w:rPr>
          <w:rFonts w:ascii="Arial" w:hAnsi="Arial" w:cs="Arial"/>
          <w:sz w:val="24"/>
          <w:szCs w:val="24"/>
        </w:rPr>
        <w:t>konawca</w:t>
      </w:r>
      <w:r w:rsidRPr="00522E50">
        <w:rPr>
          <w:rFonts w:ascii="Arial" w:hAnsi="Arial" w:cs="Arial"/>
          <w:sz w:val="24"/>
          <w:szCs w:val="24"/>
        </w:rPr>
        <w:t xml:space="preserve">                                                                                             </w:t>
      </w:r>
    </w:p>
    <w:p w14:paraId="0346E754" w14:textId="77777777" w:rsidR="00A237C0" w:rsidRPr="00522E50" w:rsidRDefault="00A237C0" w:rsidP="00807C0F">
      <w:pPr>
        <w:tabs>
          <w:tab w:val="left" w:pos="9498"/>
          <w:tab w:val="left" w:pos="9639"/>
          <w:tab w:val="left" w:pos="10915"/>
          <w:tab w:val="left" w:pos="11482"/>
        </w:tabs>
        <w:ind w:left="426" w:right="-235" w:hanging="426"/>
        <w:rPr>
          <w:rFonts w:ascii="Arial" w:hAnsi="Arial" w:cs="Arial"/>
          <w:sz w:val="24"/>
          <w:szCs w:val="24"/>
        </w:rPr>
      </w:pPr>
    </w:p>
    <w:p w14:paraId="18068F4F" w14:textId="77777777" w:rsidR="00A237C0" w:rsidRPr="00522E50" w:rsidRDefault="00A237C0" w:rsidP="00807C0F">
      <w:pPr>
        <w:tabs>
          <w:tab w:val="left" w:pos="9498"/>
          <w:tab w:val="left" w:pos="9639"/>
          <w:tab w:val="left" w:pos="10915"/>
          <w:tab w:val="left" w:pos="11482"/>
        </w:tabs>
        <w:ind w:left="426" w:right="-235" w:hanging="426"/>
        <w:rPr>
          <w:rFonts w:ascii="Arial" w:hAnsi="Arial" w:cs="Arial"/>
          <w:sz w:val="24"/>
          <w:szCs w:val="24"/>
        </w:rPr>
      </w:pPr>
    </w:p>
    <w:p w14:paraId="4EB48FE8" w14:textId="2D3E33EE"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Wz</w:t>
      </w:r>
      <w:r w:rsidR="00A957A4">
        <w:rPr>
          <w:rFonts w:ascii="Arial" w:hAnsi="Arial" w:cs="Arial"/>
          <w:sz w:val="24"/>
          <w:szCs w:val="24"/>
        </w:rPr>
        <w:t>ó</w:t>
      </w:r>
      <w:r w:rsidRPr="00522E50">
        <w:rPr>
          <w:rFonts w:ascii="Arial" w:hAnsi="Arial" w:cs="Arial"/>
          <w:sz w:val="24"/>
          <w:szCs w:val="24"/>
        </w:rPr>
        <w:t xml:space="preserve">r Załączników </w:t>
      </w:r>
    </w:p>
    <w:p w14:paraId="000198B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1 Wykaz osób </w:t>
      </w:r>
      <w:proofErr w:type="gramStart"/>
      <w:r w:rsidRPr="00522E50">
        <w:rPr>
          <w:rFonts w:ascii="Arial" w:hAnsi="Arial" w:cs="Arial"/>
          <w:sz w:val="24"/>
          <w:szCs w:val="24"/>
        </w:rPr>
        <w:t>wykonujących  usługi</w:t>
      </w:r>
      <w:proofErr w:type="gramEnd"/>
      <w:r w:rsidRPr="00522E50">
        <w:rPr>
          <w:rFonts w:ascii="Arial" w:hAnsi="Arial" w:cs="Arial"/>
          <w:sz w:val="24"/>
          <w:szCs w:val="24"/>
        </w:rPr>
        <w:t xml:space="preserve"> opiekuńcze </w:t>
      </w:r>
    </w:p>
    <w:p w14:paraId="584B76D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Nr 2 Indywidualny zakres usług opiekuńczych</w:t>
      </w:r>
    </w:p>
    <w:p w14:paraId="621C282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3 </w:t>
      </w:r>
      <w:proofErr w:type="gramStart"/>
      <w:r w:rsidRPr="00522E50">
        <w:rPr>
          <w:rFonts w:ascii="Arial" w:hAnsi="Arial" w:cs="Arial"/>
          <w:sz w:val="24"/>
          <w:szCs w:val="24"/>
        </w:rPr>
        <w:t>Wzór  Rozliczenie</w:t>
      </w:r>
      <w:proofErr w:type="gramEnd"/>
      <w:r w:rsidRPr="00522E50">
        <w:rPr>
          <w:rFonts w:ascii="Arial" w:hAnsi="Arial" w:cs="Arial"/>
          <w:sz w:val="24"/>
          <w:szCs w:val="24"/>
        </w:rPr>
        <w:t xml:space="preserve">  usług opiekuńczych i specjalistycznych usług opiekuńczych</w:t>
      </w:r>
    </w:p>
    <w:p w14:paraId="6D3DFB8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4 Wzór 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w:t>
      </w:r>
    </w:p>
    <w:p w14:paraId="7DE8025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5 </w:t>
      </w:r>
      <w:proofErr w:type="gramStart"/>
      <w:r w:rsidRPr="00522E50">
        <w:rPr>
          <w:rFonts w:ascii="Arial" w:hAnsi="Arial" w:cs="Arial"/>
          <w:sz w:val="24"/>
          <w:szCs w:val="24"/>
        </w:rPr>
        <w:t>Wzór  Miesięczne</w:t>
      </w:r>
      <w:proofErr w:type="gramEnd"/>
      <w:r w:rsidRPr="00522E50">
        <w:rPr>
          <w:rFonts w:ascii="Arial" w:hAnsi="Arial" w:cs="Arial"/>
          <w:sz w:val="24"/>
          <w:szCs w:val="24"/>
        </w:rPr>
        <w:t xml:space="preserve"> rozliczenie imienny wykaz  </w:t>
      </w:r>
    </w:p>
    <w:p w14:paraId="2F2F0A23" w14:textId="77777777" w:rsidR="000639C5" w:rsidRDefault="000639C5" w:rsidP="00807C0F">
      <w:pPr>
        <w:tabs>
          <w:tab w:val="left" w:pos="9498"/>
          <w:tab w:val="left" w:pos="9639"/>
          <w:tab w:val="left" w:pos="10915"/>
          <w:tab w:val="left" w:pos="11482"/>
        </w:tabs>
        <w:ind w:right="-235"/>
        <w:rPr>
          <w:rFonts w:ascii="Arial" w:hAnsi="Arial" w:cs="Arial"/>
          <w:sz w:val="24"/>
          <w:szCs w:val="24"/>
        </w:rPr>
      </w:pPr>
    </w:p>
    <w:p w14:paraId="7D1B52D5" w14:textId="77777777" w:rsidR="00807C0F" w:rsidRDefault="005926B3" w:rsidP="00807C0F">
      <w:pPr>
        <w:tabs>
          <w:tab w:val="left" w:pos="9498"/>
          <w:tab w:val="left" w:pos="9639"/>
          <w:tab w:val="left" w:pos="10915"/>
          <w:tab w:val="left" w:pos="11482"/>
        </w:tabs>
        <w:ind w:right="-235"/>
        <w:jc w:val="right"/>
        <w:rPr>
          <w:rFonts w:ascii="Arial" w:hAnsi="Arial" w:cs="Arial"/>
          <w:sz w:val="24"/>
          <w:szCs w:val="24"/>
        </w:rPr>
      </w:pPr>
      <w:r w:rsidRPr="00522E50">
        <w:rPr>
          <w:rFonts w:ascii="Arial" w:hAnsi="Arial" w:cs="Arial"/>
          <w:sz w:val="24"/>
          <w:szCs w:val="24"/>
        </w:rPr>
        <w:tab/>
      </w:r>
    </w:p>
    <w:p w14:paraId="39BB6238"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64B3E3CB"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6436E0B3" w14:textId="77777777" w:rsidR="00807C0F" w:rsidRDefault="00807C0F" w:rsidP="00807C0F">
      <w:pPr>
        <w:tabs>
          <w:tab w:val="left" w:pos="9498"/>
          <w:tab w:val="left" w:pos="9639"/>
          <w:tab w:val="left" w:pos="10915"/>
          <w:tab w:val="left" w:pos="11482"/>
        </w:tabs>
        <w:ind w:right="-235"/>
        <w:jc w:val="right"/>
        <w:rPr>
          <w:rFonts w:ascii="Arial" w:hAnsi="Arial" w:cs="Arial"/>
          <w:sz w:val="24"/>
          <w:szCs w:val="24"/>
        </w:rPr>
      </w:pPr>
    </w:p>
    <w:p w14:paraId="22FC309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FE0DA2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01D3CE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CB6D2C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3CC1A444"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BC79B8B"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3A7115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1B511B89"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119A23F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6161D833"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01AFFBD7"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575D1C61" w14:textId="77777777" w:rsidR="007F5998" w:rsidRDefault="007F5998" w:rsidP="00807C0F">
      <w:pPr>
        <w:tabs>
          <w:tab w:val="left" w:pos="9498"/>
          <w:tab w:val="left" w:pos="9639"/>
          <w:tab w:val="left" w:pos="10915"/>
          <w:tab w:val="left" w:pos="11482"/>
        </w:tabs>
        <w:ind w:left="426" w:right="-235" w:hanging="426"/>
        <w:rPr>
          <w:rFonts w:ascii="Arial" w:hAnsi="Arial" w:cs="Arial"/>
          <w:sz w:val="24"/>
          <w:szCs w:val="24"/>
        </w:rPr>
      </w:pPr>
    </w:p>
    <w:p w14:paraId="2E461537" w14:textId="77777777" w:rsidR="00A957A4" w:rsidRDefault="00A957A4" w:rsidP="00807C0F">
      <w:pPr>
        <w:tabs>
          <w:tab w:val="left" w:pos="9498"/>
          <w:tab w:val="left" w:pos="9639"/>
          <w:tab w:val="left" w:pos="10915"/>
          <w:tab w:val="left" w:pos="11482"/>
        </w:tabs>
        <w:ind w:left="426" w:right="-235" w:hanging="426"/>
        <w:rPr>
          <w:rFonts w:ascii="Arial" w:hAnsi="Arial" w:cs="Arial"/>
          <w:sz w:val="24"/>
          <w:szCs w:val="24"/>
        </w:rPr>
      </w:pPr>
    </w:p>
    <w:p w14:paraId="1D0B5126"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634E47D"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DEF4CB6"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05EAE78"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B580EF4"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C428CEB"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0024EAE4"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353E64D"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64B6D7A9"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557C65C1" w14:textId="77777777" w:rsidR="00807C0F"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462E6667" w14:textId="77777777" w:rsidR="00807C0F" w:rsidRPr="00522E50" w:rsidRDefault="00807C0F" w:rsidP="00807C0F">
      <w:pPr>
        <w:tabs>
          <w:tab w:val="left" w:pos="9498"/>
          <w:tab w:val="left" w:pos="9639"/>
          <w:tab w:val="left" w:pos="10915"/>
          <w:tab w:val="left" w:pos="11482"/>
        </w:tabs>
        <w:ind w:left="426" w:right="-235" w:hanging="426"/>
        <w:rPr>
          <w:rFonts w:ascii="Arial" w:hAnsi="Arial" w:cs="Arial"/>
          <w:sz w:val="24"/>
          <w:szCs w:val="24"/>
        </w:rPr>
      </w:pPr>
    </w:p>
    <w:p w14:paraId="2A1694B3" w14:textId="41CD2204" w:rsidR="007F5998" w:rsidRDefault="007F5998" w:rsidP="00807C0F">
      <w:pPr>
        <w:pStyle w:val="Nagwek3"/>
        <w:ind w:right="-518"/>
        <w:jc w:val="center"/>
        <w:rPr>
          <w:rFonts w:ascii="Arial" w:hAnsi="Arial" w:cs="Arial"/>
          <w:b/>
          <w:bCs/>
          <w:lang w:val="pl-PL"/>
        </w:rPr>
      </w:pPr>
      <w:r>
        <w:rPr>
          <w:rFonts w:ascii="Arial" w:hAnsi="Arial" w:cs="Arial"/>
          <w:b/>
          <w:bCs/>
          <w:lang w:val="pl-PL"/>
        </w:rPr>
        <w:tab/>
      </w:r>
      <w:r>
        <w:rPr>
          <w:rFonts w:ascii="Arial" w:hAnsi="Arial" w:cs="Arial"/>
          <w:b/>
          <w:bCs/>
          <w:lang w:val="pl-PL"/>
        </w:rPr>
        <w:tab/>
      </w:r>
      <w:r>
        <w:rPr>
          <w:rFonts w:ascii="Arial" w:hAnsi="Arial" w:cs="Arial"/>
          <w:b/>
          <w:bCs/>
          <w:lang w:val="pl-PL"/>
        </w:rPr>
        <w:tab/>
      </w:r>
      <w:r>
        <w:rPr>
          <w:rFonts w:ascii="Arial" w:hAnsi="Arial" w:cs="Arial"/>
          <w:b/>
          <w:bCs/>
          <w:lang w:val="pl-PL"/>
        </w:rPr>
        <w:tab/>
      </w:r>
      <w:r>
        <w:rPr>
          <w:rFonts w:ascii="Arial" w:hAnsi="Arial" w:cs="Arial"/>
          <w:b/>
          <w:bCs/>
          <w:lang w:val="pl-PL"/>
        </w:rPr>
        <w:tab/>
      </w:r>
      <w:r w:rsidR="00807C0F">
        <w:rPr>
          <w:rFonts w:ascii="Arial" w:hAnsi="Arial" w:cs="Arial"/>
          <w:b/>
          <w:bCs/>
          <w:lang w:val="pl-PL"/>
        </w:rPr>
        <w:t xml:space="preserve">                 </w:t>
      </w:r>
      <w:r>
        <w:rPr>
          <w:rFonts w:ascii="Arial" w:hAnsi="Arial" w:cs="Arial"/>
          <w:b/>
          <w:bCs/>
          <w:lang w:val="pl-PL"/>
        </w:rPr>
        <w:t xml:space="preserve">Zał. Nr 1 </w:t>
      </w:r>
      <w:r w:rsidR="00807C0F">
        <w:rPr>
          <w:rFonts w:ascii="Arial" w:hAnsi="Arial" w:cs="Arial"/>
          <w:b/>
          <w:bCs/>
          <w:lang w:val="pl-PL"/>
        </w:rPr>
        <w:t>do umowy</w:t>
      </w:r>
    </w:p>
    <w:p w14:paraId="58E88359" w14:textId="135467C5" w:rsidR="005926B3" w:rsidRPr="00475026" w:rsidRDefault="005926B3" w:rsidP="00807C0F">
      <w:pPr>
        <w:pStyle w:val="Nagwek3"/>
        <w:tabs>
          <w:tab w:val="left" w:pos="9498"/>
        </w:tabs>
        <w:jc w:val="center"/>
        <w:rPr>
          <w:rFonts w:ascii="Arial" w:hAnsi="Arial" w:cs="Arial"/>
          <w:b/>
          <w:bCs/>
        </w:rPr>
      </w:pPr>
      <w:r w:rsidRPr="00475026">
        <w:rPr>
          <w:rFonts w:ascii="Arial" w:hAnsi="Arial" w:cs="Arial"/>
          <w:b/>
          <w:bCs/>
        </w:rPr>
        <w:t>Wykaz osób wykonujących usługi opiekuńcze</w:t>
      </w:r>
    </w:p>
    <w:p w14:paraId="6B03E35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Oświadczam, że niżej wymienione osoby posiadają wymagane kwalifikacje</w:t>
      </w:r>
    </w:p>
    <w:p w14:paraId="0F35840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do</w:t>
      </w:r>
      <w:proofErr w:type="gramEnd"/>
      <w:r w:rsidRPr="00522E50">
        <w:rPr>
          <w:rFonts w:ascii="Arial" w:hAnsi="Arial" w:cs="Arial"/>
          <w:sz w:val="24"/>
          <w:szCs w:val="24"/>
        </w:rPr>
        <w:t xml:space="preserve"> świadczenia usług opiekuńczych zgodnie z zapisem § 3 ust.1 niniejszej umowy.</w:t>
      </w:r>
    </w:p>
    <w:p w14:paraId="1316F17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tbl>
      <w:tblPr>
        <w:tblStyle w:val="Tabela-Siatka"/>
        <w:tblW w:w="0" w:type="auto"/>
        <w:tblLayout w:type="fixed"/>
        <w:tblLook w:val="0020" w:firstRow="1" w:lastRow="0" w:firstColumn="0" w:lastColumn="0" w:noHBand="0" w:noVBand="0"/>
      </w:tblPr>
      <w:tblGrid>
        <w:gridCol w:w="584"/>
        <w:gridCol w:w="2989"/>
        <w:gridCol w:w="3765"/>
        <w:gridCol w:w="1569"/>
      </w:tblGrid>
      <w:tr w:rsidR="005926B3" w:rsidRPr="00A21191" w14:paraId="3FAB7B97" w14:textId="77777777" w:rsidTr="000639C5">
        <w:tc>
          <w:tcPr>
            <w:tcW w:w="584" w:type="dxa"/>
          </w:tcPr>
          <w:p w14:paraId="723A0B70" w14:textId="77777777" w:rsidR="005926B3" w:rsidRPr="00A21191" w:rsidRDefault="005926B3" w:rsidP="00807C0F">
            <w:pPr>
              <w:pStyle w:val="Nagwek2"/>
              <w:tabs>
                <w:tab w:val="left" w:pos="9498"/>
              </w:tabs>
              <w:rPr>
                <w:rFonts w:ascii="Arial" w:hAnsi="Arial" w:cs="Arial"/>
              </w:rPr>
            </w:pPr>
            <w:r w:rsidRPr="00A21191">
              <w:rPr>
                <w:rFonts w:ascii="Arial" w:hAnsi="Arial" w:cs="Arial"/>
              </w:rPr>
              <w:t>LP</w:t>
            </w:r>
          </w:p>
        </w:tc>
        <w:tc>
          <w:tcPr>
            <w:tcW w:w="2989" w:type="dxa"/>
          </w:tcPr>
          <w:p w14:paraId="37D5C425" w14:textId="2F93CE52" w:rsidR="005926B3" w:rsidRPr="00A21191" w:rsidRDefault="005926B3" w:rsidP="00807C0F">
            <w:pPr>
              <w:pStyle w:val="Nagwek2"/>
              <w:tabs>
                <w:tab w:val="left" w:pos="9498"/>
              </w:tabs>
              <w:rPr>
                <w:rFonts w:ascii="Arial" w:hAnsi="Arial" w:cs="Arial"/>
              </w:rPr>
            </w:pPr>
            <w:r w:rsidRPr="00A21191">
              <w:rPr>
                <w:rFonts w:ascii="Arial" w:hAnsi="Arial" w:cs="Arial"/>
              </w:rPr>
              <w:t>Nazwisko i imię</w:t>
            </w:r>
            <w:r w:rsidR="00F94C04" w:rsidRPr="00A21191">
              <w:rPr>
                <w:rFonts w:ascii="Arial" w:hAnsi="Arial" w:cs="Arial"/>
              </w:rPr>
              <w:t xml:space="preserve"> (dotyczy osób wykonujących usługi opiekuńcze)</w:t>
            </w:r>
          </w:p>
        </w:tc>
        <w:tc>
          <w:tcPr>
            <w:tcW w:w="3765" w:type="dxa"/>
          </w:tcPr>
          <w:p w14:paraId="1ED28E0B" w14:textId="77777777" w:rsidR="005926B3" w:rsidRPr="00A21191" w:rsidRDefault="005926B3" w:rsidP="00807C0F">
            <w:pPr>
              <w:pStyle w:val="Nagwek2"/>
              <w:tabs>
                <w:tab w:val="left" w:pos="9498"/>
              </w:tabs>
              <w:rPr>
                <w:rFonts w:ascii="Arial" w:hAnsi="Arial" w:cs="Arial"/>
              </w:rPr>
            </w:pPr>
            <w:r w:rsidRPr="00A21191">
              <w:rPr>
                <w:rFonts w:ascii="Arial" w:hAnsi="Arial" w:cs="Arial"/>
              </w:rPr>
              <w:t>Kwalifikacje,  *</w:t>
            </w:r>
          </w:p>
          <w:p w14:paraId="0EA0043B" w14:textId="3D08C3E2" w:rsidR="005926B3" w:rsidRPr="00A21191" w:rsidRDefault="005926B3" w:rsidP="00807C0F">
            <w:pPr>
              <w:pStyle w:val="Nagwek2"/>
              <w:tabs>
                <w:tab w:val="left" w:pos="9498"/>
              </w:tabs>
              <w:rPr>
                <w:rFonts w:ascii="Arial" w:hAnsi="Arial" w:cs="Arial"/>
              </w:rPr>
            </w:pPr>
            <w:r w:rsidRPr="00A21191">
              <w:rPr>
                <w:rFonts w:ascii="Arial" w:hAnsi="Arial" w:cs="Arial"/>
              </w:rPr>
              <w:t>ukończona szkoła, szkolenie</w:t>
            </w:r>
          </w:p>
        </w:tc>
        <w:tc>
          <w:tcPr>
            <w:tcW w:w="1569" w:type="dxa"/>
          </w:tcPr>
          <w:p w14:paraId="2BCF02CF" w14:textId="77777777" w:rsidR="005926B3" w:rsidRPr="00A21191" w:rsidRDefault="005926B3" w:rsidP="00807C0F">
            <w:pPr>
              <w:pStyle w:val="Nagwek2"/>
              <w:tabs>
                <w:tab w:val="left" w:pos="9498"/>
              </w:tabs>
              <w:rPr>
                <w:rFonts w:ascii="Arial" w:hAnsi="Arial" w:cs="Arial"/>
              </w:rPr>
            </w:pPr>
            <w:r w:rsidRPr="00A21191">
              <w:rPr>
                <w:rFonts w:ascii="Arial" w:hAnsi="Arial" w:cs="Arial"/>
              </w:rPr>
              <w:t>Staż   pracy *</w:t>
            </w:r>
          </w:p>
        </w:tc>
      </w:tr>
      <w:tr w:rsidR="005926B3" w:rsidRPr="00522E50" w14:paraId="6B2D5A72" w14:textId="77777777" w:rsidTr="000639C5">
        <w:tc>
          <w:tcPr>
            <w:tcW w:w="584" w:type="dxa"/>
          </w:tcPr>
          <w:p w14:paraId="2F2DE91C"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0F54A5DA"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D6B450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7441D8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73A7FD7" w14:textId="77777777" w:rsidTr="000639C5">
        <w:tc>
          <w:tcPr>
            <w:tcW w:w="584" w:type="dxa"/>
          </w:tcPr>
          <w:p w14:paraId="45F3AD2B"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304717E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26BAA4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676FCDE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B9B749A" w14:textId="77777777" w:rsidTr="000639C5">
        <w:tc>
          <w:tcPr>
            <w:tcW w:w="584" w:type="dxa"/>
          </w:tcPr>
          <w:p w14:paraId="2A47370B"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091775F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64155DD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2BD1A0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64433C26" w14:textId="77777777" w:rsidTr="000639C5">
        <w:tc>
          <w:tcPr>
            <w:tcW w:w="584" w:type="dxa"/>
          </w:tcPr>
          <w:p w14:paraId="25D5026D"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77CAD83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BD51D1B"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9CA62F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5ECBC565" w14:textId="77777777" w:rsidTr="000639C5">
        <w:tc>
          <w:tcPr>
            <w:tcW w:w="584" w:type="dxa"/>
          </w:tcPr>
          <w:p w14:paraId="0267746C"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5</w:t>
            </w:r>
          </w:p>
        </w:tc>
        <w:tc>
          <w:tcPr>
            <w:tcW w:w="2989" w:type="dxa"/>
          </w:tcPr>
          <w:p w14:paraId="55E9F4F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B67047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A223EB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570D1E16" w14:textId="77777777" w:rsidTr="000639C5">
        <w:tc>
          <w:tcPr>
            <w:tcW w:w="584" w:type="dxa"/>
          </w:tcPr>
          <w:p w14:paraId="4A609D44"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6</w:t>
            </w:r>
          </w:p>
        </w:tc>
        <w:tc>
          <w:tcPr>
            <w:tcW w:w="2989" w:type="dxa"/>
          </w:tcPr>
          <w:p w14:paraId="777E10EB"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A5BF1B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45409E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8C85ACF" w14:textId="77777777" w:rsidTr="000639C5">
        <w:tc>
          <w:tcPr>
            <w:tcW w:w="584" w:type="dxa"/>
          </w:tcPr>
          <w:p w14:paraId="2D48284E"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7</w:t>
            </w:r>
          </w:p>
        </w:tc>
        <w:tc>
          <w:tcPr>
            <w:tcW w:w="2989" w:type="dxa"/>
          </w:tcPr>
          <w:p w14:paraId="443F0AE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4192469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3A9EBD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1A7D1857" w14:textId="77777777" w:rsidTr="000639C5">
        <w:tc>
          <w:tcPr>
            <w:tcW w:w="584" w:type="dxa"/>
          </w:tcPr>
          <w:p w14:paraId="4950A5A5"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8</w:t>
            </w:r>
          </w:p>
        </w:tc>
        <w:tc>
          <w:tcPr>
            <w:tcW w:w="2989" w:type="dxa"/>
          </w:tcPr>
          <w:p w14:paraId="35EF7AB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F448FA8"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4448088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129DBD73" w14:textId="77777777" w:rsidTr="000639C5">
        <w:tc>
          <w:tcPr>
            <w:tcW w:w="584" w:type="dxa"/>
          </w:tcPr>
          <w:p w14:paraId="4C1B7289"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9</w:t>
            </w:r>
          </w:p>
        </w:tc>
        <w:tc>
          <w:tcPr>
            <w:tcW w:w="2989" w:type="dxa"/>
          </w:tcPr>
          <w:p w14:paraId="5405BCB2"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7B24EB1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25B461E"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774D5593" w14:textId="77777777" w:rsidTr="000639C5">
        <w:tc>
          <w:tcPr>
            <w:tcW w:w="584" w:type="dxa"/>
          </w:tcPr>
          <w:p w14:paraId="4879A25E"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10</w:t>
            </w:r>
          </w:p>
        </w:tc>
        <w:tc>
          <w:tcPr>
            <w:tcW w:w="2989" w:type="dxa"/>
          </w:tcPr>
          <w:p w14:paraId="7D56D5D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755EC27"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651483F"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0689DD3F" w14:textId="77777777" w:rsidTr="000639C5">
        <w:tc>
          <w:tcPr>
            <w:tcW w:w="584" w:type="dxa"/>
          </w:tcPr>
          <w:p w14:paraId="459C2F6A" w14:textId="078C69FB" w:rsidR="00F94C04" w:rsidRPr="00475026" w:rsidRDefault="00F94C04" w:rsidP="00807C0F">
            <w:pPr>
              <w:pStyle w:val="Nagwek2"/>
              <w:tabs>
                <w:tab w:val="left" w:pos="9498"/>
              </w:tabs>
              <w:rPr>
                <w:rFonts w:ascii="Arial" w:hAnsi="Arial" w:cs="Arial"/>
              </w:rPr>
            </w:pPr>
            <w:r w:rsidRPr="00475026">
              <w:rPr>
                <w:rFonts w:ascii="Arial" w:hAnsi="Arial" w:cs="Arial"/>
              </w:rPr>
              <w:t>LP</w:t>
            </w:r>
          </w:p>
        </w:tc>
        <w:tc>
          <w:tcPr>
            <w:tcW w:w="2989" w:type="dxa"/>
          </w:tcPr>
          <w:p w14:paraId="13D3BC78" w14:textId="4BF8A5F4" w:rsidR="00F94C04" w:rsidRPr="00475026" w:rsidRDefault="00F94C04" w:rsidP="00807C0F">
            <w:pPr>
              <w:pStyle w:val="Nagwek2"/>
              <w:tabs>
                <w:tab w:val="left" w:pos="9498"/>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p>
        </w:tc>
        <w:tc>
          <w:tcPr>
            <w:tcW w:w="3765" w:type="dxa"/>
          </w:tcPr>
          <w:p w14:paraId="6321CC7B" w14:textId="77777777" w:rsidR="00F94C04" w:rsidRPr="00475026" w:rsidRDefault="00F94C04" w:rsidP="00807C0F">
            <w:pPr>
              <w:pStyle w:val="Nagwek2"/>
              <w:tabs>
                <w:tab w:val="left" w:pos="9498"/>
              </w:tabs>
              <w:rPr>
                <w:rFonts w:ascii="Arial" w:hAnsi="Arial" w:cs="Arial"/>
              </w:rPr>
            </w:pPr>
            <w:r w:rsidRPr="00475026">
              <w:rPr>
                <w:rFonts w:ascii="Arial" w:hAnsi="Arial" w:cs="Arial"/>
              </w:rPr>
              <w:t>Kwalifikacje,  *</w:t>
            </w:r>
          </w:p>
          <w:p w14:paraId="3CF1FB98" w14:textId="22AE73E3" w:rsidR="00F94C04" w:rsidRPr="00475026" w:rsidRDefault="00F94C04" w:rsidP="00807C0F">
            <w:pPr>
              <w:pStyle w:val="Nagwek2"/>
              <w:tabs>
                <w:tab w:val="left" w:pos="9498"/>
              </w:tabs>
              <w:rPr>
                <w:rFonts w:ascii="Arial" w:hAnsi="Arial" w:cs="Arial"/>
              </w:rPr>
            </w:pPr>
            <w:r w:rsidRPr="00475026">
              <w:rPr>
                <w:rFonts w:ascii="Arial" w:hAnsi="Arial" w:cs="Arial"/>
              </w:rPr>
              <w:t>ukończona szkoła, szkolenie</w:t>
            </w:r>
          </w:p>
        </w:tc>
        <w:tc>
          <w:tcPr>
            <w:tcW w:w="1569" w:type="dxa"/>
          </w:tcPr>
          <w:p w14:paraId="2A4DD24F" w14:textId="08AC1BCA" w:rsidR="00F94C04" w:rsidRPr="00475026" w:rsidRDefault="00F94C04" w:rsidP="00807C0F">
            <w:pPr>
              <w:pStyle w:val="Nagwek2"/>
              <w:tabs>
                <w:tab w:val="left" w:pos="9498"/>
              </w:tabs>
              <w:rPr>
                <w:rFonts w:ascii="Arial" w:hAnsi="Arial" w:cs="Arial"/>
              </w:rPr>
            </w:pPr>
            <w:r w:rsidRPr="00475026">
              <w:rPr>
                <w:rFonts w:ascii="Arial" w:hAnsi="Arial" w:cs="Arial"/>
              </w:rPr>
              <w:t>Staż   pracy *</w:t>
            </w:r>
          </w:p>
        </w:tc>
      </w:tr>
      <w:tr w:rsidR="005926B3" w:rsidRPr="00522E50" w14:paraId="70E753D9" w14:textId="77777777" w:rsidTr="000639C5">
        <w:tc>
          <w:tcPr>
            <w:tcW w:w="584" w:type="dxa"/>
          </w:tcPr>
          <w:p w14:paraId="70ACCA4D"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FD9D5C6"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52EAD2B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15A187E7"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6DC94910" w14:textId="77777777" w:rsidTr="000639C5">
        <w:tc>
          <w:tcPr>
            <w:tcW w:w="584" w:type="dxa"/>
          </w:tcPr>
          <w:p w14:paraId="7588AF1A"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17B281A4"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6243A8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6E657F6"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2D6BD94E" w14:textId="77777777" w:rsidTr="000639C5">
        <w:tc>
          <w:tcPr>
            <w:tcW w:w="584" w:type="dxa"/>
          </w:tcPr>
          <w:p w14:paraId="5E04DCB4"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7B93C2D3"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6EA605E5"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23D1C19"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5926B3" w:rsidRPr="00522E50" w14:paraId="466E8169" w14:textId="77777777" w:rsidTr="000639C5">
        <w:tc>
          <w:tcPr>
            <w:tcW w:w="584" w:type="dxa"/>
          </w:tcPr>
          <w:p w14:paraId="1D7C404F" w14:textId="77777777" w:rsidR="005926B3" w:rsidRPr="00F94C04" w:rsidRDefault="005926B3"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42BBC84D"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9001541"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533C2BF0" w14:textId="77777777" w:rsidR="005926B3" w:rsidRPr="00F94C04" w:rsidRDefault="005926B3"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344D71C8" w14:textId="77777777" w:rsidTr="000639C5">
        <w:tc>
          <w:tcPr>
            <w:tcW w:w="584" w:type="dxa"/>
          </w:tcPr>
          <w:p w14:paraId="18677037" w14:textId="343DB9F5" w:rsidR="00F94C04" w:rsidRPr="00475026" w:rsidRDefault="00F94C04" w:rsidP="00807C0F">
            <w:pPr>
              <w:pStyle w:val="Nagwek2"/>
              <w:tabs>
                <w:tab w:val="left" w:pos="9498"/>
              </w:tabs>
              <w:rPr>
                <w:rFonts w:ascii="Arial" w:hAnsi="Arial" w:cs="Arial"/>
              </w:rPr>
            </w:pPr>
            <w:r w:rsidRPr="00475026">
              <w:rPr>
                <w:rFonts w:ascii="Arial" w:hAnsi="Arial" w:cs="Arial"/>
              </w:rPr>
              <w:t>LP</w:t>
            </w:r>
          </w:p>
        </w:tc>
        <w:tc>
          <w:tcPr>
            <w:tcW w:w="2989" w:type="dxa"/>
          </w:tcPr>
          <w:p w14:paraId="5348A401" w14:textId="73B43FA3" w:rsidR="00F94C04" w:rsidRPr="00475026" w:rsidRDefault="00F94C04" w:rsidP="00807C0F">
            <w:pPr>
              <w:pStyle w:val="Nagwek2"/>
              <w:tabs>
                <w:tab w:val="left" w:pos="9498"/>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r w:rsidRPr="00475026">
              <w:rPr>
                <w:rFonts w:ascii="Arial" w:hAnsi="Arial" w:cs="Arial"/>
              </w:rPr>
              <w:t xml:space="preserve"> dla osób z zaburzeniami psychicznymi</w:t>
            </w:r>
            <w:r w:rsidRPr="00475026">
              <w:rPr>
                <w:rFonts w:ascii="Arial" w:hAnsi="Arial" w:cs="Arial"/>
                <w:lang w:val="pl-PL"/>
              </w:rPr>
              <w:t>)</w:t>
            </w:r>
          </w:p>
        </w:tc>
        <w:tc>
          <w:tcPr>
            <w:tcW w:w="3765" w:type="dxa"/>
          </w:tcPr>
          <w:p w14:paraId="2142BC3A" w14:textId="77777777" w:rsidR="00F94C04" w:rsidRPr="00475026" w:rsidRDefault="00F94C04" w:rsidP="00807C0F">
            <w:pPr>
              <w:pStyle w:val="Nagwek2"/>
              <w:tabs>
                <w:tab w:val="left" w:pos="9498"/>
              </w:tabs>
              <w:rPr>
                <w:rFonts w:ascii="Arial" w:hAnsi="Arial" w:cs="Arial"/>
              </w:rPr>
            </w:pPr>
            <w:r w:rsidRPr="00475026">
              <w:rPr>
                <w:rFonts w:ascii="Arial" w:hAnsi="Arial" w:cs="Arial"/>
              </w:rPr>
              <w:t>Kwalifikacje,  *</w:t>
            </w:r>
          </w:p>
          <w:p w14:paraId="24C892C8" w14:textId="183BC89A" w:rsidR="00F94C04" w:rsidRPr="00475026" w:rsidRDefault="00F94C04" w:rsidP="00807C0F">
            <w:pPr>
              <w:pStyle w:val="Nagwek2"/>
              <w:tabs>
                <w:tab w:val="left" w:pos="9498"/>
              </w:tabs>
              <w:rPr>
                <w:rFonts w:ascii="Arial" w:hAnsi="Arial" w:cs="Arial"/>
              </w:rPr>
            </w:pPr>
            <w:r w:rsidRPr="00475026">
              <w:rPr>
                <w:rFonts w:ascii="Arial" w:hAnsi="Arial" w:cs="Arial"/>
              </w:rPr>
              <w:t>ukończona szkoła, szkolenie</w:t>
            </w:r>
          </w:p>
        </w:tc>
        <w:tc>
          <w:tcPr>
            <w:tcW w:w="1569" w:type="dxa"/>
          </w:tcPr>
          <w:p w14:paraId="3DB3C305" w14:textId="7242E16C" w:rsidR="00F94C04" w:rsidRPr="00475026" w:rsidRDefault="00F94C04" w:rsidP="00807C0F">
            <w:pPr>
              <w:pStyle w:val="Nagwek2"/>
              <w:tabs>
                <w:tab w:val="left" w:pos="9498"/>
              </w:tabs>
              <w:rPr>
                <w:rFonts w:ascii="Arial" w:hAnsi="Arial" w:cs="Arial"/>
              </w:rPr>
            </w:pPr>
            <w:r w:rsidRPr="00475026">
              <w:rPr>
                <w:rFonts w:ascii="Arial" w:hAnsi="Arial" w:cs="Arial"/>
              </w:rPr>
              <w:t>Staż   pracy *</w:t>
            </w:r>
          </w:p>
        </w:tc>
      </w:tr>
      <w:tr w:rsidR="00F94C04" w:rsidRPr="00522E50" w14:paraId="1A182ED6" w14:textId="77777777" w:rsidTr="000639C5">
        <w:tc>
          <w:tcPr>
            <w:tcW w:w="584" w:type="dxa"/>
          </w:tcPr>
          <w:p w14:paraId="506ACAF8"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BF96509"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19A5D50D"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09EB11D8"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40A1C229" w14:textId="77777777" w:rsidTr="000639C5">
        <w:tc>
          <w:tcPr>
            <w:tcW w:w="584" w:type="dxa"/>
          </w:tcPr>
          <w:p w14:paraId="2CC99764"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4CC1B463"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3E322AB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259E2FF0"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05E511C7" w14:textId="77777777" w:rsidTr="000639C5">
        <w:tc>
          <w:tcPr>
            <w:tcW w:w="584" w:type="dxa"/>
          </w:tcPr>
          <w:p w14:paraId="18A26CAC" w14:textId="77777777" w:rsidR="00F94C04" w:rsidRPr="00F94C04" w:rsidRDefault="00F94C04" w:rsidP="00807C0F">
            <w:pPr>
              <w:tabs>
                <w:tab w:val="left" w:pos="9498"/>
                <w:tab w:val="left" w:pos="9639"/>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2A2FCAC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06838C17"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FA206A0"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r w:rsidR="00F94C04" w:rsidRPr="00522E50" w14:paraId="463CFEAB" w14:textId="77777777" w:rsidTr="000639C5">
        <w:tc>
          <w:tcPr>
            <w:tcW w:w="584" w:type="dxa"/>
          </w:tcPr>
          <w:p w14:paraId="3FE7B744"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2989" w:type="dxa"/>
          </w:tcPr>
          <w:p w14:paraId="376E797B"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3765" w:type="dxa"/>
          </w:tcPr>
          <w:p w14:paraId="24372BFE"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c>
          <w:tcPr>
            <w:tcW w:w="1569" w:type="dxa"/>
          </w:tcPr>
          <w:p w14:paraId="739F6D9C" w14:textId="77777777" w:rsidR="00F94C04" w:rsidRPr="00F94C04" w:rsidRDefault="00F94C04" w:rsidP="00807C0F">
            <w:pPr>
              <w:tabs>
                <w:tab w:val="left" w:pos="9498"/>
                <w:tab w:val="left" w:pos="9639"/>
                <w:tab w:val="left" w:pos="10915"/>
                <w:tab w:val="left" w:pos="11482"/>
              </w:tabs>
              <w:snapToGrid w:val="0"/>
              <w:ind w:left="426" w:right="-235" w:hanging="426"/>
              <w:jc w:val="center"/>
              <w:rPr>
                <w:rFonts w:ascii="Arial" w:hAnsi="Arial" w:cs="Arial"/>
                <w:sz w:val="24"/>
                <w:szCs w:val="24"/>
              </w:rPr>
            </w:pPr>
          </w:p>
        </w:tc>
      </w:tr>
    </w:tbl>
    <w:p w14:paraId="5FEC769F" w14:textId="77777777" w:rsidR="005926B3" w:rsidRPr="00522E50" w:rsidRDefault="005926B3" w:rsidP="00807C0F">
      <w:pPr>
        <w:tabs>
          <w:tab w:val="left" w:pos="9498"/>
          <w:tab w:val="left" w:pos="9639"/>
          <w:tab w:val="left" w:pos="10915"/>
          <w:tab w:val="left" w:pos="11482"/>
        </w:tabs>
        <w:ind w:right="-235"/>
        <w:rPr>
          <w:rFonts w:ascii="Arial" w:hAnsi="Arial" w:cs="Arial"/>
          <w:sz w:val="24"/>
          <w:szCs w:val="24"/>
        </w:rPr>
      </w:pPr>
    </w:p>
    <w:p w14:paraId="3EDB6B4E" w14:textId="77777777" w:rsidR="00A957A4"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Zał. Dokumenty potwierdzające wymagane wykształcenie i staż pracy</w:t>
      </w:r>
      <w:r w:rsidRPr="00522E50">
        <w:rPr>
          <w:rFonts w:ascii="Arial" w:hAnsi="Arial" w:cs="Arial"/>
          <w:sz w:val="24"/>
          <w:szCs w:val="24"/>
        </w:rPr>
        <w:tab/>
      </w:r>
    </w:p>
    <w:p w14:paraId="446C58C5" w14:textId="77777777" w:rsidR="00A957A4" w:rsidRDefault="00A957A4" w:rsidP="00807C0F">
      <w:pPr>
        <w:tabs>
          <w:tab w:val="left" w:pos="9498"/>
          <w:tab w:val="left" w:pos="9639"/>
          <w:tab w:val="left" w:pos="10915"/>
          <w:tab w:val="left" w:pos="11482"/>
        </w:tabs>
        <w:ind w:left="426" w:right="-235" w:hanging="426"/>
        <w:rPr>
          <w:rFonts w:ascii="Arial" w:hAnsi="Arial" w:cs="Arial"/>
          <w:sz w:val="24"/>
          <w:szCs w:val="24"/>
        </w:rPr>
      </w:pPr>
    </w:p>
    <w:p w14:paraId="4DC4C49F" w14:textId="223C729B" w:rsidR="00A957A4" w:rsidRDefault="005926B3" w:rsidP="00807C0F">
      <w:pPr>
        <w:tabs>
          <w:tab w:val="left" w:pos="9498"/>
          <w:tab w:val="left" w:pos="9639"/>
          <w:tab w:val="left" w:pos="10915"/>
          <w:tab w:val="left" w:pos="11482"/>
        </w:tabs>
        <w:ind w:left="426" w:right="-235" w:hanging="426"/>
        <w:rPr>
          <w:rFonts w:ascii="Arial" w:hAnsi="Arial" w:cs="Arial"/>
          <w:b/>
          <w:bCs/>
          <w:sz w:val="24"/>
          <w:szCs w:val="24"/>
        </w:rPr>
      </w:pPr>
      <w:r w:rsidRPr="00522E50">
        <w:rPr>
          <w:rFonts w:ascii="Arial" w:hAnsi="Arial" w:cs="Arial"/>
          <w:sz w:val="24"/>
          <w:szCs w:val="24"/>
        </w:rPr>
        <w:t xml:space="preserve">Podpis osoby </w:t>
      </w:r>
      <w:proofErr w:type="gramStart"/>
      <w:r w:rsidRPr="00522E50">
        <w:rPr>
          <w:rFonts w:ascii="Arial" w:hAnsi="Arial" w:cs="Arial"/>
          <w:sz w:val="24"/>
          <w:szCs w:val="24"/>
        </w:rPr>
        <w:t>upoważnionej  ze</w:t>
      </w:r>
      <w:proofErr w:type="gramEnd"/>
      <w:r w:rsidRPr="00522E50">
        <w:rPr>
          <w:rFonts w:ascii="Arial" w:hAnsi="Arial" w:cs="Arial"/>
          <w:sz w:val="24"/>
          <w:szCs w:val="24"/>
        </w:rPr>
        <w:t xml:space="preserve"> strony Wykonawcy </w:t>
      </w:r>
    </w:p>
    <w:p w14:paraId="10B7D910"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780EF15B"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704E3940"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03F73C92" w14:textId="77777777" w:rsidR="00A957A4" w:rsidRDefault="00A957A4" w:rsidP="00807C0F">
      <w:pPr>
        <w:tabs>
          <w:tab w:val="left" w:pos="9498"/>
          <w:tab w:val="left" w:pos="9639"/>
          <w:tab w:val="left" w:pos="10915"/>
          <w:tab w:val="left" w:pos="11482"/>
        </w:tabs>
        <w:ind w:left="426" w:right="-235" w:hanging="426"/>
        <w:jc w:val="right"/>
        <w:rPr>
          <w:rFonts w:ascii="Arial" w:hAnsi="Arial" w:cs="Arial"/>
          <w:b/>
          <w:bCs/>
          <w:sz w:val="24"/>
          <w:szCs w:val="24"/>
        </w:rPr>
      </w:pPr>
    </w:p>
    <w:p w14:paraId="0F499C78" w14:textId="77777777" w:rsidR="005926B3" w:rsidRPr="000639C5" w:rsidRDefault="001A0109" w:rsidP="00807C0F">
      <w:pPr>
        <w:tabs>
          <w:tab w:val="left" w:pos="9498"/>
          <w:tab w:val="left" w:pos="9639"/>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w:t>
      </w:r>
      <w:r w:rsidR="005926B3" w:rsidRPr="000639C5">
        <w:rPr>
          <w:rFonts w:ascii="Arial" w:hAnsi="Arial" w:cs="Arial"/>
          <w:b/>
          <w:bCs/>
          <w:sz w:val="24"/>
          <w:szCs w:val="24"/>
        </w:rPr>
        <w:t>ał</w:t>
      </w:r>
      <w:r w:rsidR="003E0FAC" w:rsidRPr="000639C5">
        <w:rPr>
          <w:rFonts w:ascii="Arial" w:hAnsi="Arial" w:cs="Arial"/>
          <w:b/>
          <w:bCs/>
          <w:sz w:val="24"/>
          <w:szCs w:val="24"/>
        </w:rPr>
        <w:t xml:space="preserve">. Nr 2 </w:t>
      </w:r>
      <w:r w:rsidR="005926B3" w:rsidRPr="000639C5">
        <w:rPr>
          <w:rFonts w:ascii="Arial" w:hAnsi="Arial" w:cs="Arial"/>
          <w:b/>
          <w:bCs/>
          <w:sz w:val="24"/>
          <w:szCs w:val="24"/>
        </w:rPr>
        <w:t>do umowy</w:t>
      </w:r>
    </w:p>
    <w:p w14:paraId="16047380" w14:textId="77777777" w:rsidR="005926B3" w:rsidRPr="001A0109" w:rsidRDefault="001A0109"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ab/>
      </w:r>
      <w:r w:rsidR="005926B3" w:rsidRPr="001A0109">
        <w:rPr>
          <w:rFonts w:ascii="Arial" w:hAnsi="Arial" w:cs="Arial"/>
          <w:b/>
        </w:rPr>
        <w:t>INDYWIDUALNY ZAKRES USŁUG OPIEKUŃCZYCH</w:t>
      </w:r>
    </w:p>
    <w:p w14:paraId="43CFA90D"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Imię i nazwisko </w:t>
      </w:r>
      <w:proofErr w:type="gramStart"/>
      <w:r w:rsidRPr="001A0109">
        <w:rPr>
          <w:rFonts w:ascii="Arial" w:hAnsi="Arial" w:cs="Arial"/>
        </w:rPr>
        <w:t>podopiecznego: ................................................</w:t>
      </w:r>
      <w:proofErr w:type="gramEnd"/>
      <w:r w:rsidRPr="001A0109">
        <w:rPr>
          <w:rFonts w:ascii="Arial" w:hAnsi="Arial" w:cs="Arial"/>
        </w:rPr>
        <w:t>...............................................................</w:t>
      </w:r>
    </w:p>
    <w:p w14:paraId="1095305E"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Adres </w:t>
      </w:r>
      <w:proofErr w:type="gramStart"/>
      <w:r w:rsidRPr="001A0109">
        <w:rPr>
          <w:rFonts w:ascii="Arial" w:hAnsi="Arial" w:cs="Arial"/>
        </w:rPr>
        <w:t>zamieszkania: ................................................</w:t>
      </w:r>
      <w:proofErr w:type="gramEnd"/>
      <w:r w:rsidRPr="001A0109">
        <w:rPr>
          <w:rFonts w:ascii="Arial" w:hAnsi="Arial" w:cs="Arial"/>
        </w:rPr>
        <w:t>....................................................................</w:t>
      </w:r>
    </w:p>
    <w:p w14:paraId="466D350E"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Sytuacja </w:t>
      </w:r>
      <w:proofErr w:type="gramStart"/>
      <w:r w:rsidRPr="001A0109">
        <w:rPr>
          <w:rFonts w:ascii="Arial" w:hAnsi="Arial" w:cs="Arial"/>
        </w:rPr>
        <w:t>rodzinna:      □   osoba</w:t>
      </w:r>
      <w:proofErr w:type="gramEnd"/>
      <w:r w:rsidRPr="001A0109">
        <w:rPr>
          <w:rFonts w:ascii="Arial" w:hAnsi="Arial" w:cs="Arial"/>
        </w:rPr>
        <w:t xml:space="preserve"> samotna / samodzielnie gospodarująca</w:t>
      </w:r>
    </w:p>
    <w:p w14:paraId="669928A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posiadająca</w:t>
      </w:r>
      <w:proofErr w:type="gramEnd"/>
      <w:r w:rsidRPr="001A0109">
        <w:rPr>
          <w:rFonts w:ascii="Arial" w:hAnsi="Arial" w:cs="Arial"/>
        </w:rPr>
        <w:t xml:space="preserve"> rodzinę w danej miejscowości lub okolicach</w:t>
      </w:r>
    </w:p>
    <w:p w14:paraId="1CBAB02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zamieszkująca</w:t>
      </w:r>
      <w:proofErr w:type="gramEnd"/>
      <w:r w:rsidRPr="001A0109">
        <w:rPr>
          <w:rFonts w:ascii="Arial" w:hAnsi="Arial" w:cs="Arial"/>
        </w:rPr>
        <w:t xml:space="preserve"> z rodziną / inną osobą </w:t>
      </w:r>
    </w:p>
    <w:tbl>
      <w:tblPr>
        <w:tblStyle w:val="Tabela-Siatka"/>
        <w:tblW w:w="11228" w:type="dxa"/>
        <w:tblInd w:w="-743" w:type="dxa"/>
        <w:tblLayout w:type="fixed"/>
        <w:tblLook w:val="0020" w:firstRow="1" w:lastRow="0" w:firstColumn="0" w:lastColumn="0" w:noHBand="0" w:noVBand="0"/>
      </w:tblPr>
      <w:tblGrid>
        <w:gridCol w:w="709"/>
        <w:gridCol w:w="4395"/>
        <w:gridCol w:w="1186"/>
        <w:gridCol w:w="1678"/>
        <w:gridCol w:w="1701"/>
        <w:gridCol w:w="1559"/>
      </w:tblGrid>
      <w:tr w:rsidR="00475026" w:rsidRPr="001A0109" w14:paraId="787B4856" w14:textId="77777777" w:rsidTr="00A957A4">
        <w:tc>
          <w:tcPr>
            <w:tcW w:w="709" w:type="dxa"/>
          </w:tcPr>
          <w:p w14:paraId="5847BDD4" w14:textId="470AEC18" w:rsidR="00475026" w:rsidRPr="00475026" w:rsidRDefault="00475026" w:rsidP="00807C0F">
            <w:pPr>
              <w:pStyle w:val="Nagwek2"/>
              <w:tabs>
                <w:tab w:val="left" w:pos="9498"/>
              </w:tabs>
              <w:rPr>
                <w:rFonts w:ascii="Arial" w:hAnsi="Arial" w:cs="Arial"/>
              </w:rPr>
            </w:pPr>
            <w:r w:rsidRPr="00475026">
              <w:rPr>
                <w:rFonts w:ascii="Arial" w:hAnsi="Arial" w:cs="Arial"/>
              </w:rPr>
              <w:t>Lp.</w:t>
            </w:r>
          </w:p>
        </w:tc>
        <w:tc>
          <w:tcPr>
            <w:tcW w:w="4395" w:type="dxa"/>
          </w:tcPr>
          <w:p w14:paraId="75B1B2D5" w14:textId="77777777" w:rsidR="00475026" w:rsidRPr="00475026" w:rsidRDefault="00475026" w:rsidP="00807C0F">
            <w:pPr>
              <w:pStyle w:val="Nagwek2"/>
              <w:tabs>
                <w:tab w:val="left" w:pos="9498"/>
              </w:tabs>
              <w:rPr>
                <w:rFonts w:ascii="Arial" w:hAnsi="Arial" w:cs="Arial"/>
              </w:rPr>
            </w:pPr>
            <w:r w:rsidRPr="00475026">
              <w:rPr>
                <w:rFonts w:ascii="Arial" w:hAnsi="Arial" w:cs="Arial"/>
              </w:rPr>
              <w:t>Zakres usług</w:t>
            </w:r>
          </w:p>
          <w:p w14:paraId="534A50FF" w14:textId="3D2684DF" w:rsidR="00475026" w:rsidRPr="00475026" w:rsidRDefault="00475026" w:rsidP="00807C0F">
            <w:pPr>
              <w:pStyle w:val="Nagwek2"/>
              <w:tabs>
                <w:tab w:val="left" w:pos="9498"/>
              </w:tabs>
              <w:rPr>
                <w:rFonts w:ascii="Arial" w:hAnsi="Arial" w:cs="Arial"/>
              </w:rPr>
            </w:pPr>
            <w:r w:rsidRPr="00475026">
              <w:rPr>
                <w:rFonts w:ascii="Arial" w:hAnsi="Arial" w:cs="Arial"/>
              </w:rPr>
              <w:t>( zaznaczyć krzyżykiem)</w:t>
            </w:r>
          </w:p>
        </w:tc>
        <w:tc>
          <w:tcPr>
            <w:tcW w:w="1186" w:type="dxa"/>
          </w:tcPr>
          <w:p w14:paraId="65121E73" w14:textId="3F1F93CF" w:rsidR="00475026" w:rsidRPr="00475026" w:rsidRDefault="00475026" w:rsidP="00807C0F">
            <w:pPr>
              <w:pStyle w:val="Nagwek2"/>
              <w:tabs>
                <w:tab w:val="left" w:pos="9498"/>
              </w:tabs>
              <w:rPr>
                <w:rFonts w:ascii="Arial" w:hAnsi="Arial" w:cs="Arial"/>
              </w:rPr>
            </w:pPr>
            <w:r w:rsidRPr="00475026">
              <w:rPr>
                <w:rFonts w:ascii="Arial" w:hAnsi="Arial" w:cs="Arial"/>
              </w:rPr>
              <w:t>Uwagi</w:t>
            </w:r>
          </w:p>
        </w:tc>
        <w:tc>
          <w:tcPr>
            <w:tcW w:w="1678" w:type="dxa"/>
          </w:tcPr>
          <w:p w14:paraId="03271D7D" w14:textId="19A3FDB3" w:rsidR="00475026" w:rsidRPr="00475026" w:rsidRDefault="00475026" w:rsidP="00807C0F">
            <w:pPr>
              <w:pStyle w:val="Nagwek2"/>
              <w:tabs>
                <w:tab w:val="left" w:pos="9498"/>
              </w:tabs>
              <w:rPr>
                <w:rFonts w:ascii="Arial" w:hAnsi="Arial" w:cs="Arial"/>
              </w:rPr>
            </w:pPr>
            <w:r w:rsidRPr="00475026">
              <w:rPr>
                <w:rFonts w:ascii="Arial" w:hAnsi="Arial" w:cs="Arial"/>
              </w:rPr>
              <w:t>Osoba poruszająca się, samodzielna</w:t>
            </w:r>
          </w:p>
        </w:tc>
        <w:tc>
          <w:tcPr>
            <w:tcW w:w="1701" w:type="dxa"/>
          </w:tcPr>
          <w:p w14:paraId="7E2DAA3F" w14:textId="77777777" w:rsidR="00475026" w:rsidRPr="00475026" w:rsidRDefault="00475026" w:rsidP="00807C0F">
            <w:pPr>
              <w:pStyle w:val="Nagwek2"/>
              <w:tabs>
                <w:tab w:val="left" w:pos="9498"/>
              </w:tabs>
              <w:rPr>
                <w:rFonts w:ascii="Arial" w:hAnsi="Arial" w:cs="Arial"/>
              </w:rPr>
            </w:pPr>
            <w:r w:rsidRPr="00475026">
              <w:rPr>
                <w:rFonts w:ascii="Arial" w:hAnsi="Arial" w:cs="Arial"/>
              </w:rPr>
              <w:t xml:space="preserve">Osoba poruszająca się </w:t>
            </w:r>
          </w:p>
          <w:p w14:paraId="0EA2F39E" w14:textId="1104BF5A" w:rsidR="00475026" w:rsidRPr="00475026" w:rsidRDefault="00475026" w:rsidP="00807C0F">
            <w:pPr>
              <w:pStyle w:val="Nagwek2"/>
              <w:tabs>
                <w:tab w:val="left" w:pos="9498"/>
              </w:tabs>
              <w:rPr>
                <w:rFonts w:ascii="Arial" w:hAnsi="Arial" w:cs="Arial"/>
              </w:rPr>
            </w:pPr>
            <w:r w:rsidRPr="00475026">
              <w:rPr>
                <w:rFonts w:ascii="Arial" w:hAnsi="Arial" w:cs="Arial"/>
              </w:rPr>
              <w:t>z pomocą</w:t>
            </w:r>
          </w:p>
        </w:tc>
        <w:tc>
          <w:tcPr>
            <w:tcW w:w="1559" w:type="dxa"/>
          </w:tcPr>
          <w:p w14:paraId="6F758C4B" w14:textId="77777777" w:rsidR="00475026" w:rsidRPr="00475026" w:rsidRDefault="00475026" w:rsidP="00807C0F">
            <w:pPr>
              <w:pStyle w:val="Nagwek2"/>
              <w:tabs>
                <w:tab w:val="left" w:pos="9498"/>
              </w:tabs>
              <w:rPr>
                <w:rFonts w:ascii="Arial" w:hAnsi="Arial" w:cs="Arial"/>
              </w:rPr>
            </w:pPr>
            <w:r w:rsidRPr="00475026">
              <w:rPr>
                <w:rFonts w:ascii="Arial" w:hAnsi="Arial" w:cs="Arial"/>
              </w:rPr>
              <w:t xml:space="preserve">Osoba niezdolna </w:t>
            </w:r>
          </w:p>
          <w:p w14:paraId="1C68B883" w14:textId="1C1F1501" w:rsidR="00475026" w:rsidRPr="00475026" w:rsidRDefault="00475026" w:rsidP="00807C0F">
            <w:pPr>
              <w:pStyle w:val="Nagwek2"/>
              <w:tabs>
                <w:tab w:val="left" w:pos="9498"/>
              </w:tabs>
              <w:rPr>
                <w:rFonts w:ascii="Arial" w:hAnsi="Arial" w:cs="Arial"/>
              </w:rPr>
            </w:pPr>
            <w:r w:rsidRPr="00475026">
              <w:rPr>
                <w:rFonts w:ascii="Arial" w:hAnsi="Arial" w:cs="Arial"/>
              </w:rPr>
              <w:t>do poruszania się</w:t>
            </w:r>
          </w:p>
        </w:tc>
      </w:tr>
      <w:tr w:rsidR="005926B3" w:rsidRPr="001A0109" w14:paraId="738C0223" w14:textId="77777777" w:rsidTr="00A957A4">
        <w:tc>
          <w:tcPr>
            <w:tcW w:w="709" w:type="dxa"/>
          </w:tcPr>
          <w:p w14:paraId="6430CB3A"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1.</w:t>
            </w:r>
          </w:p>
        </w:tc>
        <w:tc>
          <w:tcPr>
            <w:tcW w:w="4395" w:type="dxa"/>
          </w:tcPr>
          <w:p w14:paraId="3EF15CA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żywieniowe:</w:t>
            </w:r>
          </w:p>
          <w:p w14:paraId="4C7BE0F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przygotowywanie posiłków ( w tym jednego gorącego) lub produktów na pozostałą część dnia, z uwzględnieniem zalecanej diety</w:t>
            </w:r>
          </w:p>
          <w:p w14:paraId="4773027B"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pomoc przy przygotowywaniu posiłków </w:t>
            </w:r>
          </w:p>
          <w:p w14:paraId="223307D8"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zakup art. spożywczych</w:t>
            </w:r>
          </w:p>
          <w:p w14:paraId="1AC0B72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pomoc przy spożywaniu posiłków</w:t>
            </w:r>
          </w:p>
          <w:p w14:paraId="6E3FD45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w:t>
            </w:r>
          </w:p>
        </w:tc>
        <w:tc>
          <w:tcPr>
            <w:tcW w:w="1186" w:type="dxa"/>
          </w:tcPr>
          <w:p w14:paraId="21C1369E"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0C590360"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4DE3214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1D80DC31"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r w:rsidR="005926B3" w:rsidRPr="001A0109" w14:paraId="62381CDD" w14:textId="77777777" w:rsidTr="00A957A4">
        <w:tc>
          <w:tcPr>
            <w:tcW w:w="709" w:type="dxa"/>
          </w:tcPr>
          <w:p w14:paraId="5D3AFDB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b/>
              </w:rPr>
              <w:t>2.</w:t>
            </w:r>
            <w:proofErr w:type="gramEnd"/>
          </w:p>
        </w:tc>
        <w:tc>
          <w:tcPr>
            <w:tcW w:w="4395" w:type="dxa"/>
          </w:tcPr>
          <w:p w14:paraId="3B2418D7"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gospodarcze:</w:t>
            </w:r>
          </w:p>
          <w:p w14:paraId="72D9D54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przynoszenie opału</w:t>
            </w:r>
          </w:p>
          <w:p w14:paraId="29D7270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palenie w piecu</w:t>
            </w:r>
          </w:p>
          <w:p w14:paraId="3E023B7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pranie odzieży, bielizny osobistej i pościelowej</w:t>
            </w:r>
          </w:p>
          <w:p w14:paraId="76AF6BD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zmiana bielizny pościelowej</w:t>
            </w:r>
          </w:p>
          <w:p w14:paraId="42C7FDE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utrzymanie czystości w pomieszczeniach </w:t>
            </w:r>
          </w:p>
          <w:p w14:paraId="0D63693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mycie okien w pomieszczeniu chorego</w:t>
            </w:r>
          </w:p>
          <w:p w14:paraId="39C76F7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330B1872"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4BB59173"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0F99BFEC"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18647DBB"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r w:rsidR="005926B3" w:rsidRPr="001A0109" w14:paraId="1C9699FD" w14:textId="77777777" w:rsidTr="00A957A4">
        <w:tc>
          <w:tcPr>
            <w:tcW w:w="709" w:type="dxa"/>
          </w:tcPr>
          <w:p w14:paraId="1DB8316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b/>
              </w:rPr>
              <w:t>3.</w:t>
            </w:r>
            <w:proofErr w:type="gramEnd"/>
          </w:p>
        </w:tc>
        <w:tc>
          <w:tcPr>
            <w:tcW w:w="4395" w:type="dxa"/>
          </w:tcPr>
          <w:p w14:paraId="3E4B7A68"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Czynności mające na celu podtrzymanie kondycji psychofizycznej osoby:</w:t>
            </w:r>
          </w:p>
          <w:p w14:paraId="70A3C0A5"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b/>
              </w:rPr>
              <w:t xml:space="preserve">- </w:t>
            </w:r>
            <w:r w:rsidRPr="001A0109">
              <w:rPr>
                <w:rFonts w:ascii="Arial" w:hAnsi="Arial" w:cs="Arial"/>
              </w:rPr>
              <w:t>podtrzymywanie indywidualnych zainteresowań</w:t>
            </w:r>
          </w:p>
          <w:p w14:paraId="5522641D"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organizowanie i podtrzymywanie kontaktów sąsiedzkich</w:t>
            </w:r>
          </w:p>
          <w:p w14:paraId="2367953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organizowanie spacerów, czytanie</w:t>
            </w:r>
          </w:p>
          <w:p w14:paraId="57D408F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7C67D49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678" w:type="dxa"/>
          </w:tcPr>
          <w:p w14:paraId="3653E3A0"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701" w:type="dxa"/>
          </w:tcPr>
          <w:p w14:paraId="4B503649"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c>
          <w:tcPr>
            <w:tcW w:w="1559" w:type="dxa"/>
          </w:tcPr>
          <w:p w14:paraId="5F3F5B18" w14:textId="77777777" w:rsidR="005926B3" w:rsidRPr="001A0109" w:rsidRDefault="005926B3" w:rsidP="00807C0F">
            <w:pPr>
              <w:tabs>
                <w:tab w:val="left" w:pos="9498"/>
                <w:tab w:val="left" w:pos="9639"/>
                <w:tab w:val="left" w:pos="10915"/>
                <w:tab w:val="left" w:pos="11482"/>
              </w:tabs>
              <w:snapToGrid w:val="0"/>
              <w:ind w:left="426" w:right="-235" w:hanging="426"/>
              <w:rPr>
                <w:rFonts w:ascii="Arial" w:hAnsi="Arial" w:cs="Arial"/>
              </w:rPr>
            </w:pPr>
          </w:p>
        </w:tc>
      </w:tr>
    </w:tbl>
    <w:p w14:paraId="589E3276"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Odpłatność za usługi dokonuje podopieczny osobiście, poprzez opiekuna lub  …………………………..</w:t>
      </w:r>
    </w:p>
    <w:p w14:paraId="4802B18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2A609D7F"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5786DFBC"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roofErr w:type="gramStart"/>
      <w:r w:rsidRPr="001A0109">
        <w:rPr>
          <w:rFonts w:ascii="Arial" w:hAnsi="Arial" w:cs="Arial"/>
        </w:rPr>
        <w:t>Data ...................................</w:t>
      </w:r>
      <w:proofErr w:type="gramEnd"/>
    </w:p>
    <w:p w14:paraId="6C421DE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3F81919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68BA2424"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                    .....................................                   .....................................  </w:t>
      </w:r>
    </w:p>
    <w:p w14:paraId="4809695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 xml:space="preserve">podpis pracownika </w:t>
      </w:r>
      <w:proofErr w:type="gramStart"/>
      <w:r w:rsidRPr="001A0109">
        <w:rPr>
          <w:rFonts w:ascii="Arial" w:hAnsi="Arial" w:cs="Arial"/>
        </w:rPr>
        <w:t>socjalnego          podpis</w:t>
      </w:r>
      <w:proofErr w:type="gramEnd"/>
      <w:r w:rsidRPr="001A0109">
        <w:rPr>
          <w:rFonts w:ascii="Arial" w:hAnsi="Arial" w:cs="Arial"/>
        </w:rPr>
        <w:t xml:space="preserve">    podopiecznego                               podpis realizatora usług opiekuńczych</w:t>
      </w:r>
    </w:p>
    <w:p w14:paraId="2C1A4C60"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p>
    <w:p w14:paraId="07F0D3B3"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Otrzymują:</w:t>
      </w:r>
    </w:p>
    <w:p w14:paraId="3CF61ED1"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1. OPS</w:t>
      </w:r>
    </w:p>
    <w:p w14:paraId="490918E2" w14:textId="77777777" w:rsidR="005926B3" w:rsidRPr="001A0109" w:rsidRDefault="005926B3" w:rsidP="00807C0F">
      <w:pPr>
        <w:tabs>
          <w:tab w:val="left" w:pos="9498"/>
          <w:tab w:val="left" w:pos="9639"/>
          <w:tab w:val="left" w:pos="10915"/>
          <w:tab w:val="left" w:pos="11482"/>
        </w:tabs>
        <w:ind w:left="426" w:right="-235" w:hanging="426"/>
        <w:rPr>
          <w:rFonts w:ascii="Arial" w:hAnsi="Arial" w:cs="Arial"/>
        </w:rPr>
      </w:pPr>
      <w:r w:rsidRPr="001A0109">
        <w:rPr>
          <w:rFonts w:ascii="Arial" w:hAnsi="Arial" w:cs="Arial"/>
        </w:rPr>
        <w:t>2. Podopieczny</w:t>
      </w:r>
    </w:p>
    <w:p w14:paraId="7D0C7196" w14:textId="77777777" w:rsidR="003E0FAC" w:rsidRDefault="003E0FAC" w:rsidP="00807C0F">
      <w:pPr>
        <w:tabs>
          <w:tab w:val="left" w:pos="9498"/>
          <w:tab w:val="left" w:pos="9639"/>
          <w:tab w:val="left" w:pos="10915"/>
          <w:tab w:val="left" w:pos="11482"/>
        </w:tabs>
        <w:ind w:left="426" w:right="-235" w:hanging="426"/>
        <w:rPr>
          <w:rFonts w:ascii="Arial" w:hAnsi="Arial" w:cs="Arial"/>
        </w:rPr>
      </w:pPr>
      <w:r>
        <w:rPr>
          <w:rFonts w:ascii="Arial" w:hAnsi="Arial" w:cs="Arial"/>
        </w:rPr>
        <w:t xml:space="preserve">3. Realizator usług </w:t>
      </w:r>
      <w:proofErr w:type="spellStart"/>
      <w:r>
        <w:rPr>
          <w:rFonts w:ascii="Arial" w:hAnsi="Arial" w:cs="Arial"/>
        </w:rPr>
        <w:t>opiekuńcz</w:t>
      </w:r>
      <w:proofErr w:type="spellEnd"/>
    </w:p>
    <w:p w14:paraId="616E7F60" w14:textId="77777777" w:rsidR="003E0FAC" w:rsidRDefault="003E0FAC" w:rsidP="00807C0F">
      <w:pPr>
        <w:tabs>
          <w:tab w:val="left" w:pos="9498"/>
          <w:tab w:val="left" w:pos="9639"/>
          <w:tab w:val="left" w:pos="10915"/>
          <w:tab w:val="left" w:pos="11482"/>
        </w:tabs>
        <w:ind w:left="426" w:right="-235" w:hanging="426"/>
        <w:rPr>
          <w:rFonts w:ascii="Arial" w:hAnsi="Arial" w:cs="Arial"/>
        </w:rPr>
      </w:pPr>
    </w:p>
    <w:p w14:paraId="04055A09" w14:textId="77777777" w:rsidR="00A957A4" w:rsidRDefault="00A957A4" w:rsidP="00807C0F">
      <w:pPr>
        <w:tabs>
          <w:tab w:val="left" w:pos="9498"/>
          <w:tab w:val="left" w:pos="9639"/>
          <w:tab w:val="left" w:pos="10915"/>
          <w:tab w:val="left" w:pos="11482"/>
        </w:tabs>
        <w:ind w:left="426" w:right="-235" w:hanging="426"/>
        <w:rPr>
          <w:rFonts w:ascii="Arial" w:hAnsi="Arial" w:cs="Arial"/>
        </w:rPr>
      </w:pPr>
    </w:p>
    <w:p w14:paraId="671977B0" w14:textId="6D3C77EC" w:rsidR="003E0FAC" w:rsidRDefault="003E0FAC" w:rsidP="00807C0F">
      <w:pPr>
        <w:tabs>
          <w:tab w:val="left" w:pos="9498"/>
          <w:tab w:val="left" w:pos="9639"/>
          <w:tab w:val="left" w:pos="10915"/>
          <w:tab w:val="left" w:pos="11482"/>
        </w:tabs>
        <w:ind w:left="426" w:right="-235" w:hanging="426"/>
        <w:rPr>
          <w:rFonts w:ascii="Arial" w:hAnsi="Arial" w:cs="Arial"/>
        </w:rPr>
      </w:pPr>
    </w:p>
    <w:p w14:paraId="43D19989" w14:textId="5AFBFFE6" w:rsidR="000639C5" w:rsidRDefault="000639C5" w:rsidP="00807C0F">
      <w:pPr>
        <w:tabs>
          <w:tab w:val="left" w:pos="9498"/>
          <w:tab w:val="left" w:pos="9639"/>
          <w:tab w:val="left" w:pos="10915"/>
          <w:tab w:val="left" w:pos="11482"/>
        </w:tabs>
        <w:ind w:left="426" w:right="-235" w:hanging="426"/>
        <w:rPr>
          <w:rFonts w:ascii="Arial" w:hAnsi="Arial" w:cs="Arial"/>
        </w:rPr>
      </w:pPr>
    </w:p>
    <w:p w14:paraId="1095004F" w14:textId="77777777" w:rsidR="000639C5" w:rsidRDefault="000639C5" w:rsidP="00807C0F">
      <w:pPr>
        <w:tabs>
          <w:tab w:val="left" w:pos="9498"/>
          <w:tab w:val="left" w:pos="9639"/>
          <w:tab w:val="left" w:pos="10915"/>
          <w:tab w:val="left" w:pos="11482"/>
        </w:tabs>
        <w:ind w:left="426" w:right="-235" w:hanging="426"/>
        <w:rPr>
          <w:rFonts w:ascii="Arial" w:hAnsi="Arial" w:cs="Arial"/>
        </w:rPr>
      </w:pPr>
    </w:p>
    <w:p w14:paraId="571197C4" w14:textId="3FA9B9D0" w:rsidR="005926B3" w:rsidRPr="000639C5" w:rsidRDefault="001A0109" w:rsidP="00807C0F">
      <w:pPr>
        <w:tabs>
          <w:tab w:val="left" w:pos="9498"/>
          <w:tab w:val="left" w:pos="9639"/>
          <w:tab w:val="left" w:pos="10915"/>
          <w:tab w:val="left" w:pos="11482"/>
        </w:tabs>
        <w:ind w:left="426" w:right="-235" w:hanging="426"/>
        <w:jc w:val="right"/>
        <w:rPr>
          <w:rFonts w:ascii="Arial" w:hAnsi="Arial" w:cs="Arial"/>
          <w:b/>
          <w:bCs/>
        </w:rPr>
      </w:pPr>
      <w:r w:rsidRPr="000639C5">
        <w:rPr>
          <w:rFonts w:ascii="Arial" w:hAnsi="Arial" w:cs="Arial"/>
          <w:b/>
          <w:bCs/>
          <w:sz w:val="24"/>
          <w:szCs w:val="24"/>
        </w:rPr>
        <w:t xml:space="preserve"> </w:t>
      </w:r>
      <w:r w:rsidR="005926B3" w:rsidRPr="000639C5">
        <w:rPr>
          <w:rFonts w:ascii="Arial" w:hAnsi="Arial" w:cs="Arial"/>
          <w:b/>
          <w:bCs/>
          <w:sz w:val="24"/>
          <w:szCs w:val="24"/>
        </w:rPr>
        <w:t>Zał</w:t>
      </w:r>
      <w:r w:rsidR="003E0FAC" w:rsidRPr="000639C5">
        <w:rPr>
          <w:rFonts w:ascii="Arial" w:hAnsi="Arial" w:cs="Arial"/>
          <w:b/>
          <w:bCs/>
          <w:sz w:val="24"/>
          <w:szCs w:val="24"/>
        </w:rPr>
        <w:t>.</w:t>
      </w:r>
      <w:r w:rsidR="000639C5">
        <w:rPr>
          <w:rFonts w:ascii="Arial" w:hAnsi="Arial" w:cs="Arial"/>
          <w:b/>
          <w:bCs/>
          <w:sz w:val="24"/>
          <w:szCs w:val="24"/>
        </w:rPr>
        <w:t xml:space="preserve"> </w:t>
      </w:r>
      <w:proofErr w:type="gramStart"/>
      <w:r w:rsidR="003E0FAC" w:rsidRPr="000639C5">
        <w:rPr>
          <w:rFonts w:ascii="Arial" w:hAnsi="Arial" w:cs="Arial"/>
          <w:b/>
          <w:bCs/>
          <w:sz w:val="24"/>
          <w:szCs w:val="24"/>
        </w:rPr>
        <w:t xml:space="preserve">Nr </w:t>
      </w:r>
      <w:r w:rsidR="005926B3" w:rsidRPr="000639C5">
        <w:rPr>
          <w:rFonts w:ascii="Arial" w:hAnsi="Arial" w:cs="Arial"/>
          <w:b/>
          <w:bCs/>
          <w:sz w:val="24"/>
          <w:szCs w:val="24"/>
        </w:rPr>
        <w:t>3  do</w:t>
      </w:r>
      <w:proofErr w:type="gramEnd"/>
      <w:r w:rsidR="005926B3" w:rsidRPr="000639C5">
        <w:rPr>
          <w:rFonts w:ascii="Arial" w:hAnsi="Arial" w:cs="Arial"/>
          <w:b/>
          <w:bCs/>
          <w:sz w:val="24"/>
          <w:szCs w:val="24"/>
        </w:rPr>
        <w:t xml:space="preserve"> umowy</w:t>
      </w:r>
    </w:p>
    <w:p w14:paraId="58F82B9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43AC530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 </w:t>
      </w:r>
      <w:proofErr w:type="gramStart"/>
      <w:r w:rsidRPr="00522E50">
        <w:rPr>
          <w:rFonts w:ascii="Arial" w:hAnsi="Arial" w:cs="Arial"/>
          <w:b/>
          <w:sz w:val="24"/>
          <w:szCs w:val="24"/>
        </w:rPr>
        <w:t>Rozliczenie  usług</w:t>
      </w:r>
      <w:proofErr w:type="gramEnd"/>
      <w:r w:rsidRPr="00522E50">
        <w:rPr>
          <w:rFonts w:ascii="Arial" w:hAnsi="Arial" w:cs="Arial"/>
          <w:b/>
          <w:sz w:val="24"/>
          <w:szCs w:val="24"/>
        </w:rPr>
        <w:t xml:space="preserve"> opiekuńczych i specjalistycznych usług opiekuńczych</w:t>
      </w:r>
    </w:p>
    <w:p w14:paraId="44FB4A2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b/>
          <w:sz w:val="24"/>
          <w:szCs w:val="24"/>
        </w:rPr>
      </w:pPr>
    </w:p>
    <w:p w14:paraId="7759977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315428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1A6A7E3" w14:textId="5C5BC7CF"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umowy zawartej w </w:t>
      </w:r>
      <w:proofErr w:type="gramStart"/>
      <w:r w:rsidRPr="00522E50">
        <w:rPr>
          <w:rFonts w:ascii="Arial" w:hAnsi="Arial" w:cs="Arial"/>
          <w:sz w:val="24"/>
          <w:szCs w:val="24"/>
        </w:rPr>
        <w:t>dniu .....................pomiędzy</w:t>
      </w:r>
      <w:proofErr w:type="gramEnd"/>
      <w:r w:rsidRPr="00522E50">
        <w:rPr>
          <w:rFonts w:ascii="Arial" w:hAnsi="Arial" w:cs="Arial"/>
          <w:sz w:val="24"/>
          <w:szCs w:val="24"/>
        </w:rPr>
        <w:t xml:space="preserve"> Ośrodkiem Pomocy Społecznej</w:t>
      </w:r>
    </w:p>
    <w:p w14:paraId="480D4769" w14:textId="77777777" w:rsidR="00A957A4"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w</w:t>
      </w:r>
      <w:proofErr w:type="gramEnd"/>
      <w:r w:rsidRPr="00522E50">
        <w:rPr>
          <w:rFonts w:ascii="Arial" w:hAnsi="Arial" w:cs="Arial"/>
          <w:sz w:val="24"/>
          <w:szCs w:val="24"/>
        </w:rPr>
        <w:t xml:space="preserve"> Raciborzu </w:t>
      </w:r>
    </w:p>
    <w:p w14:paraId="7C79BB0D" w14:textId="46BFA018"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 .................................................</w:t>
      </w:r>
      <w:proofErr w:type="gramEnd"/>
      <w:r w:rsidRPr="00522E50">
        <w:rPr>
          <w:rFonts w:ascii="Arial" w:hAnsi="Arial" w:cs="Arial"/>
          <w:sz w:val="24"/>
          <w:szCs w:val="24"/>
        </w:rPr>
        <w:t>............................................</w:t>
      </w:r>
    </w:p>
    <w:p w14:paraId="6509D410" w14:textId="09DE15BD"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nazwa</w:t>
      </w:r>
      <w:proofErr w:type="gramEnd"/>
      <w:r w:rsidRPr="00522E50">
        <w:rPr>
          <w:rFonts w:ascii="Arial" w:hAnsi="Arial" w:cs="Arial"/>
          <w:sz w:val="24"/>
          <w:szCs w:val="24"/>
        </w:rPr>
        <w:t xml:space="preserve"> instytucji świadczącej usługi </w:t>
      </w:r>
    </w:p>
    <w:p w14:paraId="45194AD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65922E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podstawie umowy ustala </w:t>
      </w:r>
      <w:proofErr w:type="gramStart"/>
      <w:r w:rsidRPr="00522E50">
        <w:rPr>
          <w:rFonts w:ascii="Arial" w:hAnsi="Arial" w:cs="Arial"/>
          <w:sz w:val="24"/>
          <w:szCs w:val="24"/>
        </w:rPr>
        <w:t>się co</w:t>
      </w:r>
      <w:proofErr w:type="gramEnd"/>
      <w:r w:rsidRPr="00522E50">
        <w:rPr>
          <w:rFonts w:ascii="Arial" w:hAnsi="Arial" w:cs="Arial"/>
          <w:sz w:val="24"/>
          <w:szCs w:val="24"/>
        </w:rPr>
        <w:t xml:space="preserve"> następuje:</w:t>
      </w:r>
    </w:p>
    <w:p w14:paraId="549DAB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FC91967" w14:textId="20E9BBD8"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 </w:t>
      </w:r>
      <w:proofErr w:type="gramStart"/>
      <w:r w:rsidRPr="00522E50">
        <w:rPr>
          <w:rFonts w:ascii="Arial" w:hAnsi="Arial" w:cs="Arial"/>
          <w:sz w:val="24"/>
          <w:szCs w:val="24"/>
        </w:rPr>
        <w:t>m-</w:t>
      </w:r>
      <w:proofErr w:type="spellStart"/>
      <w:r w:rsidRPr="00522E50">
        <w:rPr>
          <w:rFonts w:ascii="Arial" w:hAnsi="Arial" w:cs="Arial"/>
          <w:sz w:val="24"/>
          <w:szCs w:val="24"/>
        </w:rPr>
        <w:t>cu</w:t>
      </w:r>
      <w:proofErr w:type="spellEnd"/>
      <w:r w:rsidRPr="00522E50">
        <w:rPr>
          <w:rFonts w:ascii="Arial" w:hAnsi="Arial" w:cs="Arial"/>
          <w:sz w:val="24"/>
          <w:szCs w:val="24"/>
        </w:rPr>
        <w:t xml:space="preserve">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w:t>
      </w:r>
      <w:proofErr w:type="gramEnd"/>
      <w:r w:rsidRPr="00522E50">
        <w:rPr>
          <w:rFonts w:ascii="Arial" w:hAnsi="Arial" w:cs="Arial"/>
          <w:sz w:val="24"/>
          <w:szCs w:val="24"/>
        </w:rPr>
        <w:t>r objął:</w:t>
      </w:r>
    </w:p>
    <w:p w14:paraId="20E05E5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A8FBB8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Płatnymi usługami opieki nad </w:t>
      </w:r>
      <w:proofErr w:type="gramStart"/>
      <w:r w:rsidRPr="00522E50">
        <w:rPr>
          <w:rFonts w:ascii="Arial" w:hAnsi="Arial" w:cs="Arial"/>
          <w:sz w:val="24"/>
          <w:szCs w:val="24"/>
        </w:rPr>
        <w:t>chorym ..........................osób</w:t>
      </w:r>
      <w:proofErr w:type="gramEnd"/>
      <w:r w:rsidRPr="00522E50">
        <w:rPr>
          <w:rFonts w:ascii="Arial" w:hAnsi="Arial" w:cs="Arial"/>
          <w:sz w:val="24"/>
          <w:szCs w:val="24"/>
        </w:rPr>
        <w:t xml:space="preserve"> </w:t>
      </w:r>
    </w:p>
    <w:p w14:paraId="5719B29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0FE4F318" w14:textId="19B6F269"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łączną ilość </w:t>
      </w:r>
      <w:proofErr w:type="gramStart"/>
      <w:r w:rsidRPr="00522E50">
        <w:rPr>
          <w:rFonts w:ascii="Arial" w:hAnsi="Arial" w:cs="Arial"/>
          <w:sz w:val="24"/>
          <w:szCs w:val="24"/>
        </w:rPr>
        <w:t>godzin  .........................   .</w:t>
      </w:r>
      <w:proofErr w:type="gramEnd"/>
    </w:p>
    <w:p w14:paraId="5D4EA7F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D8DF30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39B09CD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Koszt usługi opieki nad chorymi wyniósł ogółem...................................................</w:t>
      </w:r>
      <w:proofErr w:type="gramStart"/>
      <w:r w:rsidRPr="00522E50">
        <w:rPr>
          <w:rFonts w:ascii="Arial" w:hAnsi="Arial" w:cs="Arial"/>
          <w:sz w:val="24"/>
          <w:szCs w:val="24"/>
        </w:rPr>
        <w:t>zł</w:t>
      </w:r>
      <w:proofErr w:type="gramEnd"/>
      <w:r w:rsidRPr="00522E50">
        <w:rPr>
          <w:rFonts w:ascii="Arial" w:hAnsi="Arial" w:cs="Arial"/>
          <w:sz w:val="24"/>
          <w:szCs w:val="24"/>
        </w:rPr>
        <w:t>.</w:t>
      </w:r>
    </w:p>
    <w:p w14:paraId="477DF3B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FCA1B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słownie: ................................................</w:t>
      </w:r>
      <w:proofErr w:type="gramEnd"/>
      <w:r w:rsidRPr="00522E50">
        <w:rPr>
          <w:rFonts w:ascii="Arial" w:hAnsi="Arial" w:cs="Arial"/>
          <w:sz w:val="24"/>
          <w:szCs w:val="24"/>
        </w:rPr>
        <w:t>...................................................................</w:t>
      </w:r>
    </w:p>
    <w:p w14:paraId="07D5576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E85F2E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roofErr w:type="gramStart"/>
      <w:r w:rsidRPr="00522E50">
        <w:rPr>
          <w:rFonts w:ascii="Arial" w:hAnsi="Arial" w:cs="Arial"/>
          <w:sz w:val="24"/>
          <w:szCs w:val="24"/>
        </w:rPr>
        <w:t>zł</w:t>
      </w:r>
      <w:proofErr w:type="gramEnd"/>
      <w:r w:rsidRPr="00522E50">
        <w:rPr>
          <w:rFonts w:ascii="Arial" w:hAnsi="Arial" w:cs="Arial"/>
          <w:sz w:val="24"/>
          <w:szCs w:val="24"/>
        </w:rPr>
        <w:t>.</w:t>
      </w:r>
    </w:p>
    <w:p w14:paraId="13C4CA3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8E2CD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C5C23C8"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D56F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814CC5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0EFAB1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582DBB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833867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BBB848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3D76F47" w14:textId="00AD877C"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Racibórz </w:t>
      </w:r>
      <w:proofErr w:type="gramStart"/>
      <w:r w:rsidRPr="00522E50">
        <w:rPr>
          <w:rFonts w:ascii="Arial" w:hAnsi="Arial" w:cs="Arial"/>
          <w:sz w:val="24"/>
          <w:szCs w:val="24"/>
        </w:rPr>
        <w:t>dnia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                                 podpis</w:t>
      </w:r>
      <w:proofErr w:type="gramEnd"/>
      <w:r w:rsidRPr="00522E50">
        <w:rPr>
          <w:rFonts w:ascii="Arial" w:hAnsi="Arial" w:cs="Arial"/>
          <w:sz w:val="24"/>
          <w:szCs w:val="24"/>
        </w:rPr>
        <w:t xml:space="preserve"> osoby upoważnionej</w:t>
      </w:r>
    </w:p>
    <w:p w14:paraId="5AD4E0F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3C74C5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FC8223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BD62AF8" w14:textId="6653E69A"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1/W załączeniu rozliczenie świadczonych </w:t>
      </w:r>
      <w:proofErr w:type="gramStart"/>
      <w:r w:rsidRPr="00522E50">
        <w:rPr>
          <w:rFonts w:ascii="Arial" w:hAnsi="Arial" w:cs="Arial"/>
          <w:sz w:val="24"/>
          <w:szCs w:val="24"/>
        </w:rPr>
        <w:t>usług  a</w:t>
      </w:r>
      <w:proofErr w:type="gramEnd"/>
      <w:r w:rsidRPr="00522E50">
        <w:rPr>
          <w:rFonts w:ascii="Arial" w:hAnsi="Arial" w:cs="Arial"/>
          <w:sz w:val="24"/>
          <w:szCs w:val="24"/>
        </w:rPr>
        <w:t xml:space="preserve"> m-c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223B378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2/Karty usług.</w:t>
      </w:r>
    </w:p>
    <w:p w14:paraId="54CECC5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C817D8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EB92A57" w14:textId="77777777" w:rsidR="005926B3"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09A08FA" w14:textId="77777777" w:rsidR="003E0FAC"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0057093C" w14:textId="77777777" w:rsidR="003E0FAC"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2609EEEE" w14:textId="77777777" w:rsidR="003E0FAC" w:rsidRPr="00522E50" w:rsidRDefault="003E0FAC" w:rsidP="00807C0F">
      <w:pPr>
        <w:tabs>
          <w:tab w:val="left" w:pos="9498"/>
          <w:tab w:val="left" w:pos="9639"/>
          <w:tab w:val="left" w:pos="10915"/>
          <w:tab w:val="left" w:pos="11482"/>
        </w:tabs>
        <w:ind w:left="426" w:right="-235" w:hanging="426"/>
        <w:rPr>
          <w:rFonts w:ascii="Arial" w:hAnsi="Arial" w:cs="Arial"/>
          <w:sz w:val="24"/>
          <w:szCs w:val="24"/>
        </w:rPr>
      </w:pPr>
    </w:p>
    <w:p w14:paraId="661FF9C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78980D7" w14:textId="2C436D52" w:rsidR="005926B3" w:rsidRPr="00522E50" w:rsidRDefault="003E0FAC" w:rsidP="00807C0F">
      <w:pPr>
        <w:tabs>
          <w:tab w:val="left" w:pos="9498"/>
          <w:tab w:val="left" w:pos="9639"/>
          <w:tab w:val="left" w:pos="10915"/>
          <w:tab w:val="left" w:pos="11482"/>
        </w:tabs>
        <w:ind w:left="426" w:right="-235" w:hanging="426"/>
        <w:jc w:val="right"/>
        <w:rPr>
          <w:rFonts w:ascii="Arial" w:hAnsi="Arial" w:cs="Arial"/>
          <w:sz w:val="24"/>
          <w:szCs w:val="24"/>
        </w:rPr>
      </w:pPr>
      <w:r w:rsidRPr="000639C5">
        <w:rPr>
          <w:rFonts w:ascii="Arial" w:hAnsi="Arial" w:cs="Arial"/>
          <w:b/>
          <w:bCs/>
          <w:sz w:val="24"/>
          <w:szCs w:val="24"/>
        </w:rPr>
        <w:t>Zał. Nr 4 do umowy</w:t>
      </w:r>
      <w:r w:rsidR="005926B3" w:rsidRPr="00522E50">
        <w:rPr>
          <w:rFonts w:ascii="Arial" w:hAnsi="Arial" w:cs="Arial"/>
          <w:sz w:val="24"/>
          <w:szCs w:val="24"/>
        </w:rPr>
        <w:tab/>
      </w:r>
      <w:r w:rsidR="005926B3" w:rsidRPr="00522E50">
        <w:rPr>
          <w:rFonts w:ascii="Arial" w:hAnsi="Arial" w:cs="Arial"/>
          <w:sz w:val="24"/>
          <w:szCs w:val="24"/>
        </w:rPr>
        <w:tab/>
      </w:r>
      <w:r w:rsidR="005926B3" w:rsidRPr="00522E50">
        <w:rPr>
          <w:rFonts w:ascii="Arial" w:hAnsi="Arial" w:cs="Arial"/>
          <w:sz w:val="24"/>
          <w:szCs w:val="24"/>
        </w:rPr>
        <w:tab/>
      </w:r>
    </w:p>
    <w:p w14:paraId="5120A5A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 ZA USŁUGI OPIEKUŃCZE </w:t>
      </w:r>
    </w:p>
    <w:p w14:paraId="6C7FC092" w14:textId="3041721D"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ZA MIESIĄC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7C0B97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63B18AA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D21156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tbl>
      <w:tblPr>
        <w:tblStyle w:val="Tabela-Siatka"/>
        <w:tblW w:w="9634" w:type="dxa"/>
        <w:tblLayout w:type="fixed"/>
        <w:tblLook w:val="0020" w:firstRow="1" w:lastRow="0" w:firstColumn="0" w:lastColumn="0" w:noHBand="0" w:noVBand="0"/>
      </w:tblPr>
      <w:tblGrid>
        <w:gridCol w:w="392"/>
        <w:gridCol w:w="3366"/>
        <w:gridCol w:w="1866"/>
        <w:gridCol w:w="1880"/>
        <w:gridCol w:w="2130"/>
      </w:tblGrid>
      <w:tr w:rsidR="005926B3" w:rsidRPr="00A21191" w14:paraId="33D9B8B1" w14:textId="77777777" w:rsidTr="000639C5">
        <w:tc>
          <w:tcPr>
            <w:tcW w:w="392" w:type="dxa"/>
          </w:tcPr>
          <w:p w14:paraId="693E664E" w14:textId="77777777" w:rsidR="005926B3" w:rsidRPr="00A21191" w:rsidRDefault="005926B3" w:rsidP="00807C0F">
            <w:pPr>
              <w:pStyle w:val="Nagwek2"/>
              <w:tabs>
                <w:tab w:val="left" w:pos="9498"/>
              </w:tabs>
              <w:rPr>
                <w:rFonts w:ascii="Arial" w:hAnsi="Arial" w:cs="Arial"/>
              </w:rPr>
            </w:pPr>
            <w:r w:rsidRPr="00A21191">
              <w:rPr>
                <w:rFonts w:ascii="Arial" w:hAnsi="Arial" w:cs="Arial"/>
              </w:rPr>
              <w:t>1</w:t>
            </w:r>
          </w:p>
        </w:tc>
        <w:tc>
          <w:tcPr>
            <w:tcW w:w="3366" w:type="dxa"/>
          </w:tcPr>
          <w:p w14:paraId="19E7BB65" w14:textId="77777777" w:rsidR="005926B3" w:rsidRPr="00A21191" w:rsidRDefault="005926B3" w:rsidP="00807C0F">
            <w:pPr>
              <w:pStyle w:val="Nagwek2"/>
              <w:tabs>
                <w:tab w:val="left" w:pos="9498"/>
              </w:tabs>
              <w:rPr>
                <w:rFonts w:ascii="Arial" w:hAnsi="Arial" w:cs="Arial"/>
              </w:rPr>
            </w:pPr>
            <w:r w:rsidRPr="00A21191">
              <w:rPr>
                <w:rFonts w:ascii="Arial" w:hAnsi="Arial" w:cs="Arial"/>
              </w:rPr>
              <w:t>Nazwisko i  Imię</w:t>
            </w:r>
          </w:p>
        </w:tc>
        <w:tc>
          <w:tcPr>
            <w:tcW w:w="1866" w:type="dxa"/>
          </w:tcPr>
          <w:p w14:paraId="6A0CCB3C" w14:textId="77777777" w:rsidR="005926B3" w:rsidRPr="00A21191" w:rsidRDefault="005926B3" w:rsidP="00807C0F">
            <w:pPr>
              <w:pStyle w:val="Nagwek2"/>
              <w:tabs>
                <w:tab w:val="left" w:pos="9498"/>
              </w:tabs>
              <w:rPr>
                <w:rFonts w:ascii="Arial" w:hAnsi="Arial" w:cs="Arial"/>
              </w:rPr>
            </w:pPr>
            <w:r w:rsidRPr="00A21191">
              <w:rPr>
                <w:rFonts w:ascii="Arial" w:hAnsi="Arial" w:cs="Arial"/>
              </w:rPr>
              <w:t>Adres</w:t>
            </w:r>
          </w:p>
        </w:tc>
        <w:tc>
          <w:tcPr>
            <w:tcW w:w="1880" w:type="dxa"/>
          </w:tcPr>
          <w:p w14:paraId="07DDA9D2" w14:textId="42FE6028" w:rsidR="005926B3" w:rsidRPr="00A21191" w:rsidRDefault="005926B3" w:rsidP="00807C0F">
            <w:pPr>
              <w:pStyle w:val="Nagwek2"/>
              <w:tabs>
                <w:tab w:val="left" w:pos="9498"/>
              </w:tabs>
              <w:rPr>
                <w:rFonts w:ascii="Arial" w:hAnsi="Arial" w:cs="Arial"/>
              </w:rPr>
            </w:pPr>
            <w:r w:rsidRPr="00A21191">
              <w:rPr>
                <w:rFonts w:ascii="Arial" w:hAnsi="Arial" w:cs="Arial"/>
              </w:rPr>
              <w:t>Kwota należności</w:t>
            </w:r>
          </w:p>
          <w:p w14:paraId="5DC89BC7" w14:textId="77777777" w:rsidR="005926B3" w:rsidRPr="00A21191" w:rsidRDefault="005926B3" w:rsidP="00807C0F">
            <w:pPr>
              <w:pStyle w:val="Nagwek2"/>
              <w:tabs>
                <w:tab w:val="left" w:pos="9498"/>
              </w:tabs>
              <w:rPr>
                <w:rFonts w:ascii="Arial" w:hAnsi="Arial" w:cs="Arial"/>
              </w:rPr>
            </w:pPr>
            <w:r w:rsidRPr="00A21191">
              <w:rPr>
                <w:rFonts w:ascii="Arial" w:hAnsi="Arial" w:cs="Arial"/>
              </w:rPr>
              <w:t>do zapłaty</w:t>
            </w:r>
          </w:p>
        </w:tc>
        <w:tc>
          <w:tcPr>
            <w:tcW w:w="2130" w:type="dxa"/>
          </w:tcPr>
          <w:p w14:paraId="740D0DDC" w14:textId="33BBBA52" w:rsidR="005926B3" w:rsidRPr="00A21191" w:rsidRDefault="005926B3" w:rsidP="00807C0F">
            <w:pPr>
              <w:pStyle w:val="Nagwek2"/>
              <w:tabs>
                <w:tab w:val="left" w:pos="9498"/>
              </w:tabs>
              <w:rPr>
                <w:rFonts w:ascii="Arial" w:hAnsi="Arial" w:cs="Arial"/>
              </w:rPr>
            </w:pPr>
            <w:r w:rsidRPr="00A21191">
              <w:rPr>
                <w:rFonts w:ascii="Arial" w:hAnsi="Arial" w:cs="Arial"/>
              </w:rPr>
              <w:t xml:space="preserve">Kwota wpłaty przez </w:t>
            </w:r>
            <w:proofErr w:type="spellStart"/>
            <w:r w:rsidRPr="00A21191">
              <w:rPr>
                <w:rFonts w:ascii="Arial" w:hAnsi="Arial" w:cs="Arial"/>
              </w:rPr>
              <w:t>podopieczniego</w:t>
            </w:r>
            <w:proofErr w:type="spellEnd"/>
          </w:p>
        </w:tc>
      </w:tr>
      <w:tr w:rsidR="005926B3" w:rsidRPr="00522E50" w14:paraId="30CF23F9" w14:textId="77777777" w:rsidTr="000639C5">
        <w:tc>
          <w:tcPr>
            <w:tcW w:w="392" w:type="dxa"/>
          </w:tcPr>
          <w:p w14:paraId="428F3D3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0C2D05F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364A55B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5CC6C21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5010D52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57BEB5DE" w14:textId="77777777" w:rsidTr="000639C5">
        <w:tc>
          <w:tcPr>
            <w:tcW w:w="392" w:type="dxa"/>
          </w:tcPr>
          <w:p w14:paraId="15A3CE4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82CD32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7AAC7D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46506E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16AF222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6CEF7298" w14:textId="77777777" w:rsidTr="000639C5">
        <w:tc>
          <w:tcPr>
            <w:tcW w:w="392" w:type="dxa"/>
          </w:tcPr>
          <w:p w14:paraId="4A53F53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11F32A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38B543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CE41BD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760D07C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25C20CCC" w14:textId="77777777" w:rsidTr="000639C5">
        <w:tc>
          <w:tcPr>
            <w:tcW w:w="392" w:type="dxa"/>
          </w:tcPr>
          <w:p w14:paraId="390C183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200AF97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600FFB4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6027B87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6EDCC01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54B51D45" w14:textId="77777777" w:rsidTr="000639C5">
        <w:tc>
          <w:tcPr>
            <w:tcW w:w="392" w:type="dxa"/>
          </w:tcPr>
          <w:p w14:paraId="2071AAE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3B5392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1A5D741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0E3B6CA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18C4E5E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1E6A5360" w14:textId="77777777" w:rsidTr="000639C5">
        <w:tc>
          <w:tcPr>
            <w:tcW w:w="392" w:type="dxa"/>
          </w:tcPr>
          <w:p w14:paraId="4330C30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0B77B2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59FD42B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63F455D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2F8F101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3334AFF" w14:textId="77777777" w:rsidTr="000639C5">
        <w:tc>
          <w:tcPr>
            <w:tcW w:w="392" w:type="dxa"/>
          </w:tcPr>
          <w:p w14:paraId="700D42B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47C66E0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2278F2D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5080CB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70DC018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3B93727" w14:textId="77777777" w:rsidTr="000639C5">
        <w:tc>
          <w:tcPr>
            <w:tcW w:w="392" w:type="dxa"/>
          </w:tcPr>
          <w:p w14:paraId="21D0DFE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3366" w:type="dxa"/>
          </w:tcPr>
          <w:p w14:paraId="652A241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66" w:type="dxa"/>
          </w:tcPr>
          <w:p w14:paraId="1CB66BC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80" w:type="dxa"/>
          </w:tcPr>
          <w:p w14:paraId="1D5195B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130" w:type="dxa"/>
          </w:tcPr>
          <w:p w14:paraId="5DE8B6C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bl>
    <w:p w14:paraId="3385AFDB"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AB8327C"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775954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4ED1457"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632538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3BA461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r w:rsidRPr="00522E50">
        <w:rPr>
          <w:rFonts w:ascii="Arial" w:hAnsi="Arial" w:cs="Arial"/>
          <w:sz w:val="24"/>
          <w:szCs w:val="24"/>
        </w:rPr>
        <w:t>Racibórz dn. ………………..</w:t>
      </w:r>
    </w:p>
    <w:p w14:paraId="6C20C6F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07DB1F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1205E04"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Sporządził : ……………………………… </w:t>
      </w:r>
      <w:proofErr w:type="gramEnd"/>
    </w:p>
    <w:p w14:paraId="41C395C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7558A00"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79BD6E5"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0901889"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230A17A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53A8AB5" w14:textId="77777777" w:rsidR="005926B3" w:rsidRPr="00522E50" w:rsidRDefault="005926B3" w:rsidP="00807C0F">
      <w:pPr>
        <w:tabs>
          <w:tab w:val="left" w:pos="9498"/>
        </w:tabs>
        <w:ind w:left="426" w:right="-235" w:hanging="426"/>
        <w:rPr>
          <w:rFonts w:ascii="Arial" w:hAnsi="Arial" w:cs="Arial"/>
          <w:sz w:val="24"/>
          <w:szCs w:val="24"/>
        </w:rPr>
      </w:pPr>
    </w:p>
    <w:p w14:paraId="41E81333" w14:textId="77777777" w:rsidR="005926B3" w:rsidRPr="00522E50" w:rsidRDefault="005926B3" w:rsidP="00807C0F">
      <w:pPr>
        <w:tabs>
          <w:tab w:val="left" w:pos="9498"/>
        </w:tabs>
        <w:ind w:left="426" w:right="-235" w:hanging="426"/>
        <w:rPr>
          <w:rFonts w:ascii="Arial" w:hAnsi="Arial" w:cs="Arial"/>
          <w:sz w:val="24"/>
          <w:szCs w:val="24"/>
        </w:rPr>
      </w:pPr>
    </w:p>
    <w:p w14:paraId="7F35765F" w14:textId="77777777" w:rsidR="005926B3" w:rsidRPr="00522E50" w:rsidRDefault="005926B3" w:rsidP="00807C0F">
      <w:pPr>
        <w:tabs>
          <w:tab w:val="left" w:pos="9498"/>
        </w:tabs>
        <w:ind w:left="426" w:right="-235" w:hanging="426"/>
        <w:rPr>
          <w:rFonts w:ascii="Arial" w:hAnsi="Arial" w:cs="Arial"/>
          <w:sz w:val="24"/>
          <w:szCs w:val="24"/>
        </w:rPr>
      </w:pPr>
    </w:p>
    <w:p w14:paraId="410B1B77" w14:textId="77777777" w:rsidR="005926B3" w:rsidRPr="00522E50" w:rsidRDefault="005926B3" w:rsidP="00807C0F">
      <w:pPr>
        <w:tabs>
          <w:tab w:val="left" w:pos="9498"/>
        </w:tabs>
        <w:ind w:left="426" w:right="-235" w:hanging="426"/>
        <w:rPr>
          <w:rFonts w:ascii="Arial" w:hAnsi="Arial" w:cs="Arial"/>
          <w:sz w:val="24"/>
          <w:szCs w:val="24"/>
        </w:rPr>
      </w:pPr>
    </w:p>
    <w:p w14:paraId="62296EEF" w14:textId="77777777" w:rsidR="005926B3" w:rsidRPr="00522E50" w:rsidRDefault="005926B3" w:rsidP="00807C0F">
      <w:pPr>
        <w:tabs>
          <w:tab w:val="left" w:pos="9498"/>
        </w:tabs>
        <w:ind w:left="426" w:right="-235" w:hanging="426"/>
        <w:rPr>
          <w:rFonts w:ascii="Arial" w:hAnsi="Arial" w:cs="Arial"/>
          <w:sz w:val="24"/>
          <w:szCs w:val="24"/>
        </w:rPr>
      </w:pPr>
    </w:p>
    <w:p w14:paraId="6A91A455" w14:textId="77777777" w:rsidR="005926B3" w:rsidRPr="00522E50" w:rsidRDefault="005926B3" w:rsidP="00807C0F">
      <w:pPr>
        <w:tabs>
          <w:tab w:val="left" w:pos="9498"/>
        </w:tabs>
        <w:ind w:left="426" w:right="-235" w:hanging="426"/>
        <w:rPr>
          <w:rFonts w:ascii="Arial" w:hAnsi="Arial" w:cs="Arial"/>
          <w:sz w:val="24"/>
          <w:szCs w:val="24"/>
        </w:rPr>
      </w:pPr>
    </w:p>
    <w:p w14:paraId="705A4517" w14:textId="77777777" w:rsidR="005926B3" w:rsidRPr="00522E50" w:rsidRDefault="005926B3" w:rsidP="00807C0F">
      <w:pPr>
        <w:tabs>
          <w:tab w:val="left" w:pos="9498"/>
        </w:tabs>
        <w:ind w:left="426" w:right="-235" w:hanging="426"/>
        <w:rPr>
          <w:rFonts w:ascii="Arial" w:hAnsi="Arial" w:cs="Arial"/>
          <w:sz w:val="24"/>
          <w:szCs w:val="24"/>
        </w:rPr>
        <w:sectPr w:rsidR="005926B3" w:rsidRPr="00522E50" w:rsidSect="00522E50">
          <w:footerReference w:type="default" r:id="rId9"/>
          <w:footerReference w:type="first" r:id="rId10"/>
          <w:pgSz w:w="12240" w:h="15840"/>
          <w:pgMar w:top="1418" w:right="1418" w:bottom="1418" w:left="1701" w:header="709" w:footer="709" w:gutter="0"/>
          <w:cols w:space="708"/>
          <w:docGrid w:linePitch="272"/>
        </w:sectPr>
      </w:pPr>
    </w:p>
    <w:p w14:paraId="521978FE"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6438902" w14:textId="77777777" w:rsidR="005926B3" w:rsidRPr="000639C5" w:rsidRDefault="005926B3" w:rsidP="00807C0F">
      <w:pPr>
        <w:tabs>
          <w:tab w:val="left" w:pos="9498"/>
          <w:tab w:val="left" w:pos="9639"/>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Zał</w:t>
      </w:r>
      <w:r w:rsidR="003E0FAC" w:rsidRPr="000639C5">
        <w:rPr>
          <w:rFonts w:ascii="Arial" w:hAnsi="Arial" w:cs="Arial"/>
          <w:b/>
          <w:bCs/>
          <w:sz w:val="24"/>
          <w:szCs w:val="24"/>
        </w:rPr>
        <w:t>.</w:t>
      </w:r>
      <w:r w:rsidRPr="000639C5">
        <w:rPr>
          <w:rFonts w:ascii="Arial" w:hAnsi="Arial" w:cs="Arial"/>
          <w:b/>
          <w:bCs/>
          <w:sz w:val="24"/>
          <w:szCs w:val="24"/>
        </w:rPr>
        <w:t xml:space="preserve"> Nr 5</w:t>
      </w:r>
      <w:r w:rsidR="003E0FAC" w:rsidRPr="000639C5">
        <w:rPr>
          <w:rFonts w:ascii="Arial" w:hAnsi="Arial" w:cs="Arial"/>
          <w:b/>
          <w:bCs/>
          <w:sz w:val="24"/>
          <w:szCs w:val="24"/>
        </w:rPr>
        <w:t xml:space="preserve"> do umowy</w:t>
      </w:r>
    </w:p>
    <w:p w14:paraId="57EBD84F"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0DD62C9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osoby</w:t>
      </w:r>
      <w:proofErr w:type="gramEnd"/>
      <w:r w:rsidRPr="00522E50">
        <w:rPr>
          <w:rFonts w:ascii="Arial" w:hAnsi="Arial" w:cs="Arial"/>
          <w:sz w:val="24"/>
          <w:szCs w:val="24"/>
        </w:rPr>
        <w:t xml:space="preserve"> samotne/ z rodziną*</w:t>
      </w:r>
    </w:p>
    <w:tbl>
      <w:tblPr>
        <w:tblStyle w:val="Tabela-Siatka"/>
        <w:tblW w:w="15036" w:type="dxa"/>
        <w:tblInd w:w="-1026" w:type="dxa"/>
        <w:tblLayout w:type="fixed"/>
        <w:tblLook w:val="0020" w:firstRow="1" w:lastRow="0" w:firstColumn="0" w:lastColumn="0" w:noHBand="0" w:noVBand="0"/>
      </w:tblPr>
      <w:tblGrid>
        <w:gridCol w:w="595"/>
        <w:gridCol w:w="1844"/>
        <w:gridCol w:w="1984"/>
        <w:gridCol w:w="1502"/>
        <w:gridCol w:w="2013"/>
        <w:gridCol w:w="1276"/>
        <w:gridCol w:w="1276"/>
        <w:gridCol w:w="1613"/>
        <w:gridCol w:w="1674"/>
        <w:gridCol w:w="1259"/>
      </w:tblGrid>
      <w:tr w:rsidR="005926B3" w:rsidRPr="000639C5" w14:paraId="571EFC06" w14:textId="77777777" w:rsidTr="000639C5">
        <w:tc>
          <w:tcPr>
            <w:tcW w:w="595" w:type="dxa"/>
          </w:tcPr>
          <w:p w14:paraId="6C7940D2" w14:textId="77777777" w:rsidR="005926B3" w:rsidRPr="000639C5" w:rsidRDefault="005926B3" w:rsidP="00807C0F">
            <w:pPr>
              <w:pStyle w:val="Legenda"/>
              <w:tabs>
                <w:tab w:val="left" w:pos="9498"/>
              </w:tabs>
              <w:rPr>
                <w:rStyle w:val="Pogrubienie"/>
                <w:rFonts w:ascii="Arial" w:hAnsi="Arial" w:cs="Arial"/>
                <w:i w:val="0"/>
                <w:iCs w:val="0"/>
              </w:rPr>
            </w:pPr>
            <w:proofErr w:type="spellStart"/>
            <w:r w:rsidRPr="000639C5">
              <w:rPr>
                <w:rStyle w:val="Pogrubienie"/>
                <w:rFonts w:ascii="Arial" w:hAnsi="Arial" w:cs="Arial"/>
                <w:i w:val="0"/>
                <w:iCs w:val="0"/>
              </w:rPr>
              <w:t>Lp</w:t>
            </w:r>
            <w:proofErr w:type="spellEnd"/>
          </w:p>
        </w:tc>
        <w:tc>
          <w:tcPr>
            <w:tcW w:w="1844" w:type="dxa"/>
          </w:tcPr>
          <w:p w14:paraId="02B89953" w14:textId="27545855"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Nazwisko i Imię</w:t>
            </w:r>
          </w:p>
        </w:tc>
        <w:tc>
          <w:tcPr>
            <w:tcW w:w="1984" w:type="dxa"/>
          </w:tcPr>
          <w:p w14:paraId="7EDEC151" w14:textId="69CD7BFC"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Adres</w:t>
            </w:r>
          </w:p>
        </w:tc>
        <w:tc>
          <w:tcPr>
            <w:tcW w:w="1502" w:type="dxa"/>
          </w:tcPr>
          <w:p w14:paraId="42AB3B29"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Stawka godzinowa</w:t>
            </w:r>
          </w:p>
          <w:p w14:paraId="3E0972AE" w14:textId="0B1A5ADA"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wg</w:t>
            </w:r>
            <w:proofErr w:type="gramEnd"/>
            <w:r w:rsidRPr="000639C5">
              <w:rPr>
                <w:rStyle w:val="Pogrubienie"/>
                <w:rFonts w:ascii="Arial" w:hAnsi="Arial" w:cs="Arial"/>
                <w:i w:val="0"/>
                <w:iCs w:val="0"/>
              </w:rPr>
              <w:t xml:space="preserve"> umowy zł</w:t>
            </w:r>
          </w:p>
        </w:tc>
        <w:tc>
          <w:tcPr>
            <w:tcW w:w="2013" w:type="dxa"/>
          </w:tcPr>
          <w:p w14:paraId="0B814E70"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Ilość godzin</w:t>
            </w:r>
          </w:p>
          <w:p w14:paraId="7AAACE44" w14:textId="0D1C0AAE" w:rsidR="005926B3" w:rsidRPr="000639C5" w:rsidRDefault="003E0FAC"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U</w:t>
            </w:r>
            <w:r w:rsidR="005926B3" w:rsidRPr="000639C5">
              <w:rPr>
                <w:rStyle w:val="Pogrubienie"/>
                <w:rFonts w:ascii="Arial" w:hAnsi="Arial" w:cs="Arial"/>
                <w:i w:val="0"/>
                <w:iCs w:val="0"/>
              </w:rPr>
              <w:t>sług</w:t>
            </w:r>
          </w:p>
          <w:p w14:paraId="05B7EDA9" w14:textId="77777777" w:rsidR="003E0FAC" w:rsidRPr="000639C5" w:rsidRDefault="003E0FAC"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Wykonywanych</w:t>
            </w:r>
          </w:p>
        </w:tc>
        <w:tc>
          <w:tcPr>
            <w:tcW w:w="1276" w:type="dxa"/>
          </w:tcPr>
          <w:p w14:paraId="7C250FAF"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Wartość usługi zł</w:t>
            </w:r>
          </w:p>
          <w:p w14:paraId="34D79B9E" w14:textId="77777777" w:rsidR="005926B3" w:rsidRPr="000639C5" w:rsidRDefault="005926B3" w:rsidP="00807C0F">
            <w:pPr>
              <w:pStyle w:val="Legenda"/>
              <w:tabs>
                <w:tab w:val="left" w:pos="9498"/>
              </w:tabs>
              <w:rPr>
                <w:rStyle w:val="Pogrubienie"/>
                <w:rFonts w:ascii="Arial" w:hAnsi="Arial" w:cs="Arial"/>
                <w:i w:val="0"/>
                <w:iCs w:val="0"/>
              </w:rPr>
            </w:pPr>
          </w:p>
        </w:tc>
        <w:tc>
          <w:tcPr>
            <w:tcW w:w="1276" w:type="dxa"/>
          </w:tcPr>
          <w:p w14:paraId="4E79DDBB"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 odpłatności</w:t>
            </w:r>
          </w:p>
          <w:p w14:paraId="343C26E7" w14:textId="77777777"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13" w:type="dxa"/>
          </w:tcPr>
          <w:p w14:paraId="02AD28D7"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Kwota</w:t>
            </w:r>
          </w:p>
          <w:p w14:paraId="48046711" w14:textId="77777777"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odpłatności</w:t>
            </w:r>
            <w:proofErr w:type="gramEnd"/>
          </w:p>
          <w:p w14:paraId="6BF2E266" w14:textId="07D27282" w:rsidR="005926B3" w:rsidRPr="000639C5" w:rsidRDefault="005926B3" w:rsidP="00807C0F">
            <w:pPr>
              <w:pStyle w:val="Legenda"/>
              <w:tabs>
                <w:tab w:val="left" w:pos="9498"/>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74" w:type="dxa"/>
          </w:tcPr>
          <w:p w14:paraId="5FE4511F"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Nazwisko i Imię Osoby realizującej usługę</w:t>
            </w:r>
          </w:p>
        </w:tc>
        <w:tc>
          <w:tcPr>
            <w:tcW w:w="1259" w:type="dxa"/>
          </w:tcPr>
          <w:p w14:paraId="55090C05" w14:textId="77777777" w:rsidR="005926B3" w:rsidRPr="000639C5" w:rsidRDefault="005926B3" w:rsidP="00807C0F">
            <w:pPr>
              <w:pStyle w:val="Legenda"/>
              <w:tabs>
                <w:tab w:val="left" w:pos="9498"/>
              </w:tabs>
              <w:rPr>
                <w:rStyle w:val="Pogrubienie"/>
                <w:rFonts w:ascii="Arial" w:hAnsi="Arial" w:cs="Arial"/>
                <w:i w:val="0"/>
                <w:iCs w:val="0"/>
              </w:rPr>
            </w:pPr>
            <w:r w:rsidRPr="000639C5">
              <w:rPr>
                <w:rStyle w:val="Pogrubienie"/>
                <w:rFonts w:ascii="Arial" w:hAnsi="Arial" w:cs="Arial"/>
                <w:i w:val="0"/>
                <w:iCs w:val="0"/>
              </w:rPr>
              <w:t>Uwagi</w:t>
            </w:r>
          </w:p>
        </w:tc>
      </w:tr>
      <w:tr w:rsidR="005926B3" w:rsidRPr="00522E50" w14:paraId="15783B57" w14:textId="77777777" w:rsidTr="000639C5">
        <w:tc>
          <w:tcPr>
            <w:tcW w:w="595" w:type="dxa"/>
          </w:tcPr>
          <w:p w14:paraId="5AB754B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46399E7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B81E91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31D8F73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6B90F89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39D52C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57D96C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2E0F0FA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2D7BFE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79E9B2A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279C08D3" w14:textId="77777777" w:rsidTr="000639C5">
        <w:tc>
          <w:tcPr>
            <w:tcW w:w="595" w:type="dxa"/>
          </w:tcPr>
          <w:p w14:paraId="40893DC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6C1354C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3CA8488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EF46FF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227729C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08B484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0A5FDAF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1A5F875A"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5DD850D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4EA1934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760D0E0" w14:textId="77777777" w:rsidTr="000639C5">
        <w:tc>
          <w:tcPr>
            <w:tcW w:w="595" w:type="dxa"/>
          </w:tcPr>
          <w:p w14:paraId="280B4E1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54BE734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95894B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464D7C2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25A1D2C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4C2086AB"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16DB2E8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7195CEA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B25F16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19AAC55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72CFD23A" w14:textId="77777777" w:rsidTr="000639C5">
        <w:tc>
          <w:tcPr>
            <w:tcW w:w="595" w:type="dxa"/>
          </w:tcPr>
          <w:p w14:paraId="683A056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14EE2D1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1043A73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0E71B74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B8FF1C9"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1C3B763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303255A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160B9F7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56F13E8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7FF8472F"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02B81EF7" w14:textId="77777777" w:rsidTr="000639C5">
        <w:tc>
          <w:tcPr>
            <w:tcW w:w="595" w:type="dxa"/>
          </w:tcPr>
          <w:p w14:paraId="29C0FA8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6B57BF7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05941C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B3E1BD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8BE835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7FC2371C"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8C9337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39C7631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31308E6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2ED37EE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01C532BA" w14:textId="77777777" w:rsidTr="000639C5">
        <w:tc>
          <w:tcPr>
            <w:tcW w:w="595" w:type="dxa"/>
          </w:tcPr>
          <w:p w14:paraId="6C88A24D"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50C7432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0767542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22135B98"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5BAD9562"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2D48AF2A"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8749A93"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0C5ADBB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14AB9496"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156FEC3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r w:rsidR="005926B3" w:rsidRPr="00522E50" w14:paraId="41F86CCF" w14:textId="77777777" w:rsidTr="000639C5">
        <w:tc>
          <w:tcPr>
            <w:tcW w:w="595" w:type="dxa"/>
          </w:tcPr>
          <w:p w14:paraId="0537C70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844" w:type="dxa"/>
          </w:tcPr>
          <w:p w14:paraId="47DA95D5"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984" w:type="dxa"/>
          </w:tcPr>
          <w:p w14:paraId="27B2F1C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502" w:type="dxa"/>
          </w:tcPr>
          <w:p w14:paraId="16F11417"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2013" w:type="dxa"/>
          </w:tcPr>
          <w:p w14:paraId="399C78D1"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42D3C83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76" w:type="dxa"/>
          </w:tcPr>
          <w:p w14:paraId="51B3A03E"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13" w:type="dxa"/>
          </w:tcPr>
          <w:p w14:paraId="73175D5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674" w:type="dxa"/>
          </w:tcPr>
          <w:p w14:paraId="6263AA64"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c>
          <w:tcPr>
            <w:tcW w:w="1259" w:type="dxa"/>
          </w:tcPr>
          <w:p w14:paraId="248CA090" w14:textId="77777777" w:rsidR="005926B3" w:rsidRPr="00522E50" w:rsidRDefault="005926B3" w:rsidP="00807C0F">
            <w:pPr>
              <w:tabs>
                <w:tab w:val="left" w:pos="9498"/>
                <w:tab w:val="left" w:pos="9639"/>
                <w:tab w:val="left" w:pos="10915"/>
                <w:tab w:val="left" w:pos="11482"/>
              </w:tabs>
              <w:snapToGrid w:val="0"/>
              <w:ind w:left="426" w:right="-235" w:hanging="426"/>
              <w:rPr>
                <w:rFonts w:ascii="Arial" w:hAnsi="Arial" w:cs="Arial"/>
                <w:sz w:val="24"/>
                <w:szCs w:val="24"/>
              </w:rPr>
            </w:pPr>
          </w:p>
        </w:tc>
      </w:tr>
    </w:tbl>
    <w:p w14:paraId="6A872891" w14:textId="77777777" w:rsidR="00F94C04" w:rsidRDefault="00F94C04" w:rsidP="00807C0F">
      <w:pPr>
        <w:tabs>
          <w:tab w:val="left" w:pos="9498"/>
          <w:tab w:val="left" w:pos="9639"/>
          <w:tab w:val="left" w:pos="10915"/>
          <w:tab w:val="left" w:pos="11482"/>
        </w:tabs>
        <w:ind w:left="426" w:right="-235" w:hanging="426"/>
        <w:rPr>
          <w:rFonts w:ascii="Arial" w:hAnsi="Arial" w:cs="Arial"/>
          <w:sz w:val="24"/>
          <w:szCs w:val="24"/>
        </w:rPr>
      </w:pPr>
    </w:p>
    <w:p w14:paraId="050BBD79" w14:textId="27A7C6ED" w:rsidR="005926B3" w:rsidRPr="00522E50" w:rsidRDefault="00F94C04"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Ogółem: …………………………….</w:t>
      </w:r>
    </w:p>
    <w:p w14:paraId="2E707CB6"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BB37218" w14:textId="568F75C9" w:rsidR="005926B3" w:rsidRDefault="00BD765B"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Racibórz, dnia ……………………..</w:t>
      </w:r>
    </w:p>
    <w:p w14:paraId="195F8711" w14:textId="00CD56DE" w:rsidR="00BD765B" w:rsidRDefault="00BD765B" w:rsidP="00807C0F">
      <w:pPr>
        <w:tabs>
          <w:tab w:val="left" w:pos="9498"/>
          <w:tab w:val="left" w:pos="9639"/>
          <w:tab w:val="left" w:pos="10915"/>
          <w:tab w:val="left" w:pos="11482"/>
        </w:tabs>
        <w:ind w:left="426" w:right="-235" w:hanging="426"/>
        <w:rPr>
          <w:rFonts w:ascii="Arial" w:hAnsi="Arial" w:cs="Arial"/>
          <w:sz w:val="24"/>
          <w:szCs w:val="24"/>
        </w:rPr>
      </w:pPr>
    </w:p>
    <w:p w14:paraId="608A4542" w14:textId="74CE4130" w:rsidR="00BD765B" w:rsidRPr="00522E50" w:rsidRDefault="00BD765B" w:rsidP="00807C0F">
      <w:pPr>
        <w:tabs>
          <w:tab w:val="left" w:pos="9498"/>
          <w:tab w:val="left" w:pos="9639"/>
          <w:tab w:val="left" w:pos="10915"/>
          <w:tab w:val="left" w:pos="11482"/>
        </w:tabs>
        <w:ind w:left="426" w:right="-235" w:hanging="426"/>
        <w:rPr>
          <w:rFonts w:ascii="Arial" w:hAnsi="Arial" w:cs="Arial"/>
          <w:sz w:val="24"/>
          <w:szCs w:val="24"/>
        </w:rPr>
      </w:pPr>
      <w:r>
        <w:rPr>
          <w:rFonts w:ascii="Arial" w:hAnsi="Arial" w:cs="Arial"/>
          <w:sz w:val="24"/>
          <w:szCs w:val="24"/>
        </w:rPr>
        <w:t>Sporządził</w:t>
      </w:r>
      <w:r w:rsidR="00F94C04">
        <w:rPr>
          <w:rFonts w:ascii="Arial" w:hAnsi="Arial" w:cs="Arial"/>
          <w:sz w:val="24"/>
          <w:szCs w:val="24"/>
        </w:rPr>
        <w:t xml:space="preserve">: </w:t>
      </w:r>
      <w:r>
        <w:rPr>
          <w:rFonts w:ascii="Arial" w:hAnsi="Arial" w:cs="Arial"/>
          <w:sz w:val="24"/>
          <w:szCs w:val="24"/>
        </w:rPr>
        <w:t>……………………………</w:t>
      </w:r>
    </w:p>
    <w:p w14:paraId="2E2D0612"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04EA40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33F8537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58A63C9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C704B11"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7AFCCAED"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F01DAC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15323DA3"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p w14:paraId="4373650A" w14:textId="77777777" w:rsidR="005926B3" w:rsidRPr="00522E50" w:rsidRDefault="005926B3" w:rsidP="00807C0F">
      <w:pPr>
        <w:tabs>
          <w:tab w:val="left" w:pos="9498"/>
          <w:tab w:val="left" w:pos="9639"/>
          <w:tab w:val="left" w:pos="10915"/>
          <w:tab w:val="left" w:pos="11482"/>
        </w:tabs>
        <w:ind w:left="426" w:right="-235" w:hanging="426"/>
        <w:rPr>
          <w:rFonts w:ascii="Arial" w:hAnsi="Arial" w:cs="Arial"/>
          <w:sz w:val="24"/>
          <w:szCs w:val="24"/>
        </w:rPr>
      </w:pPr>
    </w:p>
    <w:sectPr w:rsidR="005926B3" w:rsidRPr="00522E50" w:rsidSect="004312A6">
      <w:footerReference w:type="even" r:id="rId11"/>
      <w:footerReference w:type="default" r:id="rId12"/>
      <w:footerReference w:type="first" r:id="rId13"/>
      <w:pgSz w:w="15840" w:h="12240"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286CB" w14:textId="77777777" w:rsidR="007E6F4D" w:rsidRDefault="007E6F4D">
      <w:r>
        <w:separator/>
      </w:r>
    </w:p>
  </w:endnote>
  <w:endnote w:type="continuationSeparator" w:id="0">
    <w:p w14:paraId="0D980831" w14:textId="77777777" w:rsidR="007E6F4D" w:rsidRDefault="007E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F1A1" w14:textId="2ECB23BE" w:rsidR="005926B3" w:rsidRDefault="005926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BDBC" w14:textId="77777777" w:rsidR="005926B3" w:rsidRDefault="00592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6D88" w14:textId="77777777" w:rsidR="005926B3" w:rsidRDefault="005926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F18D" w14:textId="39A0D979" w:rsidR="005926B3" w:rsidRDefault="005926B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F798" w14:textId="77777777" w:rsidR="005926B3" w:rsidRDefault="00592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447E" w14:textId="77777777" w:rsidR="007E6F4D" w:rsidRDefault="007E6F4D">
      <w:r>
        <w:separator/>
      </w:r>
    </w:p>
  </w:footnote>
  <w:footnote w:type="continuationSeparator" w:id="0">
    <w:p w14:paraId="3203DB4D" w14:textId="77777777" w:rsidR="007E6F4D" w:rsidRDefault="007E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947" w:hanging="36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6"/>
    <w:lvl w:ilvl="0">
      <w:start w:val="1"/>
      <w:numFmt w:val="lowerLetter"/>
      <w:lvlText w:val="%1)"/>
      <w:lvlJc w:val="left"/>
      <w:pPr>
        <w:tabs>
          <w:tab w:val="num" w:pos="708"/>
        </w:tabs>
        <w:ind w:left="567" w:hanging="510"/>
      </w:pPr>
      <w:rPr>
        <w:rFonts w:hint="default"/>
        <w:b w:val="0"/>
        <w:i w:val="0"/>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644" w:hanging="360"/>
      </w:pPr>
      <w:rPr>
        <w:sz w:val="22"/>
        <w:szCs w:val="22"/>
      </w:rPr>
    </w:lvl>
  </w:abstractNum>
  <w:abstractNum w:abstractNumId="7">
    <w:nsid w:val="00000008"/>
    <w:multiLevelType w:val="singleLevel"/>
    <w:tmpl w:val="00000008"/>
    <w:name w:val="WW8Num9"/>
    <w:lvl w:ilvl="0">
      <w:start w:val="1"/>
      <w:numFmt w:val="decimal"/>
      <w:lvlText w:val="%1."/>
      <w:lvlJc w:val="left"/>
      <w:pPr>
        <w:tabs>
          <w:tab w:val="num" w:pos="0"/>
        </w:tabs>
        <w:ind w:left="283" w:hanging="283"/>
      </w:pPr>
      <w:rPr>
        <w:rFonts w:hint="default"/>
        <w:sz w:val="22"/>
        <w:szCs w:val="22"/>
      </w:rPr>
    </w:lvl>
  </w:abstractNum>
  <w:abstractNum w:abstractNumId="8">
    <w:nsid w:val="00000009"/>
    <w:multiLevelType w:val="singleLevel"/>
    <w:tmpl w:val="00000009"/>
    <w:name w:val="WW8Num10"/>
    <w:lvl w:ilvl="0">
      <w:start w:val="1"/>
      <w:numFmt w:val="decimal"/>
      <w:lvlText w:val="%1)"/>
      <w:lvlJc w:val="left"/>
      <w:pPr>
        <w:tabs>
          <w:tab w:val="num" w:pos="0"/>
        </w:tabs>
        <w:ind w:left="1004" w:hanging="360"/>
      </w:pPr>
      <w:rPr>
        <w:sz w:val="22"/>
        <w:szCs w:val="22"/>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hint="default"/>
        <w:color w:val="auto"/>
        <w:sz w:val="22"/>
        <w:szCs w:val="22"/>
      </w:rPr>
    </w:lvl>
  </w:abstractNum>
  <w:abstractNum w:abstractNumId="10">
    <w:nsid w:val="0000000B"/>
    <w:multiLevelType w:val="singleLevel"/>
    <w:tmpl w:val="0000000B"/>
    <w:name w:val="WW8Num12"/>
    <w:lvl w:ilvl="0">
      <w:start w:val="1"/>
      <w:numFmt w:val="decimal"/>
      <w:lvlText w:val="%1."/>
      <w:lvlJc w:val="left"/>
      <w:pPr>
        <w:tabs>
          <w:tab w:val="num" w:pos="227"/>
        </w:tabs>
        <w:ind w:left="227" w:hanging="227"/>
      </w:pPr>
      <w:rPr>
        <w:rFonts w:hint="default"/>
        <w:sz w:val="22"/>
        <w:szCs w:val="22"/>
      </w:rPr>
    </w:lvl>
  </w:abstractNum>
  <w:abstractNum w:abstractNumId="11">
    <w:nsid w:val="0000000C"/>
    <w:multiLevelType w:val="singleLevel"/>
    <w:tmpl w:val="0000000C"/>
    <w:name w:val="WW8Num13"/>
    <w:lvl w:ilvl="0">
      <w:start w:val="1"/>
      <w:numFmt w:val="decimal"/>
      <w:lvlText w:val="%1)"/>
      <w:lvlJc w:val="left"/>
      <w:pPr>
        <w:tabs>
          <w:tab w:val="num" w:pos="0"/>
        </w:tabs>
        <w:ind w:left="1800" w:hanging="360"/>
      </w:pPr>
    </w:lvl>
  </w:abstractNum>
  <w:abstractNum w:abstractNumId="12">
    <w:nsid w:val="0000000D"/>
    <w:multiLevelType w:val="multilevel"/>
    <w:tmpl w:val="0000000D"/>
    <w:name w:val="WW8Num14"/>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6"/>
    <w:lvl w:ilvl="0">
      <w:start w:val="1"/>
      <w:numFmt w:val="upperRoman"/>
      <w:pStyle w:val="Nagwek8"/>
      <w:lvlText w:val="%1."/>
      <w:lvlJc w:val="left"/>
      <w:pPr>
        <w:tabs>
          <w:tab w:val="num" w:pos="720"/>
        </w:tabs>
        <w:ind w:left="720" w:hanging="7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17"/>
    <w:lvl w:ilvl="0">
      <w:start w:val="1"/>
      <w:numFmt w:val="lowerLetter"/>
      <w:lvlText w:val="%1)"/>
      <w:lvlJc w:val="left"/>
      <w:pPr>
        <w:tabs>
          <w:tab w:val="num" w:pos="840"/>
        </w:tabs>
        <w:ind w:left="840" w:hanging="360"/>
      </w:pPr>
      <w:rPr>
        <w:rFonts w:hint="default"/>
        <w:sz w:val="22"/>
        <w:szCs w:val="22"/>
      </w:rPr>
    </w:lvl>
    <w:lvl w:ilvl="1">
      <w:start w:val="3"/>
      <w:numFmt w:val="decimal"/>
      <w:lvlText w:val="%2)"/>
      <w:lvlJc w:val="left"/>
      <w:pPr>
        <w:tabs>
          <w:tab w:val="num" w:pos="652"/>
        </w:tabs>
        <w:ind w:left="652" w:hanging="510"/>
      </w:pPr>
      <w:rPr>
        <w:rFonts w:hint="default"/>
        <w:sz w:val="22"/>
        <w:szCs w:val="22"/>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00000010"/>
    <w:multiLevelType w:val="singleLevel"/>
    <w:tmpl w:val="2FF66D4A"/>
    <w:name w:val="WW8Num20"/>
    <w:lvl w:ilvl="0">
      <w:start w:val="4"/>
      <w:numFmt w:val="decimal"/>
      <w:lvlText w:val="%1."/>
      <w:lvlJc w:val="left"/>
      <w:pPr>
        <w:tabs>
          <w:tab w:val="num" w:pos="0"/>
        </w:tabs>
        <w:ind w:left="1440" w:hanging="360"/>
      </w:pPr>
      <w:rPr>
        <w:rFonts w:hint="default"/>
        <w:b/>
        <w:sz w:val="22"/>
        <w:szCs w:val="22"/>
      </w:rPr>
    </w:lvl>
  </w:abstractNum>
  <w:abstractNum w:abstractNumId="16">
    <w:nsid w:val="00000011"/>
    <w:multiLevelType w:val="multilevel"/>
    <w:tmpl w:val="00000011"/>
    <w:name w:val="WW8Num2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8Num24"/>
    <w:lvl w:ilvl="0">
      <w:start w:val="1"/>
      <w:numFmt w:val="decimal"/>
      <w:lvlText w:val="%1)"/>
      <w:lvlJc w:val="left"/>
      <w:pPr>
        <w:tabs>
          <w:tab w:val="num" w:pos="0"/>
        </w:tabs>
        <w:ind w:left="928" w:hanging="360"/>
      </w:pPr>
      <w:rPr>
        <w:sz w:val="22"/>
        <w:szCs w:val="22"/>
      </w:rPr>
    </w:lvl>
    <w:lvl w:ilvl="1">
      <w:start w:val="2"/>
      <w:numFmt w:val="decimal"/>
      <w:lvlText w:val="%2."/>
      <w:lvlJc w:val="left"/>
      <w:pPr>
        <w:tabs>
          <w:tab w:val="num" w:pos="0"/>
        </w:tabs>
        <w:ind w:left="2204" w:hanging="360"/>
      </w:pPr>
      <w:rPr>
        <w:rFonts w:hint="default"/>
        <w:sz w:val="22"/>
        <w:szCs w:val="22"/>
      </w:rPr>
    </w:lvl>
    <w:lvl w:ilvl="2">
      <w:start w:val="1"/>
      <w:numFmt w:val="decimal"/>
      <w:lvlText w:val="%3)"/>
      <w:lvlJc w:val="left"/>
      <w:pPr>
        <w:tabs>
          <w:tab w:val="num" w:pos="0"/>
        </w:tabs>
        <w:ind w:left="3011" w:hanging="180"/>
      </w:pPr>
      <w:rPr>
        <w:rFonts w:hint="default"/>
        <w:color w:val="auto"/>
        <w:spacing w:val="-3"/>
        <w:sz w:val="22"/>
        <w:szCs w:val="22"/>
      </w:rPr>
    </w:lvl>
    <w:lvl w:ilvl="3">
      <w:start w:val="2"/>
      <w:numFmt w:val="bullet"/>
      <w:lvlText w:val=""/>
      <w:lvlJc w:val="left"/>
      <w:pPr>
        <w:tabs>
          <w:tab w:val="num" w:pos="0"/>
        </w:tabs>
        <w:ind w:left="3731" w:hanging="360"/>
      </w:pPr>
      <w:rPr>
        <w:rFonts w:ascii="Symbol" w:hAnsi="Symbol" w:cs="Times New Roman" w:hint="default"/>
      </w:r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
    <w:nsid w:val="00000013"/>
    <w:multiLevelType w:val="singleLevel"/>
    <w:tmpl w:val="00000013"/>
    <w:name w:val="WW8Num27"/>
    <w:lvl w:ilvl="0">
      <w:start w:val="1"/>
      <w:numFmt w:val="lowerLetter"/>
      <w:lvlText w:val="%1)"/>
      <w:lvlJc w:val="left"/>
      <w:pPr>
        <w:tabs>
          <w:tab w:val="num" w:pos="397"/>
        </w:tabs>
        <w:ind w:left="397" w:hanging="397"/>
      </w:pPr>
      <w:rPr>
        <w:rFonts w:hint="default"/>
        <w:sz w:val="22"/>
        <w:szCs w:val="22"/>
      </w:rPr>
    </w:lvl>
  </w:abstractNum>
  <w:abstractNum w:abstractNumId="19">
    <w:nsid w:val="00000014"/>
    <w:multiLevelType w:val="multilevel"/>
    <w:tmpl w:val="00000014"/>
    <w:name w:val="WW8Num3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33"/>
    <w:lvl w:ilvl="0">
      <w:start w:val="1"/>
      <w:numFmt w:val="none"/>
      <w:pStyle w:val="par"/>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singleLevel"/>
    <w:tmpl w:val="00000016"/>
    <w:name w:val="WW8Num34"/>
    <w:lvl w:ilvl="0">
      <w:start w:val="1"/>
      <w:numFmt w:val="lowerLetter"/>
      <w:lvlText w:val="%1)"/>
      <w:lvlJc w:val="left"/>
      <w:pPr>
        <w:tabs>
          <w:tab w:val="num" w:pos="877"/>
        </w:tabs>
        <w:ind w:left="877" w:hanging="397"/>
      </w:pPr>
      <w:rPr>
        <w:rFonts w:ascii="Times New Roman" w:eastAsia="Times New Roman" w:hAnsi="Times New Roman" w:cs="Times New Roman"/>
      </w:rPr>
    </w:lvl>
  </w:abstractNum>
  <w:abstractNum w:abstractNumId="22">
    <w:nsid w:val="00000017"/>
    <w:multiLevelType w:val="singleLevel"/>
    <w:tmpl w:val="00000017"/>
    <w:name w:val="WW8Num36"/>
    <w:lvl w:ilvl="0">
      <w:start w:val="1"/>
      <w:numFmt w:val="decimal"/>
      <w:lvlText w:val="%1."/>
      <w:lvlJc w:val="left"/>
      <w:pPr>
        <w:tabs>
          <w:tab w:val="num" w:pos="0"/>
        </w:tabs>
        <w:ind w:left="720" w:hanging="360"/>
      </w:pPr>
      <w:rPr>
        <w:rFonts w:hint="default"/>
        <w:sz w:val="22"/>
        <w:szCs w:val="22"/>
      </w:rPr>
    </w:lvl>
  </w:abstractNum>
  <w:abstractNum w:abstractNumId="23">
    <w:nsid w:val="00000018"/>
    <w:multiLevelType w:val="singleLevel"/>
    <w:tmpl w:val="00000018"/>
    <w:name w:val="WW8Num37"/>
    <w:lvl w:ilvl="0">
      <w:start w:val="1"/>
      <w:numFmt w:val="decimal"/>
      <w:lvlText w:val="%1)"/>
      <w:lvlJc w:val="left"/>
      <w:pPr>
        <w:tabs>
          <w:tab w:val="num" w:pos="0"/>
        </w:tabs>
        <w:ind w:left="1372" w:hanging="360"/>
      </w:pPr>
    </w:lvl>
  </w:abstractNum>
  <w:abstractNum w:abstractNumId="24">
    <w:nsid w:val="00000019"/>
    <w:multiLevelType w:val="multilevel"/>
    <w:tmpl w:val="00000019"/>
    <w:name w:val="WW8Num38"/>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39"/>
    <w:lvl w:ilvl="0">
      <w:start w:val="1"/>
      <w:numFmt w:val="decimal"/>
      <w:lvlText w:val="%1"/>
      <w:lvlJc w:val="left"/>
      <w:pPr>
        <w:tabs>
          <w:tab w:val="num" w:pos="0"/>
        </w:tabs>
        <w:ind w:left="720" w:hanging="360"/>
      </w:pPr>
      <w:rPr>
        <w:rFonts w:hint="default"/>
        <w:color w:val="auto"/>
      </w:rPr>
    </w:lvl>
    <w:lvl w:ilvl="1">
      <w:start w:val="7"/>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40"/>
    <w:lvl w:ilvl="0">
      <w:start w:val="1"/>
      <w:numFmt w:val="lowerLetter"/>
      <w:lvlText w:val="%1)"/>
      <w:lvlJc w:val="left"/>
      <w:pPr>
        <w:tabs>
          <w:tab w:val="num" w:pos="360"/>
        </w:tabs>
        <w:ind w:left="360" w:hanging="360"/>
      </w:pPr>
      <w:rPr>
        <w:sz w:val="22"/>
        <w:szCs w:val="22"/>
      </w:rPr>
    </w:lvl>
  </w:abstractNum>
  <w:abstractNum w:abstractNumId="27">
    <w:nsid w:val="0000001C"/>
    <w:multiLevelType w:val="multilevel"/>
    <w:tmpl w:val="0000001C"/>
    <w:name w:val="WW8Num4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45"/>
    <w:lvl w:ilvl="0">
      <w:start w:val="1"/>
      <w:numFmt w:val="lowerLetter"/>
      <w:lvlText w:val="%1)"/>
      <w:lvlJc w:val="left"/>
      <w:pPr>
        <w:tabs>
          <w:tab w:val="num" w:pos="1077"/>
        </w:tabs>
        <w:ind w:left="1077" w:hanging="397"/>
      </w:pPr>
    </w:lvl>
  </w:abstractNum>
  <w:abstractNum w:abstractNumId="29">
    <w:nsid w:val="0000001E"/>
    <w:multiLevelType w:val="singleLevel"/>
    <w:tmpl w:val="0000001E"/>
    <w:name w:val="WW8Num46"/>
    <w:lvl w:ilvl="0">
      <w:start w:val="1"/>
      <w:numFmt w:val="decimal"/>
      <w:lvlText w:val="%1."/>
      <w:lvlJc w:val="left"/>
      <w:pPr>
        <w:tabs>
          <w:tab w:val="num" w:pos="0"/>
        </w:tabs>
        <w:ind w:left="720" w:hanging="360"/>
      </w:pPr>
      <w:rPr>
        <w:rFonts w:hint="default"/>
      </w:rPr>
    </w:lvl>
  </w:abstractNum>
  <w:abstractNum w:abstractNumId="30">
    <w:nsid w:val="0000001F"/>
    <w:multiLevelType w:val="multilevel"/>
    <w:tmpl w:val="A664B618"/>
    <w:name w:val="WW8Num47"/>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454"/>
        </w:tabs>
        <w:ind w:left="454" w:hanging="227"/>
      </w:pPr>
      <w:rPr>
        <w:rFonts w:hint="default"/>
      </w:rPr>
    </w:lvl>
    <w:lvl w:ilvl="2">
      <w:start w:val="9"/>
      <w:numFmt w:val="decimal"/>
      <w:lvlText w:val="%3."/>
      <w:lvlJc w:val="left"/>
      <w:pPr>
        <w:tabs>
          <w:tab w:val="num" w:pos="0"/>
        </w:tabs>
        <w:ind w:left="2340" w:hanging="360"/>
      </w:pPr>
      <w:rPr>
        <w:rFonts w:hint="default"/>
      </w:rPr>
    </w:lvl>
    <w:lvl w:ilvl="3">
      <w:start w:val="10"/>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449C4"/>
    <w:multiLevelType w:val="multilevel"/>
    <w:tmpl w:val="64F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1247C13"/>
    <w:multiLevelType w:val="multilevel"/>
    <w:tmpl w:val="845E7D7A"/>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5BF12F6"/>
    <w:multiLevelType w:val="hybridMultilevel"/>
    <w:tmpl w:val="58E0E268"/>
    <w:lvl w:ilvl="0" w:tplc="4014B8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D51FFD"/>
    <w:multiLevelType w:val="hybridMultilevel"/>
    <w:tmpl w:val="C3BA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8A2D61"/>
    <w:multiLevelType w:val="hybridMultilevel"/>
    <w:tmpl w:val="3B3A7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E33702"/>
    <w:multiLevelType w:val="hybridMultilevel"/>
    <w:tmpl w:val="F2A2D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9605A3"/>
    <w:multiLevelType w:val="hybridMultilevel"/>
    <w:tmpl w:val="A92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2EAB78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5F623A"/>
    <w:multiLevelType w:val="hybridMultilevel"/>
    <w:tmpl w:val="A8287352"/>
    <w:lvl w:ilvl="0" w:tplc="02E4469E">
      <w:start w:val="1"/>
      <w:numFmt w:val="lowerLetter"/>
      <w:lvlText w:val="%1)"/>
      <w:lvlJc w:val="left"/>
      <w:pPr>
        <w:ind w:left="1040" w:hanging="360"/>
      </w:pPr>
      <w:rPr>
        <w:rFonts w:hint="default"/>
        <w:b w:val="0"/>
        <w:i w:val="0"/>
        <w:sz w:val="20"/>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B777ABA"/>
    <w:multiLevelType w:val="hybridMultilevel"/>
    <w:tmpl w:val="A58EE134"/>
    <w:lvl w:ilvl="0" w:tplc="BA086CD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1">
    <w:nsid w:val="49993A56"/>
    <w:multiLevelType w:val="hybridMultilevel"/>
    <w:tmpl w:val="45BA8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FF0E49"/>
    <w:multiLevelType w:val="hybridMultilevel"/>
    <w:tmpl w:val="0B02A21E"/>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A700A"/>
    <w:multiLevelType w:val="hybridMultilevel"/>
    <w:tmpl w:val="2C2024D6"/>
    <w:lvl w:ilvl="0" w:tplc="FE189AA4">
      <w:start w:val="10"/>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706401"/>
    <w:multiLevelType w:val="hybridMultilevel"/>
    <w:tmpl w:val="73446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943698"/>
    <w:multiLevelType w:val="hybridMultilevel"/>
    <w:tmpl w:val="5F327E1C"/>
    <w:lvl w:ilvl="0" w:tplc="BA086CD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45"/>
  </w:num>
  <w:num w:numId="35">
    <w:abstractNumId w:val="35"/>
  </w:num>
  <w:num w:numId="36">
    <w:abstractNumId w:val="40"/>
  </w:num>
  <w:num w:numId="37">
    <w:abstractNumId w:val="46"/>
  </w:num>
  <w:num w:numId="38">
    <w:abstractNumId w:val="44"/>
  </w:num>
  <w:num w:numId="39">
    <w:abstractNumId w:val="43"/>
  </w:num>
  <w:num w:numId="40">
    <w:abstractNumId w:val="37"/>
  </w:num>
  <w:num w:numId="41">
    <w:abstractNumId w:val="32"/>
  </w:num>
  <w:num w:numId="42">
    <w:abstractNumId w:val="39"/>
  </w:num>
  <w:num w:numId="43">
    <w:abstractNumId w:val="41"/>
  </w:num>
  <w:num w:numId="44">
    <w:abstractNumId w:val="38"/>
  </w:num>
  <w:num w:numId="45">
    <w:abstractNumId w:val="42"/>
  </w:num>
  <w:num w:numId="46">
    <w:abstractNumId w:val="3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4A"/>
    <w:rsid w:val="000502E4"/>
    <w:rsid w:val="000540CC"/>
    <w:rsid w:val="000639C5"/>
    <w:rsid w:val="0008205F"/>
    <w:rsid w:val="000C5CA0"/>
    <w:rsid w:val="000D3006"/>
    <w:rsid w:val="000D5C15"/>
    <w:rsid w:val="001315F6"/>
    <w:rsid w:val="00143CCF"/>
    <w:rsid w:val="001543B2"/>
    <w:rsid w:val="00165C31"/>
    <w:rsid w:val="00166F77"/>
    <w:rsid w:val="001839A7"/>
    <w:rsid w:val="00192159"/>
    <w:rsid w:val="001A0109"/>
    <w:rsid w:val="001D4BF0"/>
    <w:rsid w:val="00221581"/>
    <w:rsid w:val="0023493A"/>
    <w:rsid w:val="00255E6B"/>
    <w:rsid w:val="00256B83"/>
    <w:rsid w:val="0027294A"/>
    <w:rsid w:val="002842A9"/>
    <w:rsid w:val="00284C5A"/>
    <w:rsid w:val="002D28C8"/>
    <w:rsid w:val="002D4923"/>
    <w:rsid w:val="002E3CEA"/>
    <w:rsid w:val="002E7EFB"/>
    <w:rsid w:val="002F4979"/>
    <w:rsid w:val="002F79D8"/>
    <w:rsid w:val="00310360"/>
    <w:rsid w:val="00325F9D"/>
    <w:rsid w:val="0036543C"/>
    <w:rsid w:val="00373FA8"/>
    <w:rsid w:val="003A173D"/>
    <w:rsid w:val="003A2568"/>
    <w:rsid w:val="003D7275"/>
    <w:rsid w:val="003E0FAC"/>
    <w:rsid w:val="00421C70"/>
    <w:rsid w:val="004312A6"/>
    <w:rsid w:val="004355A8"/>
    <w:rsid w:val="00447EBF"/>
    <w:rsid w:val="00461F2D"/>
    <w:rsid w:val="00475026"/>
    <w:rsid w:val="004D6421"/>
    <w:rsid w:val="004E1FAB"/>
    <w:rsid w:val="004F74AF"/>
    <w:rsid w:val="0051152C"/>
    <w:rsid w:val="00522E50"/>
    <w:rsid w:val="00532405"/>
    <w:rsid w:val="00537F91"/>
    <w:rsid w:val="00540474"/>
    <w:rsid w:val="00546798"/>
    <w:rsid w:val="00547F77"/>
    <w:rsid w:val="005926B3"/>
    <w:rsid w:val="005B4AFA"/>
    <w:rsid w:val="005C69F0"/>
    <w:rsid w:val="006078CE"/>
    <w:rsid w:val="00622686"/>
    <w:rsid w:val="006B19DF"/>
    <w:rsid w:val="006D1635"/>
    <w:rsid w:val="0071701E"/>
    <w:rsid w:val="00722D93"/>
    <w:rsid w:val="00730A3A"/>
    <w:rsid w:val="00741947"/>
    <w:rsid w:val="00795488"/>
    <w:rsid w:val="007A2DA2"/>
    <w:rsid w:val="007D516A"/>
    <w:rsid w:val="007E6F4D"/>
    <w:rsid w:val="007F5998"/>
    <w:rsid w:val="00807C0F"/>
    <w:rsid w:val="008456DF"/>
    <w:rsid w:val="00850130"/>
    <w:rsid w:val="00863311"/>
    <w:rsid w:val="00880D29"/>
    <w:rsid w:val="00881F49"/>
    <w:rsid w:val="008B2B17"/>
    <w:rsid w:val="008F4CDC"/>
    <w:rsid w:val="00913A68"/>
    <w:rsid w:val="00921BF1"/>
    <w:rsid w:val="0094241B"/>
    <w:rsid w:val="00987854"/>
    <w:rsid w:val="0099004A"/>
    <w:rsid w:val="009E4F47"/>
    <w:rsid w:val="009E615C"/>
    <w:rsid w:val="009F4C51"/>
    <w:rsid w:val="00A055DE"/>
    <w:rsid w:val="00A21191"/>
    <w:rsid w:val="00A237C0"/>
    <w:rsid w:val="00A86D34"/>
    <w:rsid w:val="00A92D48"/>
    <w:rsid w:val="00A957A4"/>
    <w:rsid w:val="00AB46A1"/>
    <w:rsid w:val="00AD7CFA"/>
    <w:rsid w:val="00B960DB"/>
    <w:rsid w:val="00BA09AF"/>
    <w:rsid w:val="00BD765B"/>
    <w:rsid w:val="00C06041"/>
    <w:rsid w:val="00C4549A"/>
    <w:rsid w:val="00C67B67"/>
    <w:rsid w:val="00C85A28"/>
    <w:rsid w:val="00C8605C"/>
    <w:rsid w:val="00CA6588"/>
    <w:rsid w:val="00CB3917"/>
    <w:rsid w:val="00CC63EE"/>
    <w:rsid w:val="00D05584"/>
    <w:rsid w:val="00D31C94"/>
    <w:rsid w:val="00D62435"/>
    <w:rsid w:val="00D77023"/>
    <w:rsid w:val="00DA3103"/>
    <w:rsid w:val="00DA700F"/>
    <w:rsid w:val="00DB16EA"/>
    <w:rsid w:val="00DB7097"/>
    <w:rsid w:val="00DC5B57"/>
    <w:rsid w:val="00DC6456"/>
    <w:rsid w:val="00DF2427"/>
    <w:rsid w:val="00E02F00"/>
    <w:rsid w:val="00E13E63"/>
    <w:rsid w:val="00E43C94"/>
    <w:rsid w:val="00E54625"/>
    <w:rsid w:val="00E82D7D"/>
    <w:rsid w:val="00E86BAF"/>
    <w:rsid w:val="00EA6633"/>
    <w:rsid w:val="00EB664F"/>
    <w:rsid w:val="00EE6D6B"/>
    <w:rsid w:val="00F2227B"/>
    <w:rsid w:val="00F24A49"/>
    <w:rsid w:val="00F25B02"/>
    <w:rsid w:val="00F358AE"/>
    <w:rsid w:val="00F374B1"/>
    <w:rsid w:val="00F40C51"/>
    <w:rsid w:val="00F5047A"/>
    <w:rsid w:val="00F61DC5"/>
    <w:rsid w:val="00F87DFA"/>
    <w:rsid w:val="00F94C04"/>
    <w:rsid w:val="00FA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A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335A-4769-4A76-8F52-7C7EB17F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5778</Words>
  <Characters>34668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 w Raciborzu</Company>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Wzór umowy</dc:subject>
  <dc:creator>Bogumiła Nieżychowska</dc:creator>
  <dc:description>Wzór umowy w potępowaniu na świadczenie usług opiekuńczych</dc:description>
  <cp:lastModifiedBy>BogNie</cp:lastModifiedBy>
  <cp:revision>2</cp:revision>
  <cp:lastPrinted>2020-12-07T12:59:00Z</cp:lastPrinted>
  <dcterms:created xsi:type="dcterms:W3CDTF">2020-12-15T10:50:00Z</dcterms:created>
  <dcterms:modified xsi:type="dcterms:W3CDTF">2020-12-15T10:50:00Z</dcterms:modified>
</cp:coreProperties>
</file>