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F7D7F02" w14:textId="77777777" w:rsidR="00245440" w:rsidRDefault="00245440" w:rsidP="005A5BC3">
      <w:pPr>
        <w:suppressAutoHyphens w:val="0"/>
        <w:autoSpaceDE w:val="0"/>
        <w:spacing w:after="0" w:line="360" w:lineRule="auto"/>
        <w:jc w:val="center"/>
      </w:pPr>
      <w:r>
        <w:rPr>
          <w:rFonts w:ascii="Arial" w:eastAsia="Arial" w:hAnsi="Arial" w:cs="Arial"/>
          <w:b/>
          <w:bCs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eastAsia="en-US"/>
        </w:rPr>
        <w:t>OGŁOSZENIE O NABORZE</w:t>
      </w:r>
    </w:p>
    <w:p w14:paraId="6C7E5DDE" w14:textId="77777777" w:rsidR="00245440" w:rsidRDefault="00245440" w:rsidP="005A5BC3">
      <w:pPr>
        <w:suppressAutoHyphens w:val="0"/>
        <w:autoSpaceDE w:val="0"/>
        <w:spacing w:after="0" w:line="360" w:lineRule="auto"/>
        <w:jc w:val="center"/>
      </w:pPr>
      <w:r>
        <w:rPr>
          <w:rFonts w:ascii="Arial" w:hAnsi="Arial" w:cs="Arial"/>
          <w:b/>
          <w:bCs/>
          <w:iCs/>
          <w:sz w:val="24"/>
          <w:szCs w:val="24"/>
          <w:lang w:eastAsia="en-US"/>
        </w:rPr>
        <w:t>Dyrektor Ośrodka Pomocy Społecznej w Raciborzu</w:t>
      </w:r>
    </w:p>
    <w:p w14:paraId="46E40E4D" w14:textId="77777777" w:rsidR="00245440" w:rsidRDefault="00245440" w:rsidP="005A5BC3">
      <w:pPr>
        <w:suppressAutoHyphens w:val="0"/>
        <w:autoSpaceDE w:val="0"/>
        <w:spacing w:after="0" w:line="360" w:lineRule="auto"/>
        <w:jc w:val="center"/>
      </w:pPr>
      <w:r>
        <w:rPr>
          <w:rFonts w:ascii="Arial" w:hAnsi="Arial" w:cs="Arial"/>
          <w:sz w:val="24"/>
          <w:szCs w:val="24"/>
          <w:lang w:eastAsia="en-US"/>
        </w:rPr>
        <w:t>ogłasza nabór kandydatów na wolne stanowisko urzędnicze</w:t>
      </w:r>
    </w:p>
    <w:p w14:paraId="58714800" w14:textId="77777777" w:rsidR="005A5BC3" w:rsidRDefault="00245440" w:rsidP="005A5BC3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pełnym wymiarze czasu pracy – referenta ds. administracyjnych</w:t>
      </w:r>
      <w:r w:rsidR="005A5BC3">
        <w:rPr>
          <w:rFonts w:ascii="Arial" w:hAnsi="Arial" w:cs="Arial"/>
          <w:b/>
          <w:sz w:val="24"/>
          <w:szCs w:val="24"/>
        </w:rPr>
        <w:t xml:space="preserve"> </w:t>
      </w:r>
    </w:p>
    <w:p w14:paraId="3605752B" w14:textId="3452681F" w:rsidR="00245440" w:rsidRPr="005A5BC3" w:rsidRDefault="00245440" w:rsidP="005A5BC3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dostępności w Dziale Administracji i Realizacji Świadczeń</w:t>
      </w:r>
    </w:p>
    <w:p w14:paraId="0A6CBA42" w14:textId="77777777" w:rsidR="00245440" w:rsidRDefault="00245440" w:rsidP="005A5BC3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321BF8" w14:textId="77777777" w:rsidR="00245440" w:rsidRDefault="00245440" w:rsidP="00803A92">
      <w:pPr>
        <w:pStyle w:val="Akapitzlist"/>
        <w:numPr>
          <w:ilvl w:val="0"/>
          <w:numId w:val="1"/>
        </w:numPr>
        <w:spacing w:after="0" w:line="360" w:lineRule="auto"/>
        <w:ind w:left="0" w:firstLine="0"/>
      </w:pPr>
      <w:r>
        <w:rPr>
          <w:rFonts w:ascii="Arial" w:hAnsi="Arial" w:cs="Arial"/>
          <w:b/>
          <w:sz w:val="24"/>
          <w:szCs w:val="24"/>
        </w:rPr>
        <w:t>Liczba etatów: 1</w:t>
      </w:r>
    </w:p>
    <w:p w14:paraId="0567B018" w14:textId="77777777" w:rsidR="00245440" w:rsidRDefault="00245440" w:rsidP="00803A92">
      <w:pPr>
        <w:pStyle w:val="Akapitzlist"/>
        <w:numPr>
          <w:ilvl w:val="0"/>
          <w:numId w:val="1"/>
        </w:numPr>
        <w:spacing w:after="0" w:line="360" w:lineRule="auto"/>
        <w:ind w:left="0" w:firstLine="0"/>
      </w:pPr>
      <w:r>
        <w:rPr>
          <w:rFonts w:ascii="Arial" w:hAnsi="Arial" w:cs="Arial"/>
          <w:b/>
          <w:sz w:val="24"/>
          <w:szCs w:val="24"/>
        </w:rPr>
        <w:t xml:space="preserve">Do głównych zadań osoby zatrudnionej na stanowisku należeć będzie: </w:t>
      </w:r>
    </w:p>
    <w:p w14:paraId="75DB48A1" w14:textId="77777777" w:rsidR="00245440" w:rsidRPr="005A5BC3" w:rsidRDefault="00245440" w:rsidP="00803A92">
      <w:pPr>
        <w:overflowPunct w:val="0"/>
        <w:autoSpaceDE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5A5BC3">
        <w:rPr>
          <w:rFonts w:ascii="Arial" w:hAnsi="Arial" w:cs="Arial"/>
          <w:sz w:val="24"/>
          <w:szCs w:val="24"/>
        </w:rPr>
        <w:t xml:space="preserve">. Weryfikacja i dostosowanie treści otrzymanych do zamieszczenia na stronie </w:t>
      </w:r>
    </w:p>
    <w:p w14:paraId="787E465D" w14:textId="77777777" w:rsidR="00245440" w:rsidRPr="005A5BC3" w:rsidRDefault="00245440" w:rsidP="00803A92">
      <w:pPr>
        <w:tabs>
          <w:tab w:val="left" w:pos="735"/>
        </w:tabs>
        <w:overflowPunct w:val="0"/>
        <w:autoSpaceDE w:val="0"/>
        <w:spacing w:after="0" w:line="360" w:lineRule="auto"/>
        <w:rPr>
          <w:rFonts w:ascii="Arial" w:hAnsi="Arial" w:cs="Arial"/>
          <w:sz w:val="24"/>
          <w:szCs w:val="24"/>
        </w:rPr>
      </w:pPr>
      <w:r w:rsidRPr="005A5BC3">
        <w:rPr>
          <w:rFonts w:ascii="Arial" w:hAnsi="Arial" w:cs="Arial"/>
          <w:sz w:val="24"/>
          <w:szCs w:val="24"/>
        </w:rPr>
        <w:t xml:space="preserve">internetowej i </w:t>
      </w:r>
      <w:proofErr w:type="spellStart"/>
      <w:r w:rsidRPr="005A5BC3">
        <w:rPr>
          <w:rFonts w:ascii="Arial" w:hAnsi="Arial" w:cs="Arial"/>
          <w:sz w:val="24"/>
          <w:szCs w:val="24"/>
        </w:rPr>
        <w:t>BiP</w:t>
      </w:r>
      <w:proofErr w:type="spellEnd"/>
      <w:r w:rsidRPr="005A5BC3">
        <w:rPr>
          <w:rFonts w:ascii="Arial" w:hAnsi="Arial" w:cs="Arial"/>
          <w:sz w:val="24"/>
          <w:szCs w:val="24"/>
        </w:rPr>
        <w:t xml:space="preserve"> Ośrodka do obowiązujących przepisów prawa. Umiejętność  stosowania w praktyce przepisów, w szczególności: </w:t>
      </w:r>
    </w:p>
    <w:p w14:paraId="032E7A51" w14:textId="003A9973" w:rsidR="00245440" w:rsidRPr="005A5BC3" w:rsidRDefault="00245440" w:rsidP="00803A92">
      <w:pPr>
        <w:overflowPunct w:val="0"/>
        <w:autoSpaceDE w:val="0"/>
        <w:spacing w:after="0" w:line="360" w:lineRule="auto"/>
        <w:rPr>
          <w:rFonts w:ascii="Arial" w:hAnsi="Arial" w:cs="Arial"/>
          <w:sz w:val="24"/>
          <w:szCs w:val="24"/>
        </w:rPr>
      </w:pPr>
      <w:r w:rsidRPr="005A5BC3">
        <w:rPr>
          <w:rFonts w:ascii="Arial" w:eastAsia="Times New Roman" w:hAnsi="Arial" w:cs="Arial"/>
          <w:sz w:val="24"/>
          <w:szCs w:val="24"/>
        </w:rPr>
        <w:t xml:space="preserve">     </w:t>
      </w:r>
      <w:r w:rsidRPr="005A5BC3">
        <w:rPr>
          <w:rFonts w:ascii="Arial" w:hAnsi="Arial" w:cs="Arial"/>
          <w:sz w:val="24"/>
          <w:szCs w:val="24"/>
        </w:rPr>
        <w:t xml:space="preserve">1) Rozporządzenia Ministra Spraw Wewnętrznych i Administracji  z dnia 18 stycznia 2007 r. w sprawie Biuletynu Informacji Publicznej; </w:t>
      </w:r>
    </w:p>
    <w:p w14:paraId="291718A5" w14:textId="77777777" w:rsidR="00245440" w:rsidRPr="005A5BC3" w:rsidRDefault="00245440" w:rsidP="00803A92">
      <w:pPr>
        <w:overflowPunct w:val="0"/>
        <w:autoSpaceDE w:val="0"/>
        <w:spacing w:after="0" w:line="360" w:lineRule="auto"/>
        <w:rPr>
          <w:rFonts w:ascii="Arial" w:hAnsi="Arial" w:cs="Arial"/>
          <w:sz w:val="24"/>
          <w:szCs w:val="24"/>
        </w:rPr>
      </w:pPr>
      <w:r w:rsidRPr="005A5BC3">
        <w:rPr>
          <w:rFonts w:ascii="Arial" w:eastAsia="Times New Roman" w:hAnsi="Arial" w:cs="Arial"/>
          <w:sz w:val="24"/>
          <w:szCs w:val="24"/>
        </w:rPr>
        <w:t xml:space="preserve">      </w:t>
      </w:r>
      <w:r w:rsidRPr="005A5BC3">
        <w:rPr>
          <w:rFonts w:ascii="Arial" w:hAnsi="Arial" w:cs="Arial"/>
          <w:sz w:val="24"/>
          <w:szCs w:val="24"/>
        </w:rPr>
        <w:t xml:space="preserve">2) Ustawy z dnia 6 września 2001 r. o dostępie do informacji publicznej; </w:t>
      </w:r>
    </w:p>
    <w:p w14:paraId="761933A7" w14:textId="77777777" w:rsidR="00245440" w:rsidRPr="005A5BC3" w:rsidRDefault="00245440" w:rsidP="00803A92">
      <w:pPr>
        <w:overflowPunct w:val="0"/>
        <w:autoSpaceDE w:val="0"/>
        <w:spacing w:after="0" w:line="360" w:lineRule="auto"/>
        <w:rPr>
          <w:rFonts w:ascii="Arial" w:hAnsi="Arial" w:cs="Arial"/>
          <w:sz w:val="24"/>
          <w:szCs w:val="24"/>
        </w:rPr>
      </w:pPr>
      <w:r w:rsidRPr="005A5BC3">
        <w:rPr>
          <w:rFonts w:ascii="Arial" w:eastAsia="Times New Roman" w:hAnsi="Arial" w:cs="Arial"/>
          <w:sz w:val="24"/>
          <w:szCs w:val="24"/>
        </w:rPr>
        <w:t xml:space="preserve">      </w:t>
      </w:r>
      <w:r w:rsidRPr="005A5BC3">
        <w:rPr>
          <w:rFonts w:ascii="Arial" w:hAnsi="Arial" w:cs="Arial"/>
          <w:sz w:val="24"/>
          <w:szCs w:val="24"/>
        </w:rPr>
        <w:t xml:space="preserve">3) Ustawy z dnia 19 lipca 2019 r. o zapewnieniu dostępności osobom ze  </w:t>
      </w:r>
    </w:p>
    <w:p w14:paraId="3FDF89F9" w14:textId="2CE1EF70" w:rsidR="00245440" w:rsidRPr="005A5BC3" w:rsidRDefault="00245440" w:rsidP="00803A92">
      <w:pPr>
        <w:overflowPunct w:val="0"/>
        <w:autoSpaceDE w:val="0"/>
        <w:spacing w:after="0" w:line="360" w:lineRule="auto"/>
        <w:rPr>
          <w:rFonts w:ascii="Arial" w:hAnsi="Arial" w:cs="Arial"/>
          <w:sz w:val="24"/>
          <w:szCs w:val="24"/>
        </w:rPr>
      </w:pPr>
      <w:r w:rsidRPr="005A5BC3">
        <w:rPr>
          <w:rFonts w:ascii="Arial" w:hAnsi="Arial" w:cs="Arial"/>
          <w:sz w:val="24"/>
          <w:szCs w:val="24"/>
        </w:rPr>
        <w:t xml:space="preserve">szczególnymi potrzebami; </w:t>
      </w:r>
    </w:p>
    <w:p w14:paraId="7DBCFC7B" w14:textId="77777777" w:rsidR="00245440" w:rsidRPr="005A5BC3" w:rsidRDefault="00245440" w:rsidP="00803A92">
      <w:pPr>
        <w:overflowPunct w:val="0"/>
        <w:autoSpaceDE w:val="0"/>
        <w:spacing w:after="0" w:line="360" w:lineRule="auto"/>
        <w:rPr>
          <w:rFonts w:ascii="Arial" w:hAnsi="Arial" w:cs="Arial"/>
          <w:sz w:val="24"/>
          <w:szCs w:val="24"/>
        </w:rPr>
      </w:pPr>
      <w:r w:rsidRPr="005A5BC3">
        <w:rPr>
          <w:rFonts w:ascii="Arial" w:eastAsia="Times New Roman" w:hAnsi="Arial" w:cs="Arial"/>
          <w:sz w:val="24"/>
          <w:szCs w:val="24"/>
        </w:rPr>
        <w:t xml:space="preserve">     </w:t>
      </w:r>
      <w:r w:rsidRPr="005A5BC3">
        <w:rPr>
          <w:rFonts w:ascii="Arial" w:hAnsi="Arial" w:cs="Arial"/>
          <w:sz w:val="24"/>
          <w:szCs w:val="24"/>
        </w:rPr>
        <w:t xml:space="preserve">4) Ustawy z dnia 4 kwietnia 2019 r., o dostępności cyfrowej stron  </w:t>
      </w:r>
    </w:p>
    <w:p w14:paraId="562EF185" w14:textId="34BFFB45" w:rsidR="00245440" w:rsidRPr="005A5BC3" w:rsidRDefault="00245440" w:rsidP="00803A92">
      <w:pPr>
        <w:overflowPunct w:val="0"/>
        <w:autoSpaceDE w:val="0"/>
        <w:spacing w:after="0" w:line="360" w:lineRule="auto"/>
        <w:rPr>
          <w:rFonts w:ascii="Arial" w:hAnsi="Arial" w:cs="Arial"/>
          <w:sz w:val="24"/>
          <w:szCs w:val="24"/>
        </w:rPr>
      </w:pPr>
      <w:r w:rsidRPr="005A5BC3">
        <w:rPr>
          <w:rFonts w:ascii="Arial" w:hAnsi="Arial" w:cs="Arial"/>
          <w:sz w:val="24"/>
          <w:szCs w:val="24"/>
        </w:rPr>
        <w:t xml:space="preserve">internetowych i aplikacji mobilnych podmiotów publicznych. </w:t>
      </w:r>
    </w:p>
    <w:p w14:paraId="61F45873" w14:textId="77777777" w:rsidR="00245440" w:rsidRPr="005A5BC3" w:rsidRDefault="00245440" w:rsidP="00803A92">
      <w:pPr>
        <w:overflowPunct w:val="0"/>
        <w:autoSpaceDE w:val="0"/>
        <w:spacing w:after="0" w:line="360" w:lineRule="auto"/>
        <w:ind w:firstLine="142"/>
        <w:rPr>
          <w:rFonts w:ascii="Arial" w:hAnsi="Arial" w:cs="Arial"/>
          <w:sz w:val="24"/>
          <w:szCs w:val="24"/>
        </w:rPr>
      </w:pPr>
      <w:r w:rsidRPr="005A5BC3">
        <w:rPr>
          <w:rFonts w:ascii="Arial" w:hAnsi="Arial" w:cs="Arial"/>
          <w:sz w:val="24"/>
          <w:szCs w:val="24"/>
        </w:rPr>
        <w:t>2. Zamieszczanie i aktualizacja deklaracji dostępności zgodnie z obowiązującymi przepisami prawa w tym zakresie.</w:t>
      </w:r>
    </w:p>
    <w:p w14:paraId="75F22B83" w14:textId="77777777" w:rsidR="00245440" w:rsidRPr="005A5BC3" w:rsidRDefault="00245440" w:rsidP="00803A92">
      <w:pPr>
        <w:numPr>
          <w:ilvl w:val="0"/>
          <w:numId w:val="1"/>
        </w:numPr>
        <w:tabs>
          <w:tab w:val="left" w:pos="426"/>
        </w:tabs>
        <w:overflowPunct w:val="0"/>
        <w:autoSpaceDE w:val="0"/>
        <w:spacing w:after="0" w:line="360" w:lineRule="auto"/>
        <w:ind w:left="0" w:firstLine="142"/>
        <w:rPr>
          <w:rFonts w:ascii="Arial" w:hAnsi="Arial" w:cs="Arial"/>
          <w:sz w:val="24"/>
          <w:szCs w:val="24"/>
        </w:rPr>
      </w:pPr>
      <w:r w:rsidRPr="005A5BC3">
        <w:rPr>
          <w:rFonts w:ascii="Arial" w:hAnsi="Arial" w:cs="Arial"/>
          <w:sz w:val="24"/>
          <w:szCs w:val="24"/>
        </w:rPr>
        <w:t xml:space="preserve">Prowadzenie aktywnej polityki informacyjnej w Ośrodku (zapewnienie właściwego przepływu informacji w Dziale i pomiędzy pracownikami Ośrodka, aktualizacja treści zamieszczanych na tablicach ogłoszeń, stronie Ośrodka i </w:t>
      </w:r>
      <w:proofErr w:type="spellStart"/>
      <w:r w:rsidRPr="005A5BC3">
        <w:rPr>
          <w:rFonts w:ascii="Arial" w:hAnsi="Arial" w:cs="Arial"/>
          <w:sz w:val="24"/>
          <w:szCs w:val="24"/>
        </w:rPr>
        <w:t>BiP</w:t>
      </w:r>
      <w:proofErr w:type="spellEnd"/>
      <w:r w:rsidRPr="005A5BC3">
        <w:rPr>
          <w:rFonts w:ascii="Arial" w:hAnsi="Arial" w:cs="Arial"/>
          <w:sz w:val="24"/>
          <w:szCs w:val="24"/>
        </w:rPr>
        <w:t xml:space="preserve"> Ośrodka). </w:t>
      </w:r>
    </w:p>
    <w:p w14:paraId="667C2478" w14:textId="77777777" w:rsidR="00245440" w:rsidRPr="005A5BC3" w:rsidRDefault="00245440" w:rsidP="00803A92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142"/>
        <w:rPr>
          <w:rFonts w:ascii="Arial" w:hAnsi="Arial" w:cs="Arial"/>
          <w:sz w:val="24"/>
          <w:szCs w:val="24"/>
        </w:rPr>
      </w:pPr>
      <w:r w:rsidRPr="005A5BC3">
        <w:rPr>
          <w:rFonts w:ascii="Arial" w:hAnsi="Arial" w:cs="Arial"/>
          <w:sz w:val="24"/>
          <w:szCs w:val="24"/>
        </w:rPr>
        <w:t xml:space="preserve">Współuczestnictwo w realizacji działań związanych z ubieganiem się </w:t>
      </w:r>
      <w:r w:rsidRPr="005A5BC3">
        <w:rPr>
          <w:rFonts w:ascii="Arial" w:hAnsi="Arial" w:cs="Arial"/>
          <w:sz w:val="24"/>
          <w:szCs w:val="24"/>
        </w:rPr>
        <w:br/>
        <w:t xml:space="preserve">o dofinansowanie i realizacją projektów z środków zewnętrznych. </w:t>
      </w:r>
    </w:p>
    <w:p w14:paraId="438FEE61" w14:textId="77777777" w:rsidR="00245440" w:rsidRPr="005A5BC3" w:rsidRDefault="00245440" w:rsidP="00803A92">
      <w:pPr>
        <w:pStyle w:val="Akapitzlist"/>
        <w:numPr>
          <w:ilvl w:val="0"/>
          <w:numId w:val="1"/>
        </w:numPr>
        <w:tabs>
          <w:tab w:val="left" w:pos="426"/>
        </w:tabs>
        <w:overflowPunct w:val="0"/>
        <w:autoSpaceDE w:val="0"/>
        <w:spacing w:after="0" w:line="360" w:lineRule="auto"/>
        <w:ind w:left="0" w:firstLine="142"/>
        <w:rPr>
          <w:rFonts w:ascii="Arial" w:hAnsi="Arial" w:cs="Arial"/>
          <w:sz w:val="24"/>
          <w:szCs w:val="24"/>
        </w:rPr>
      </w:pPr>
      <w:r w:rsidRPr="005A5BC3">
        <w:rPr>
          <w:rFonts w:ascii="Arial" w:hAnsi="Arial" w:cs="Arial"/>
          <w:sz w:val="24"/>
          <w:szCs w:val="24"/>
        </w:rPr>
        <w:t xml:space="preserve">Znajomość i praktyczna umiejętność stosowania przepisów zapewniających prawidłową realizację projektów finansowanych ze środków zewnętrznych, w tym poszukiwanie nowych źródeł wiedzy i finansowania. </w:t>
      </w:r>
    </w:p>
    <w:p w14:paraId="03B8D077" w14:textId="77777777" w:rsidR="00245440" w:rsidRPr="005A5BC3" w:rsidRDefault="00245440" w:rsidP="00803A92">
      <w:pPr>
        <w:pStyle w:val="Akapitzlist"/>
        <w:numPr>
          <w:ilvl w:val="0"/>
          <w:numId w:val="1"/>
        </w:numPr>
        <w:tabs>
          <w:tab w:val="left" w:pos="426"/>
        </w:tabs>
        <w:overflowPunct w:val="0"/>
        <w:autoSpaceDE w:val="0"/>
        <w:spacing w:after="0" w:line="360" w:lineRule="auto"/>
        <w:ind w:left="0" w:firstLine="142"/>
        <w:rPr>
          <w:rFonts w:ascii="Arial" w:hAnsi="Arial" w:cs="Arial"/>
          <w:sz w:val="24"/>
          <w:szCs w:val="24"/>
        </w:rPr>
      </w:pPr>
      <w:r w:rsidRPr="005A5BC3">
        <w:rPr>
          <w:rFonts w:ascii="Arial" w:hAnsi="Arial" w:cs="Arial"/>
          <w:sz w:val="24"/>
          <w:szCs w:val="24"/>
        </w:rPr>
        <w:t xml:space="preserve">Sporządzanie sprawozdań z działalności Ośrodka, w szczególności: kwartalnych, rocznych, w tym w szczególności: przygotowywanie danych, zestawień zgodnie z bieżącymi potrzebami Ośrodka. </w:t>
      </w:r>
    </w:p>
    <w:p w14:paraId="642214CF" w14:textId="77777777" w:rsidR="00245440" w:rsidRPr="005A5BC3" w:rsidRDefault="00245440" w:rsidP="00803A9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142"/>
        <w:rPr>
          <w:rFonts w:ascii="Arial" w:hAnsi="Arial" w:cs="Arial"/>
          <w:sz w:val="24"/>
          <w:szCs w:val="24"/>
        </w:rPr>
      </w:pPr>
      <w:r w:rsidRPr="005A5BC3">
        <w:rPr>
          <w:rFonts w:ascii="Arial" w:eastAsia="Times New Roman" w:hAnsi="Arial" w:cs="Arial"/>
          <w:sz w:val="24"/>
          <w:szCs w:val="24"/>
          <w:lang w:eastAsia="pl-PL"/>
        </w:rPr>
        <w:t>Współuczestniczenie w tworzeniu przyjaznego środowiska pracy.</w:t>
      </w:r>
    </w:p>
    <w:p w14:paraId="0A853027" w14:textId="77777777" w:rsidR="00245440" w:rsidRPr="005A5BC3" w:rsidRDefault="00245440" w:rsidP="00803A9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142"/>
        <w:rPr>
          <w:rFonts w:ascii="Arial" w:hAnsi="Arial" w:cs="Arial"/>
          <w:sz w:val="24"/>
          <w:szCs w:val="24"/>
        </w:rPr>
      </w:pPr>
      <w:r w:rsidRPr="005A5BC3">
        <w:rPr>
          <w:rFonts w:ascii="Arial" w:hAnsi="Arial" w:cs="Arial"/>
          <w:sz w:val="24"/>
          <w:szCs w:val="24"/>
        </w:rPr>
        <w:t>Obsługa komputera w zakresie zadań Działu Administracji i Realizacji Świadczeń.</w:t>
      </w:r>
    </w:p>
    <w:p w14:paraId="329511AC" w14:textId="3BA0347D" w:rsidR="00245440" w:rsidRPr="005A5BC3" w:rsidRDefault="00245440" w:rsidP="00803A92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142"/>
        <w:rPr>
          <w:rFonts w:ascii="Arial" w:hAnsi="Arial" w:cs="Arial"/>
          <w:sz w:val="24"/>
          <w:szCs w:val="24"/>
        </w:rPr>
      </w:pPr>
      <w:r w:rsidRPr="005A5BC3">
        <w:rPr>
          <w:rFonts w:ascii="Arial" w:hAnsi="Arial" w:cs="Arial"/>
          <w:sz w:val="24"/>
          <w:szCs w:val="24"/>
        </w:rPr>
        <w:t xml:space="preserve">Obsługa sekretarsko-biurowa Ośrodka (telefon, fax, ksero) i/oraz dbanie o konserwację sprzętu. </w:t>
      </w:r>
    </w:p>
    <w:p w14:paraId="1BD3D498" w14:textId="16FC93A8" w:rsidR="00245440" w:rsidRPr="005A5BC3" w:rsidRDefault="0024630A" w:rsidP="00803A92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pacing w:after="0" w:line="360" w:lineRule="auto"/>
        <w:ind w:left="0"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45440" w:rsidRPr="005A5BC3">
        <w:rPr>
          <w:rFonts w:ascii="Arial" w:hAnsi="Arial" w:cs="Arial"/>
          <w:sz w:val="24"/>
          <w:szCs w:val="24"/>
        </w:rPr>
        <w:t xml:space="preserve">Znajomość wewnętrznych aktów, procedur, dokumentów regulujących pracę w Ośrodku Pomocy Społecznej w Raciborzu i zapewniających prawidłowość realizowanych obowiązków służbowych. </w:t>
      </w:r>
    </w:p>
    <w:p w14:paraId="288F8E48" w14:textId="77777777" w:rsidR="00245440" w:rsidRPr="005A5BC3" w:rsidRDefault="00245440" w:rsidP="00803A92">
      <w:pPr>
        <w:pStyle w:val="Akapitzlist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142"/>
        <w:rPr>
          <w:rFonts w:ascii="Arial" w:hAnsi="Arial" w:cs="Arial"/>
          <w:sz w:val="24"/>
          <w:szCs w:val="24"/>
        </w:rPr>
      </w:pPr>
      <w:r w:rsidRPr="005A5BC3">
        <w:rPr>
          <w:rFonts w:ascii="Arial" w:hAnsi="Arial" w:cs="Arial"/>
          <w:sz w:val="24"/>
          <w:szCs w:val="24"/>
        </w:rPr>
        <w:t xml:space="preserve">Przestrzeganie podstawowych zasad w zakresie bhp, </w:t>
      </w:r>
      <w:proofErr w:type="spellStart"/>
      <w:r w:rsidRPr="005A5BC3">
        <w:rPr>
          <w:rFonts w:ascii="Arial" w:hAnsi="Arial" w:cs="Arial"/>
          <w:sz w:val="24"/>
          <w:szCs w:val="24"/>
        </w:rPr>
        <w:t>ppoż</w:t>
      </w:r>
      <w:proofErr w:type="spellEnd"/>
      <w:r w:rsidRPr="005A5BC3">
        <w:rPr>
          <w:rFonts w:ascii="Arial" w:hAnsi="Arial" w:cs="Arial"/>
          <w:sz w:val="24"/>
          <w:szCs w:val="24"/>
        </w:rPr>
        <w:t xml:space="preserve">, ochrony danych osobowych i innych uregulowanych przepisami z zakresu prawa pracy oraz wewnętrznymi regulaminami Ośrodka Pomocy Społecznej w Raciborzu. </w:t>
      </w:r>
    </w:p>
    <w:p w14:paraId="26522970" w14:textId="77777777" w:rsidR="00245440" w:rsidRPr="005A5BC3" w:rsidRDefault="00245440" w:rsidP="00803A92">
      <w:pPr>
        <w:pStyle w:val="Akapitzlist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142"/>
        <w:rPr>
          <w:rFonts w:ascii="Arial" w:hAnsi="Arial" w:cs="Arial"/>
          <w:sz w:val="24"/>
          <w:szCs w:val="24"/>
        </w:rPr>
      </w:pPr>
      <w:r w:rsidRPr="005A5BC3">
        <w:rPr>
          <w:rFonts w:ascii="Arial" w:eastAsia="Times New Roman" w:hAnsi="Arial" w:cs="Arial"/>
          <w:sz w:val="24"/>
          <w:szCs w:val="24"/>
        </w:rPr>
        <w:t xml:space="preserve"> </w:t>
      </w:r>
      <w:r w:rsidRPr="005A5BC3">
        <w:rPr>
          <w:rFonts w:ascii="Arial" w:hAnsi="Arial" w:cs="Arial"/>
          <w:sz w:val="24"/>
          <w:szCs w:val="24"/>
        </w:rPr>
        <w:t xml:space="preserve">Zastępowanie innych pracowników Działu Administracji i Realizacji  Świadczeń w razie nieobecności, zgodnie z poleceniem bezpośredniego przełożonego </w:t>
      </w:r>
    </w:p>
    <w:p w14:paraId="2EACEF41" w14:textId="0073A82D" w:rsidR="00245440" w:rsidRPr="00803A92" w:rsidRDefault="00245440" w:rsidP="00803A92">
      <w:pPr>
        <w:pStyle w:val="Akapitzlist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142"/>
        <w:rPr>
          <w:rFonts w:ascii="Arial" w:hAnsi="Arial" w:cs="Arial"/>
          <w:sz w:val="24"/>
          <w:szCs w:val="24"/>
        </w:rPr>
      </w:pPr>
      <w:r w:rsidRPr="005A5BC3">
        <w:rPr>
          <w:rFonts w:ascii="Arial" w:hAnsi="Arial" w:cs="Arial"/>
          <w:sz w:val="24"/>
          <w:szCs w:val="24"/>
        </w:rPr>
        <w:t xml:space="preserve">Wykonywanie innych poleceń Dyrektora i przełożonych dotyczących pracy zgodnie z przepisami prawa i ustalonym rodzajem pracy.  </w:t>
      </w:r>
    </w:p>
    <w:p w14:paraId="3B6358C5" w14:textId="77777777" w:rsidR="00245440" w:rsidRPr="005A5BC3" w:rsidRDefault="00245440" w:rsidP="00803A92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A5BC3">
        <w:rPr>
          <w:rFonts w:ascii="Arial" w:hAnsi="Arial" w:cs="Arial"/>
          <w:b/>
          <w:sz w:val="24"/>
          <w:szCs w:val="24"/>
        </w:rPr>
        <w:t>3. Informacja o warunkach pracy na stanowisku:</w:t>
      </w:r>
    </w:p>
    <w:p w14:paraId="6D515455" w14:textId="77777777" w:rsidR="00245440" w:rsidRPr="005A5BC3" w:rsidRDefault="00245440" w:rsidP="00803A92">
      <w:pPr>
        <w:pStyle w:val="Akapitzlist"/>
        <w:numPr>
          <w:ilvl w:val="0"/>
          <w:numId w:val="2"/>
        </w:numPr>
        <w:spacing w:after="0" w:line="360" w:lineRule="auto"/>
        <w:ind w:left="0" w:firstLine="426"/>
        <w:rPr>
          <w:rFonts w:ascii="Arial" w:hAnsi="Arial" w:cs="Arial"/>
          <w:sz w:val="24"/>
          <w:szCs w:val="24"/>
        </w:rPr>
      </w:pPr>
      <w:r w:rsidRPr="005A5BC3">
        <w:rPr>
          <w:rFonts w:ascii="Arial" w:hAnsi="Arial" w:cs="Arial"/>
          <w:sz w:val="24"/>
          <w:szCs w:val="24"/>
        </w:rPr>
        <w:t xml:space="preserve">Miejsce pracy: praca w siedzibie Ośrodka Pomocy Społecznej w Raciborzu ul. Sienkiewicza 1, II piętro. (budynek posiada windę zewnętrzną prowadzącą na I piętro). </w:t>
      </w:r>
    </w:p>
    <w:p w14:paraId="641D27C1" w14:textId="77777777" w:rsidR="00245440" w:rsidRPr="005A5BC3" w:rsidRDefault="00245440" w:rsidP="00803A92">
      <w:pPr>
        <w:pStyle w:val="Akapitzlist"/>
        <w:numPr>
          <w:ilvl w:val="0"/>
          <w:numId w:val="2"/>
        </w:numPr>
        <w:spacing w:after="0" w:line="360" w:lineRule="auto"/>
        <w:ind w:left="0" w:firstLine="426"/>
        <w:rPr>
          <w:rFonts w:ascii="Arial" w:hAnsi="Arial" w:cs="Arial"/>
          <w:sz w:val="24"/>
          <w:szCs w:val="24"/>
        </w:rPr>
      </w:pPr>
      <w:r w:rsidRPr="005A5BC3">
        <w:rPr>
          <w:rFonts w:ascii="Arial" w:hAnsi="Arial" w:cs="Arial"/>
          <w:sz w:val="24"/>
          <w:szCs w:val="24"/>
        </w:rPr>
        <w:t xml:space="preserve">Pierwsza umowa o pracę zawierana jest na czas określony. </w:t>
      </w:r>
    </w:p>
    <w:p w14:paraId="4D8B0016" w14:textId="77777777" w:rsidR="00245440" w:rsidRPr="005A5BC3" w:rsidRDefault="00245440" w:rsidP="00803A92">
      <w:pPr>
        <w:pStyle w:val="Akapitzlist"/>
        <w:numPr>
          <w:ilvl w:val="0"/>
          <w:numId w:val="2"/>
        </w:numPr>
        <w:spacing w:after="0" w:line="360" w:lineRule="auto"/>
        <w:ind w:left="0" w:firstLine="426"/>
        <w:rPr>
          <w:rFonts w:ascii="Arial" w:hAnsi="Arial" w:cs="Arial"/>
          <w:sz w:val="24"/>
          <w:szCs w:val="24"/>
        </w:rPr>
      </w:pPr>
      <w:r w:rsidRPr="005A5BC3">
        <w:rPr>
          <w:rFonts w:ascii="Arial" w:hAnsi="Arial" w:cs="Arial"/>
          <w:b/>
          <w:sz w:val="24"/>
          <w:szCs w:val="24"/>
        </w:rPr>
        <w:t>Planowane</w:t>
      </w:r>
      <w:r w:rsidRPr="005A5BC3">
        <w:rPr>
          <w:rFonts w:ascii="Arial" w:hAnsi="Arial" w:cs="Arial"/>
          <w:sz w:val="24"/>
          <w:szCs w:val="24"/>
        </w:rPr>
        <w:t xml:space="preserve"> </w:t>
      </w:r>
      <w:r w:rsidRPr="005A5BC3">
        <w:rPr>
          <w:rFonts w:ascii="Arial" w:hAnsi="Arial" w:cs="Arial"/>
          <w:b/>
          <w:sz w:val="24"/>
          <w:szCs w:val="24"/>
        </w:rPr>
        <w:t xml:space="preserve">zatrudnienie </w:t>
      </w:r>
      <w:r w:rsidR="00D31336" w:rsidRPr="005A5BC3">
        <w:rPr>
          <w:rFonts w:ascii="Arial" w:hAnsi="Arial" w:cs="Arial"/>
          <w:b/>
          <w:sz w:val="24"/>
          <w:szCs w:val="24"/>
        </w:rPr>
        <w:t>marzec/kwiecień</w:t>
      </w:r>
      <w:r w:rsidRPr="005A5BC3">
        <w:rPr>
          <w:rFonts w:ascii="Arial" w:hAnsi="Arial" w:cs="Arial"/>
          <w:b/>
          <w:sz w:val="24"/>
          <w:szCs w:val="24"/>
        </w:rPr>
        <w:t xml:space="preserve">  </w:t>
      </w:r>
    </w:p>
    <w:p w14:paraId="596B6E5D" w14:textId="71681576" w:rsidR="00245440" w:rsidRPr="0024630A" w:rsidRDefault="00245440" w:rsidP="00803A92">
      <w:pPr>
        <w:pStyle w:val="Akapitzlist"/>
        <w:numPr>
          <w:ilvl w:val="0"/>
          <w:numId w:val="2"/>
        </w:numPr>
        <w:spacing w:after="0" w:line="360" w:lineRule="auto"/>
        <w:ind w:left="0" w:firstLine="426"/>
        <w:rPr>
          <w:rFonts w:ascii="Arial" w:hAnsi="Arial" w:cs="Arial"/>
          <w:sz w:val="24"/>
          <w:szCs w:val="24"/>
        </w:rPr>
      </w:pPr>
      <w:r w:rsidRPr="005A5BC3">
        <w:rPr>
          <w:rFonts w:ascii="Arial" w:hAnsi="Arial" w:cs="Arial"/>
          <w:sz w:val="24"/>
          <w:szCs w:val="24"/>
        </w:rPr>
        <w:t>Stanowisko pracy: praca  związana jest z pracą przy komputerze powyżej 4h. Praca na opisywanym stanowisku wiąże się również z koniecznością przemieszczania się po budynku, sporadycznie z koniecznością realizacji zadań służbowych poza siedzibą budynku.</w:t>
      </w:r>
    </w:p>
    <w:p w14:paraId="34600CBD" w14:textId="634496D0" w:rsidR="0024630A" w:rsidRPr="005A5BC3" w:rsidRDefault="00245440" w:rsidP="00803A92">
      <w:pPr>
        <w:pStyle w:val="Default"/>
        <w:spacing w:line="360" w:lineRule="auto"/>
        <w:rPr>
          <w:rFonts w:ascii="Arial" w:hAnsi="Arial" w:cs="Arial"/>
        </w:rPr>
      </w:pPr>
      <w:r w:rsidRPr="005A5BC3">
        <w:rPr>
          <w:rFonts w:ascii="Arial" w:hAnsi="Arial" w:cs="Arial"/>
          <w:b/>
          <w:bCs/>
          <w:color w:val="auto"/>
        </w:rPr>
        <w:t xml:space="preserve">4. Wskaźnik zatrudnienia osób niepełnosprawnych: </w:t>
      </w:r>
      <w:r w:rsidRPr="005A5BC3">
        <w:rPr>
          <w:rFonts w:ascii="Arial" w:hAnsi="Arial" w:cs="Arial"/>
          <w:bCs/>
          <w:color w:val="auto"/>
        </w:rPr>
        <w:t>W miesiącu  poprzedzającym datę upublicznienia ogłoszenia wskaźnik zatrudnienia osób niepełnosprawnych w jednostce, w rozumieniu przepisów o rehabilitacji</w:t>
      </w:r>
      <w:r w:rsidR="0024630A">
        <w:rPr>
          <w:rFonts w:ascii="Arial" w:hAnsi="Arial" w:cs="Arial"/>
        </w:rPr>
        <w:t xml:space="preserve"> </w:t>
      </w:r>
      <w:r w:rsidRPr="005A5BC3">
        <w:rPr>
          <w:rFonts w:ascii="Arial" w:hAnsi="Arial" w:cs="Arial"/>
          <w:bCs/>
          <w:color w:val="auto"/>
        </w:rPr>
        <w:t>zawodowej i społecznej oraz zatrudnianiu osób niepełnosprawnych wynosi poniżej 6%.</w:t>
      </w:r>
    </w:p>
    <w:p w14:paraId="3AF233DA" w14:textId="77777777" w:rsidR="00245440" w:rsidRPr="005A5BC3" w:rsidRDefault="00245440" w:rsidP="00803A92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A5BC3">
        <w:rPr>
          <w:rFonts w:ascii="Arial" w:hAnsi="Arial" w:cs="Arial"/>
          <w:b/>
          <w:sz w:val="24"/>
          <w:szCs w:val="24"/>
        </w:rPr>
        <w:t xml:space="preserve">5. Wymagania niezbędne: </w:t>
      </w:r>
    </w:p>
    <w:p w14:paraId="78BBF627" w14:textId="5A5727AC" w:rsidR="00245440" w:rsidRPr="005A5BC3" w:rsidRDefault="005A5BC3" w:rsidP="00803A92">
      <w:pPr>
        <w:pStyle w:val="Tekstpodstawowy"/>
        <w:numPr>
          <w:ilvl w:val="0"/>
          <w:numId w:val="4"/>
        </w:numPr>
        <w:tabs>
          <w:tab w:val="left" w:pos="851"/>
        </w:tabs>
        <w:spacing w:line="360" w:lineRule="auto"/>
        <w:ind w:left="0" w:firstLine="426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45440" w:rsidRPr="005A5BC3">
        <w:rPr>
          <w:rFonts w:ascii="Arial" w:hAnsi="Arial" w:cs="Arial"/>
        </w:rPr>
        <w:t xml:space="preserve">Obywatelstwo polskie z zastrzeżeniem art. 11 ust. 2 i 3 ustawy o pracownikach samorządowych; </w:t>
      </w:r>
    </w:p>
    <w:p w14:paraId="5DDF2CB4" w14:textId="77777777" w:rsidR="00245440" w:rsidRPr="005A5BC3" w:rsidRDefault="00245440" w:rsidP="00803A92">
      <w:pPr>
        <w:pStyle w:val="Tekstpodstawowy"/>
        <w:numPr>
          <w:ilvl w:val="0"/>
          <w:numId w:val="4"/>
        </w:numPr>
        <w:tabs>
          <w:tab w:val="left" w:pos="851"/>
        </w:tabs>
        <w:spacing w:line="360" w:lineRule="auto"/>
        <w:ind w:left="0" w:firstLine="426"/>
        <w:jc w:val="left"/>
        <w:rPr>
          <w:rFonts w:ascii="Arial" w:hAnsi="Arial" w:cs="Arial"/>
        </w:rPr>
      </w:pPr>
      <w:r w:rsidRPr="005A5BC3">
        <w:rPr>
          <w:rFonts w:ascii="Arial" w:hAnsi="Arial" w:cs="Arial"/>
        </w:rPr>
        <w:lastRenderedPageBreak/>
        <w:t xml:space="preserve">Pełna zdolność do czynności prawnych oraz korzystanie z pełni praw publicznych; </w:t>
      </w:r>
    </w:p>
    <w:p w14:paraId="55C2DD04" w14:textId="77777777" w:rsidR="00245440" w:rsidRPr="005A5BC3" w:rsidRDefault="00245440" w:rsidP="00803A92">
      <w:pPr>
        <w:pStyle w:val="Tekstpodstawowy"/>
        <w:numPr>
          <w:ilvl w:val="0"/>
          <w:numId w:val="4"/>
        </w:numPr>
        <w:tabs>
          <w:tab w:val="left" w:pos="851"/>
          <w:tab w:val="left" w:pos="1134"/>
        </w:tabs>
        <w:spacing w:line="360" w:lineRule="auto"/>
        <w:ind w:left="0" w:firstLine="426"/>
        <w:jc w:val="left"/>
        <w:rPr>
          <w:rFonts w:ascii="Arial" w:hAnsi="Arial" w:cs="Arial"/>
        </w:rPr>
      </w:pPr>
      <w:r w:rsidRPr="005A5BC3">
        <w:rPr>
          <w:rFonts w:ascii="Arial" w:hAnsi="Arial" w:cs="Arial"/>
        </w:rPr>
        <w:t xml:space="preserve">Niekaralność za umyślne przestępstwa ścigane z oskarżenia publicznego lub umyślne przestępstwo skarbowe; </w:t>
      </w:r>
    </w:p>
    <w:p w14:paraId="2FA5C450" w14:textId="5B4D7CB5" w:rsidR="00245440" w:rsidRPr="005A5BC3" w:rsidRDefault="00245440" w:rsidP="00803A92">
      <w:pPr>
        <w:pStyle w:val="Tekstpodstawowy"/>
        <w:numPr>
          <w:ilvl w:val="0"/>
          <w:numId w:val="4"/>
        </w:numPr>
        <w:tabs>
          <w:tab w:val="left" w:pos="851"/>
        </w:tabs>
        <w:spacing w:line="360" w:lineRule="auto"/>
        <w:ind w:left="0" w:firstLine="426"/>
        <w:jc w:val="left"/>
        <w:rPr>
          <w:rFonts w:ascii="Arial" w:hAnsi="Arial" w:cs="Arial"/>
        </w:rPr>
      </w:pPr>
      <w:r w:rsidRPr="005A5BC3">
        <w:rPr>
          <w:rFonts w:ascii="Arial" w:hAnsi="Arial" w:cs="Arial"/>
          <w:color w:val="000000"/>
        </w:rPr>
        <w:t>Wykształcenie wyższe – rozumie się przez to studia wyższe w rozumieniu ustawy z dnia 27 lipca 2005 r.– Prawo o szkolnictwie wyższym (Dz. U. z 2017 r. poz. 2183 i 2201 oraz z 2018 r. poz. 138, 398, 650, 730 i 912), o odpowiednim kierunku umożliwiającym wykonywanie zadań na stanowisku, a w odniesieniu do stanowisk urzędniczych i kierowniczych stanowisk urzędniczych stosownie do opisu stanowiska.</w:t>
      </w:r>
    </w:p>
    <w:p w14:paraId="46B60272" w14:textId="253BA856" w:rsidR="005A5BC3" w:rsidRPr="005A5BC3" w:rsidRDefault="005A5BC3" w:rsidP="00803A92">
      <w:pPr>
        <w:pStyle w:val="Tekstpodstawowy"/>
        <w:spacing w:line="360" w:lineRule="auto"/>
        <w:jc w:val="left"/>
        <w:rPr>
          <w:rFonts w:ascii="Arial" w:hAnsi="Arial" w:cs="Arial"/>
        </w:rPr>
      </w:pPr>
      <w:r w:rsidRPr="005A5BC3">
        <w:rPr>
          <w:rFonts w:ascii="Arial" w:eastAsia="Arial" w:hAnsi="Arial" w:cs="Arial"/>
          <w:b/>
        </w:rPr>
        <w:t xml:space="preserve">  </w:t>
      </w:r>
      <w:r w:rsidRPr="005A5BC3">
        <w:rPr>
          <w:rFonts w:ascii="Arial" w:hAnsi="Arial" w:cs="Arial"/>
          <w:b/>
        </w:rPr>
        <w:t xml:space="preserve">Staż pracy: </w:t>
      </w:r>
      <w:r w:rsidRPr="005A5BC3">
        <w:rPr>
          <w:rFonts w:ascii="Arial" w:hAnsi="Arial" w:cs="Arial"/>
        </w:rPr>
        <w:t xml:space="preserve">min 1 rok stażu w administracji </w:t>
      </w:r>
      <w:r w:rsidRPr="005A5BC3">
        <w:rPr>
          <w:rFonts w:ascii="Arial" w:eastAsia="Arial" w:hAnsi="Arial" w:cs="Arial"/>
        </w:rPr>
        <w:t xml:space="preserve"> </w:t>
      </w:r>
      <w:r w:rsidRPr="005A5BC3">
        <w:rPr>
          <w:rFonts w:ascii="Arial" w:hAnsi="Arial" w:cs="Arial"/>
        </w:rPr>
        <w:t xml:space="preserve">publicznej </w:t>
      </w:r>
    </w:p>
    <w:p w14:paraId="5C8E5BE6" w14:textId="5C686EDA" w:rsidR="005A5BC3" w:rsidRPr="005A5BC3" w:rsidRDefault="005A5BC3" w:rsidP="00803A92">
      <w:pPr>
        <w:pStyle w:val="Tekstpodstawowy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left"/>
        <w:rPr>
          <w:rFonts w:ascii="Arial" w:hAnsi="Arial" w:cs="Arial"/>
        </w:rPr>
      </w:pPr>
      <w:r w:rsidRPr="005A5BC3">
        <w:rPr>
          <w:rFonts w:ascii="Arial" w:hAnsi="Arial" w:cs="Arial"/>
        </w:rPr>
        <w:t>Umiejętność stosowania w praktyce przepisów, w szczególności:</w:t>
      </w:r>
    </w:p>
    <w:p w14:paraId="563B06C3" w14:textId="77777777" w:rsidR="00D31336" w:rsidRPr="005A5BC3" w:rsidRDefault="00D31336" w:rsidP="00803A92">
      <w:pPr>
        <w:overflowPunct w:val="0"/>
        <w:autoSpaceDE w:val="0"/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  <w:r w:rsidRPr="005A5BC3">
        <w:rPr>
          <w:rFonts w:ascii="Arial" w:hAnsi="Arial" w:cs="Arial"/>
          <w:sz w:val="24"/>
          <w:szCs w:val="24"/>
        </w:rPr>
        <w:t xml:space="preserve">a) Rozporządzenia Ministra Spraw Wewnętrznych I Administracji  z dnia  </w:t>
      </w:r>
    </w:p>
    <w:p w14:paraId="317F3969" w14:textId="5B628D45" w:rsidR="00D31336" w:rsidRPr="005A5BC3" w:rsidRDefault="00D31336" w:rsidP="00803A92">
      <w:pPr>
        <w:overflowPunct w:val="0"/>
        <w:autoSpaceDE w:val="0"/>
        <w:spacing w:after="0" w:line="360" w:lineRule="auto"/>
        <w:rPr>
          <w:rFonts w:ascii="Arial" w:hAnsi="Arial" w:cs="Arial"/>
          <w:sz w:val="24"/>
          <w:szCs w:val="24"/>
        </w:rPr>
      </w:pPr>
      <w:r w:rsidRPr="005A5BC3">
        <w:rPr>
          <w:rFonts w:ascii="Arial" w:hAnsi="Arial" w:cs="Arial"/>
          <w:sz w:val="24"/>
          <w:szCs w:val="24"/>
        </w:rPr>
        <w:t xml:space="preserve">18 stycznia 2007 r. w sprawie Biuletynu Informacji Publicznej; </w:t>
      </w:r>
    </w:p>
    <w:p w14:paraId="78CA516D" w14:textId="77777777" w:rsidR="00D31336" w:rsidRPr="005A5BC3" w:rsidRDefault="00D31336" w:rsidP="00803A92">
      <w:pPr>
        <w:overflowPunct w:val="0"/>
        <w:autoSpaceDE w:val="0"/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  <w:r w:rsidRPr="005A5BC3">
        <w:rPr>
          <w:rFonts w:ascii="Arial" w:hAnsi="Arial" w:cs="Arial"/>
          <w:sz w:val="24"/>
          <w:szCs w:val="24"/>
        </w:rPr>
        <w:t xml:space="preserve">b) Ustawy z dnia 6 września 2001 r. o dostępie do informacji publicznej; </w:t>
      </w:r>
    </w:p>
    <w:p w14:paraId="6FB10B54" w14:textId="4AB0CB7A" w:rsidR="00D31336" w:rsidRPr="005A5BC3" w:rsidRDefault="00D31336" w:rsidP="00803A92">
      <w:pPr>
        <w:overflowPunct w:val="0"/>
        <w:autoSpaceDE w:val="0"/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  <w:r w:rsidRPr="005A5BC3">
        <w:rPr>
          <w:rFonts w:ascii="Arial" w:hAnsi="Arial" w:cs="Arial"/>
          <w:sz w:val="24"/>
          <w:szCs w:val="24"/>
        </w:rPr>
        <w:t xml:space="preserve">c) Ustawy z dnia 19 lipca 2019 r. o zapewnieniu dostępności osobom ze </w:t>
      </w:r>
      <w:r w:rsidR="0024630A">
        <w:rPr>
          <w:rFonts w:ascii="Arial" w:hAnsi="Arial" w:cs="Arial"/>
          <w:sz w:val="24"/>
          <w:szCs w:val="24"/>
        </w:rPr>
        <w:t xml:space="preserve"> </w:t>
      </w:r>
      <w:r w:rsidRPr="005A5BC3">
        <w:rPr>
          <w:rFonts w:ascii="Arial" w:hAnsi="Arial" w:cs="Arial"/>
          <w:sz w:val="24"/>
          <w:szCs w:val="24"/>
        </w:rPr>
        <w:t xml:space="preserve">szczególnymi potrzebami; </w:t>
      </w:r>
    </w:p>
    <w:p w14:paraId="055CAA13" w14:textId="7CB5B7BE" w:rsidR="00D31336" w:rsidRPr="005A5BC3" w:rsidRDefault="00D31336" w:rsidP="00803A92">
      <w:pPr>
        <w:overflowPunct w:val="0"/>
        <w:autoSpaceDE w:val="0"/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  <w:r w:rsidRPr="005A5BC3">
        <w:rPr>
          <w:rFonts w:ascii="Arial" w:hAnsi="Arial" w:cs="Arial"/>
          <w:sz w:val="24"/>
          <w:szCs w:val="24"/>
        </w:rPr>
        <w:t xml:space="preserve">d) Ustawy z dnia 4 kwietnia 2019 r., o dostępności cyfrowej stron internetowych i aplikacji mobilnych podmiotów publicznych. </w:t>
      </w:r>
    </w:p>
    <w:p w14:paraId="4EF55BCA" w14:textId="77777777" w:rsidR="00245440" w:rsidRPr="005A5BC3" w:rsidRDefault="00245440" w:rsidP="00803A92">
      <w:pPr>
        <w:pStyle w:val="Tekstpodstawowy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left"/>
        <w:rPr>
          <w:rFonts w:ascii="Arial" w:hAnsi="Arial" w:cs="Arial"/>
        </w:rPr>
      </w:pPr>
      <w:r w:rsidRPr="005A5BC3">
        <w:rPr>
          <w:rFonts w:ascii="Arial" w:hAnsi="Arial" w:cs="Arial"/>
        </w:rPr>
        <w:t xml:space="preserve">Nieposzlakowana opinia. </w:t>
      </w:r>
    </w:p>
    <w:p w14:paraId="35CF39C3" w14:textId="77777777" w:rsidR="00245440" w:rsidRPr="005A5BC3" w:rsidRDefault="00245440" w:rsidP="00803A92">
      <w:pPr>
        <w:pStyle w:val="Tekstpodstawowy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left"/>
        <w:rPr>
          <w:rFonts w:ascii="Arial" w:hAnsi="Arial" w:cs="Arial"/>
        </w:rPr>
      </w:pPr>
      <w:r w:rsidRPr="005A5BC3">
        <w:rPr>
          <w:rFonts w:ascii="Arial" w:hAnsi="Arial" w:cs="Arial"/>
        </w:rPr>
        <w:t xml:space="preserve">Biegła obsługa komputera w zakresie: Office, Excel. </w:t>
      </w:r>
    </w:p>
    <w:p w14:paraId="7A829FC9" w14:textId="152FBBCE" w:rsidR="00245440" w:rsidRPr="0024630A" w:rsidRDefault="00D31336" w:rsidP="00803A92">
      <w:pPr>
        <w:pStyle w:val="Tekstpodstawowy"/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left"/>
        <w:rPr>
          <w:rFonts w:ascii="Arial" w:hAnsi="Arial" w:cs="Arial"/>
        </w:rPr>
      </w:pPr>
      <w:r w:rsidRPr="005A5BC3">
        <w:rPr>
          <w:rFonts w:ascii="Arial" w:hAnsi="Arial" w:cs="Arial"/>
        </w:rPr>
        <w:t xml:space="preserve">Umiejętność redagowania informacji </w:t>
      </w:r>
    </w:p>
    <w:p w14:paraId="0038E9F2" w14:textId="77777777" w:rsidR="00245440" w:rsidRPr="005A5BC3" w:rsidRDefault="00245440" w:rsidP="00803A92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A5BC3">
        <w:rPr>
          <w:rFonts w:ascii="Arial" w:hAnsi="Arial" w:cs="Arial"/>
          <w:b/>
          <w:sz w:val="24"/>
          <w:szCs w:val="24"/>
        </w:rPr>
        <w:t xml:space="preserve">6. Wymagania dodatkowe: </w:t>
      </w:r>
    </w:p>
    <w:p w14:paraId="22738936" w14:textId="6DFC92E6" w:rsidR="00D31336" w:rsidRPr="005A5BC3" w:rsidRDefault="00D31336" w:rsidP="00803A92">
      <w:pPr>
        <w:pStyle w:val="Akapitzlist"/>
        <w:spacing w:after="0" w:line="360" w:lineRule="auto"/>
        <w:ind w:left="0" w:firstLine="567"/>
        <w:rPr>
          <w:rFonts w:ascii="Arial" w:hAnsi="Arial" w:cs="Arial"/>
          <w:sz w:val="24"/>
          <w:szCs w:val="24"/>
        </w:rPr>
      </w:pPr>
      <w:r w:rsidRPr="005A5BC3">
        <w:rPr>
          <w:rFonts w:ascii="Arial" w:hAnsi="Arial" w:cs="Arial"/>
          <w:sz w:val="24"/>
          <w:szCs w:val="24"/>
        </w:rPr>
        <w:t xml:space="preserve">1) </w:t>
      </w:r>
      <w:r w:rsidR="0024630A">
        <w:rPr>
          <w:rFonts w:ascii="Arial" w:hAnsi="Arial" w:cs="Arial"/>
          <w:sz w:val="24"/>
          <w:szCs w:val="24"/>
        </w:rPr>
        <w:t xml:space="preserve"> </w:t>
      </w:r>
      <w:r w:rsidR="00245440" w:rsidRPr="005A5BC3">
        <w:rPr>
          <w:rFonts w:ascii="Arial" w:hAnsi="Arial" w:cs="Arial"/>
          <w:sz w:val="24"/>
          <w:szCs w:val="24"/>
        </w:rPr>
        <w:t xml:space="preserve">Gotowość do dalszego kształcenia. </w:t>
      </w:r>
    </w:p>
    <w:p w14:paraId="45639B1C" w14:textId="0D9C6AE8" w:rsidR="00D31336" w:rsidRPr="005A5BC3" w:rsidRDefault="00D31336" w:rsidP="00803A92">
      <w:pPr>
        <w:pStyle w:val="Akapitzlist"/>
        <w:spacing w:after="0" w:line="360" w:lineRule="auto"/>
        <w:ind w:left="0" w:firstLine="567"/>
        <w:rPr>
          <w:rFonts w:ascii="Arial" w:hAnsi="Arial" w:cs="Arial"/>
          <w:sz w:val="24"/>
          <w:szCs w:val="24"/>
        </w:rPr>
      </w:pPr>
      <w:r w:rsidRPr="005A5BC3">
        <w:rPr>
          <w:rFonts w:ascii="Arial" w:hAnsi="Arial" w:cs="Arial"/>
          <w:sz w:val="24"/>
          <w:szCs w:val="24"/>
        </w:rPr>
        <w:t xml:space="preserve">2) </w:t>
      </w:r>
      <w:r w:rsidR="0024630A">
        <w:rPr>
          <w:rFonts w:ascii="Arial" w:hAnsi="Arial" w:cs="Arial"/>
          <w:sz w:val="24"/>
          <w:szCs w:val="24"/>
        </w:rPr>
        <w:t xml:space="preserve"> </w:t>
      </w:r>
      <w:r w:rsidRPr="005A5BC3">
        <w:rPr>
          <w:rFonts w:ascii="Arial" w:hAnsi="Arial" w:cs="Arial"/>
          <w:sz w:val="24"/>
          <w:szCs w:val="24"/>
        </w:rPr>
        <w:t>Obsługa programów do rozliczania projektów unijnych, np. LSI 2014</w:t>
      </w:r>
    </w:p>
    <w:p w14:paraId="194255C5" w14:textId="77777777" w:rsidR="00245440" w:rsidRPr="005A5BC3" w:rsidRDefault="00245440" w:rsidP="00803A92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A5BC3">
        <w:rPr>
          <w:rFonts w:ascii="Arial" w:hAnsi="Arial" w:cs="Arial"/>
          <w:b/>
          <w:sz w:val="24"/>
          <w:szCs w:val="24"/>
        </w:rPr>
        <w:t xml:space="preserve">7. Wymagane dokumenty i oświadczenia: </w:t>
      </w:r>
    </w:p>
    <w:p w14:paraId="20E11CD1" w14:textId="77777777" w:rsidR="00245440" w:rsidRPr="005A5BC3" w:rsidRDefault="00245440" w:rsidP="00803A92">
      <w:pPr>
        <w:pStyle w:val="Bezodstpw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rPr>
          <w:rFonts w:ascii="Arial" w:hAnsi="Arial" w:cs="Arial"/>
          <w:sz w:val="24"/>
          <w:szCs w:val="24"/>
        </w:rPr>
      </w:pPr>
      <w:r w:rsidRPr="005A5BC3">
        <w:rPr>
          <w:rFonts w:ascii="Arial" w:hAnsi="Arial" w:cs="Arial"/>
          <w:sz w:val="24"/>
          <w:szCs w:val="24"/>
        </w:rPr>
        <w:t>list motywacyjny;</w:t>
      </w:r>
    </w:p>
    <w:p w14:paraId="771B44E1" w14:textId="77777777" w:rsidR="00245440" w:rsidRPr="005A5BC3" w:rsidRDefault="00245440" w:rsidP="00803A92">
      <w:pPr>
        <w:pStyle w:val="Bezodstpw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rPr>
          <w:rFonts w:ascii="Arial" w:hAnsi="Arial" w:cs="Arial"/>
          <w:sz w:val="24"/>
          <w:szCs w:val="24"/>
        </w:rPr>
      </w:pPr>
      <w:r w:rsidRPr="005A5BC3">
        <w:rPr>
          <w:rFonts w:ascii="Arial" w:hAnsi="Arial" w:cs="Arial"/>
          <w:sz w:val="24"/>
          <w:szCs w:val="24"/>
        </w:rPr>
        <w:t>curriculum vitae z przebiegiem nauki i pracy zawodowej wraz z podanym numerem telefonu;</w:t>
      </w:r>
    </w:p>
    <w:p w14:paraId="6C2E6C76" w14:textId="77777777" w:rsidR="00245440" w:rsidRPr="005A5BC3" w:rsidRDefault="00245440" w:rsidP="00803A92">
      <w:pPr>
        <w:pStyle w:val="Bezodstpw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rPr>
          <w:rFonts w:ascii="Arial" w:hAnsi="Arial" w:cs="Arial"/>
          <w:sz w:val="24"/>
          <w:szCs w:val="24"/>
        </w:rPr>
      </w:pPr>
      <w:r w:rsidRPr="005A5BC3">
        <w:rPr>
          <w:rFonts w:ascii="Arial" w:hAnsi="Arial" w:cs="Arial"/>
          <w:sz w:val="24"/>
          <w:szCs w:val="24"/>
        </w:rPr>
        <w:t xml:space="preserve">kwestionariusz osobowy osoby ubiegającej się o zatrudnienie;  </w:t>
      </w:r>
    </w:p>
    <w:p w14:paraId="4C03ED77" w14:textId="77777777" w:rsidR="00245440" w:rsidRPr="005A5BC3" w:rsidRDefault="00245440" w:rsidP="00803A92">
      <w:pPr>
        <w:pStyle w:val="Bezodstpw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rPr>
          <w:rFonts w:ascii="Arial" w:hAnsi="Arial" w:cs="Arial"/>
          <w:sz w:val="24"/>
          <w:szCs w:val="24"/>
        </w:rPr>
      </w:pPr>
      <w:r w:rsidRPr="005A5BC3">
        <w:rPr>
          <w:rFonts w:ascii="Arial" w:hAnsi="Arial" w:cs="Arial"/>
          <w:sz w:val="24"/>
          <w:szCs w:val="24"/>
        </w:rPr>
        <w:t xml:space="preserve">kserokopie dokumentów potwierdzających posiadane wykształcenie, kwalifikacje; </w:t>
      </w:r>
    </w:p>
    <w:p w14:paraId="4DB9DF26" w14:textId="77777777" w:rsidR="00245440" w:rsidRPr="005A5BC3" w:rsidRDefault="00245440" w:rsidP="00803A92">
      <w:pPr>
        <w:pStyle w:val="Bezodstpw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rPr>
          <w:rFonts w:ascii="Arial" w:hAnsi="Arial" w:cs="Arial"/>
          <w:sz w:val="24"/>
          <w:szCs w:val="24"/>
        </w:rPr>
      </w:pPr>
      <w:r w:rsidRPr="005A5BC3">
        <w:rPr>
          <w:rFonts w:ascii="Arial" w:hAnsi="Arial" w:cs="Arial"/>
          <w:sz w:val="24"/>
          <w:szCs w:val="24"/>
        </w:rPr>
        <w:t xml:space="preserve">oświadczenie o pełnej zdolności do czynności prawnych oraz korzystaniu z pełni praw publicznych; </w:t>
      </w:r>
    </w:p>
    <w:p w14:paraId="6EB28460" w14:textId="77777777" w:rsidR="00245440" w:rsidRPr="005A5BC3" w:rsidRDefault="00245440" w:rsidP="00803A92">
      <w:pPr>
        <w:pStyle w:val="Bezodstpw"/>
        <w:numPr>
          <w:ilvl w:val="0"/>
          <w:numId w:val="5"/>
        </w:numPr>
        <w:tabs>
          <w:tab w:val="left" w:pos="993"/>
          <w:tab w:val="left" w:pos="1276"/>
        </w:tabs>
        <w:spacing w:line="360" w:lineRule="auto"/>
        <w:ind w:left="0" w:firstLine="567"/>
        <w:rPr>
          <w:rFonts w:ascii="Arial" w:hAnsi="Arial" w:cs="Arial"/>
          <w:sz w:val="24"/>
          <w:szCs w:val="24"/>
        </w:rPr>
      </w:pPr>
      <w:r w:rsidRPr="005A5BC3">
        <w:rPr>
          <w:rFonts w:ascii="Arial" w:hAnsi="Arial" w:cs="Arial"/>
          <w:sz w:val="24"/>
          <w:szCs w:val="24"/>
        </w:rPr>
        <w:lastRenderedPageBreak/>
        <w:t xml:space="preserve">oświadczenie o niekaralności za przestępstwa popełnione umyślnie z oskarżenia publicznego i umyślne przestępstwa skarbowe, </w:t>
      </w:r>
    </w:p>
    <w:p w14:paraId="518D5355" w14:textId="77777777" w:rsidR="00245440" w:rsidRPr="005A5BC3" w:rsidRDefault="00245440" w:rsidP="00803A92">
      <w:pPr>
        <w:pStyle w:val="Bezodstpw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rPr>
          <w:rFonts w:ascii="Arial" w:hAnsi="Arial" w:cs="Arial"/>
          <w:sz w:val="24"/>
          <w:szCs w:val="24"/>
        </w:rPr>
      </w:pPr>
      <w:r w:rsidRPr="005A5BC3">
        <w:rPr>
          <w:rFonts w:ascii="Arial" w:hAnsi="Arial" w:cs="Arial"/>
          <w:sz w:val="24"/>
          <w:szCs w:val="24"/>
        </w:rPr>
        <w:t xml:space="preserve">oświadczenie kandydata o przyjęciu do wiadomości faktu obowiązku publikacji w Biuletynie Informacji Publicznej Ośrodka Pomocy Społecznej w Raciborzu danych osobowych; </w:t>
      </w:r>
    </w:p>
    <w:p w14:paraId="35C2B27B" w14:textId="77777777" w:rsidR="00245440" w:rsidRPr="005A5BC3" w:rsidRDefault="00245440" w:rsidP="00803A92">
      <w:pPr>
        <w:pStyle w:val="Bezodstpw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rPr>
          <w:rFonts w:ascii="Arial" w:hAnsi="Arial" w:cs="Arial"/>
          <w:sz w:val="24"/>
          <w:szCs w:val="24"/>
        </w:rPr>
      </w:pPr>
      <w:r w:rsidRPr="005A5BC3">
        <w:rPr>
          <w:rFonts w:ascii="Arial" w:hAnsi="Arial" w:cs="Arial"/>
          <w:sz w:val="24"/>
          <w:szCs w:val="24"/>
        </w:rPr>
        <w:t>oświadczenie o treści: „Wyrażam zgodę na przetwarzanie moich danych osobowych zawartych w ofercie pracy dla potrzeb dokonania rekrutacji pracowników, zgodnie z ustawą z dnia 10.05.2018 r. o ochronie danych osobowych (t.j. Dz.U. z 2019 r., poz. 1781).</w:t>
      </w:r>
    </w:p>
    <w:p w14:paraId="0945E0EB" w14:textId="77777777" w:rsidR="00245440" w:rsidRPr="005A5BC3" w:rsidRDefault="00245440" w:rsidP="00803A92">
      <w:pPr>
        <w:pStyle w:val="Bezodstpw"/>
        <w:numPr>
          <w:ilvl w:val="0"/>
          <w:numId w:val="5"/>
        </w:numPr>
        <w:tabs>
          <w:tab w:val="left" w:pos="993"/>
        </w:tabs>
        <w:spacing w:line="360" w:lineRule="auto"/>
        <w:ind w:left="0" w:firstLine="567"/>
        <w:rPr>
          <w:rFonts w:ascii="Arial" w:hAnsi="Arial" w:cs="Arial"/>
          <w:sz w:val="24"/>
          <w:szCs w:val="24"/>
        </w:rPr>
      </w:pPr>
      <w:r w:rsidRPr="005A5BC3">
        <w:rPr>
          <w:rFonts w:ascii="Arial" w:hAnsi="Arial" w:cs="Arial"/>
          <w:sz w:val="24"/>
          <w:szCs w:val="24"/>
        </w:rPr>
        <w:t>oświadczenie o posiadaniu obywatelstwa polskiego (o stanowiska mogą ubiegać się również osoby nieposiadające obywatelstwa polskiego zgodnie z art. 11 ust. 2 i 3 ustawy z dnia 21 listopada 2008 r. o pracownikach samorządowych (t.j. Dz. U z 2019 poz. 1282).</w:t>
      </w:r>
    </w:p>
    <w:p w14:paraId="58D24EBE" w14:textId="77777777" w:rsidR="00245440" w:rsidRPr="005A5BC3" w:rsidRDefault="00245440" w:rsidP="00803A92">
      <w:pPr>
        <w:pStyle w:val="Bezodstpw"/>
        <w:numPr>
          <w:ilvl w:val="0"/>
          <w:numId w:val="5"/>
        </w:numPr>
        <w:tabs>
          <w:tab w:val="left" w:pos="567"/>
          <w:tab w:val="left" w:pos="1134"/>
        </w:tabs>
        <w:spacing w:line="360" w:lineRule="auto"/>
        <w:ind w:left="0" w:firstLine="567"/>
        <w:rPr>
          <w:rFonts w:ascii="Arial" w:hAnsi="Arial" w:cs="Arial"/>
          <w:sz w:val="24"/>
          <w:szCs w:val="24"/>
        </w:rPr>
      </w:pPr>
      <w:r w:rsidRPr="005A5BC3">
        <w:rPr>
          <w:rFonts w:ascii="Arial" w:hAnsi="Arial" w:cs="Arial"/>
          <w:sz w:val="24"/>
          <w:szCs w:val="24"/>
        </w:rPr>
        <w:t>kserokopia dokumentu potwierdzającego niepełnosprawność, jeśli kandydat zamierza skorzystać z uprawnień, o których mowa w art. 13a ust. 2 ustawy z dnia 21 listopada 2008 r., o pracownikach samorządowych (t.j. Dz. U z 2019 poz. 1282).</w:t>
      </w:r>
    </w:p>
    <w:p w14:paraId="1723B1C8" w14:textId="77777777" w:rsidR="00245440" w:rsidRPr="005A5BC3" w:rsidRDefault="00245440" w:rsidP="00803A92">
      <w:pPr>
        <w:pStyle w:val="Default"/>
        <w:spacing w:line="360" w:lineRule="auto"/>
        <w:rPr>
          <w:rFonts w:ascii="Arial" w:hAnsi="Arial" w:cs="Arial"/>
        </w:rPr>
      </w:pPr>
      <w:r w:rsidRPr="005A5BC3">
        <w:rPr>
          <w:rFonts w:ascii="Arial" w:hAnsi="Arial" w:cs="Arial"/>
          <w:b/>
          <w:color w:val="auto"/>
        </w:rPr>
        <w:t xml:space="preserve">Oświadczenia powinny być własnoręcznie podpisane. </w:t>
      </w:r>
    </w:p>
    <w:p w14:paraId="4F680891" w14:textId="77777777" w:rsidR="00245440" w:rsidRPr="005A5BC3" w:rsidRDefault="00245440" w:rsidP="00803A92">
      <w:pPr>
        <w:pStyle w:val="Default"/>
        <w:spacing w:line="360" w:lineRule="auto"/>
        <w:rPr>
          <w:rFonts w:ascii="Arial" w:hAnsi="Arial" w:cs="Arial"/>
        </w:rPr>
      </w:pPr>
      <w:r w:rsidRPr="005A5BC3">
        <w:rPr>
          <w:rFonts w:ascii="Arial" w:hAnsi="Arial" w:cs="Arial"/>
          <w:b/>
          <w:color w:val="auto"/>
        </w:rPr>
        <w:t>W załączeniu do niniejszego ogłoszenia udostępnia się druki obejmujące wymagane oświadczenia. Opis stanowiska dostępny jest w Biuletynie Informacji Publicznej</w:t>
      </w:r>
      <w:r w:rsidRPr="005A5BC3">
        <w:rPr>
          <w:rFonts w:ascii="Arial" w:hAnsi="Arial" w:cs="Arial"/>
          <w:b/>
          <w:i/>
          <w:color w:val="auto"/>
        </w:rPr>
        <w:t xml:space="preserve"> </w:t>
      </w:r>
      <w:hyperlink r:id="rId5" w:history="1">
        <w:r w:rsidRPr="005A5BC3">
          <w:rPr>
            <w:rStyle w:val="Hipercze"/>
            <w:rFonts w:ascii="Arial" w:hAnsi="Arial" w:cs="Arial"/>
          </w:rPr>
          <w:t>www.ops.bipraciborz.pl</w:t>
        </w:r>
      </w:hyperlink>
      <w:r w:rsidRPr="005A5BC3">
        <w:rPr>
          <w:rFonts w:ascii="Arial" w:hAnsi="Arial" w:cs="Arial"/>
          <w:color w:val="auto"/>
        </w:rPr>
        <w:t xml:space="preserve"> lub w Dziale Administracji i Realizacji Świadczeń Ośrodka Pomocy Społecznej w Raciborzu przy ul. Sienkiewicza 1, I piętro, pokój nr 4. Informacja o naborze na wolne stanowisko pracy opublikowana jest w Biuletynie Informacji Publicznej i na tablicy ogłoszeń w siedzibie Ośrodka Pomocy Społecznej w Raciborzu przy ul. Sienkiewicza 1. </w:t>
      </w:r>
    </w:p>
    <w:p w14:paraId="651D8461" w14:textId="77777777" w:rsidR="00245440" w:rsidRPr="005A5BC3" w:rsidRDefault="00245440" w:rsidP="00803A92">
      <w:pPr>
        <w:pStyle w:val="Default"/>
        <w:spacing w:line="360" w:lineRule="auto"/>
        <w:rPr>
          <w:rFonts w:ascii="Arial" w:hAnsi="Arial" w:cs="Arial"/>
        </w:rPr>
      </w:pPr>
      <w:r w:rsidRPr="005A5BC3">
        <w:rPr>
          <w:rFonts w:ascii="Arial" w:hAnsi="Arial" w:cs="Arial"/>
          <w:b/>
          <w:color w:val="auto"/>
        </w:rPr>
        <w:t>Kandydaci spełniający wymagania formalne (niezbędne) uczestniczyć będą w postępowaniu kwalifikacyjnym obejmującym: rozmowę kwalifikacyjną.</w:t>
      </w:r>
    </w:p>
    <w:p w14:paraId="386C780C" w14:textId="77777777" w:rsidR="00245440" w:rsidRPr="005A5BC3" w:rsidRDefault="00245440" w:rsidP="00803A92">
      <w:pPr>
        <w:pStyle w:val="Default"/>
        <w:spacing w:line="360" w:lineRule="auto"/>
        <w:rPr>
          <w:rFonts w:ascii="Arial" w:hAnsi="Arial" w:cs="Arial"/>
        </w:rPr>
      </w:pPr>
      <w:r w:rsidRPr="005A5BC3">
        <w:rPr>
          <w:rFonts w:ascii="Arial" w:hAnsi="Arial" w:cs="Arial"/>
          <w:color w:val="auto"/>
        </w:rPr>
        <w:t xml:space="preserve">Oferty w postaci kompletu dokumentów i oświadczeń określonych w niniejszym ogłoszeniu o naborze na wolne stanowisko urzędnicze należy składać w terminie do dnia </w:t>
      </w:r>
      <w:r w:rsidRPr="005A5BC3">
        <w:rPr>
          <w:rFonts w:ascii="Arial" w:hAnsi="Arial" w:cs="Arial"/>
          <w:b/>
        </w:rPr>
        <w:t>19.02.2021 r.</w:t>
      </w:r>
      <w:r w:rsidRPr="005A5BC3">
        <w:rPr>
          <w:rFonts w:ascii="Arial" w:hAnsi="Arial" w:cs="Arial"/>
        </w:rPr>
        <w:t xml:space="preserve"> </w:t>
      </w:r>
      <w:r w:rsidRPr="005A5BC3">
        <w:rPr>
          <w:rFonts w:ascii="Arial" w:hAnsi="Arial" w:cs="Arial"/>
          <w:b/>
        </w:rPr>
        <w:t>do godz. 11.00</w:t>
      </w:r>
      <w:r w:rsidRPr="005A5BC3">
        <w:rPr>
          <w:rFonts w:ascii="Arial" w:hAnsi="Arial" w:cs="Arial"/>
        </w:rPr>
        <w:t xml:space="preserve"> </w:t>
      </w:r>
      <w:r w:rsidRPr="005A5BC3">
        <w:rPr>
          <w:rFonts w:ascii="Arial" w:hAnsi="Arial" w:cs="Arial"/>
          <w:color w:val="auto"/>
        </w:rPr>
        <w:t xml:space="preserve">w zamkniętych kopertach (opakowaniach) z dopiskiem na kopercie: </w:t>
      </w:r>
      <w:r w:rsidRPr="005A5BC3">
        <w:rPr>
          <w:rFonts w:ascii="Arial" w:hAnsi="Arial" w:cs="Arial"/>
          <w:b/>
          <w:bCs/>
          <w:color w:val="auto"/>
        </w:rPr>
        <w:t xml:space="preserve">„Dokumenty w związku z naborem kandydatów na wolne stanowisko urzędnicze referenta ds. administracyjnych i dostępności </w:t>
      </w:r>
      <w:r w:rsidRPr="005A5BC3">
        <w:rPr>
          <w:rFonts w:ascii="Arial" w:hAnsi="Arial" w:cs="Arial"/>
          <w:b/>
        </w:rPr>
        <w:t>w Dziale Administracji i Realizacji Świadczeń</w:t>
      </w:r>
      <w:r w:rsidRPr="005A5BC3">
        <w:rPr>
          <w:rFonts w:ascii="Arial" w:hAnsi="Arial" w:cs="Arial"/>
          <w:b/>
          <w:bCs/>
          <w:color w:val="auto"/>
        </w:rPr>
        <w:t xml:space="preserve">” </w:t>
      </w:r>
      <w:r w:rsidRPr="005A5BC3">
        <w:rPr>
          <w:rFonts w:ascii="Arial" w:hAnsi="Arial" w:cs="Arial"/>
          <w:color w:val="auto"/>
        </w:rPr>
        <w:t xml:space="preserve">w siedzibie Ośrodka Pomocy Społecznej w Raciborzu pod adresem: ul. Sienkiewicza 1, 47-400 Racibórz. </w:t>
      </w:r>
    </w:p>
    <w:p w14:paraId="34463309" w14:textId="77777777" w:rsidR="00245440" w:rsidRPr="005A5BC3" w:rsidRDefault="00245440" w:rsidP="00803A92">
      <w:pPr>
        <w:pStyle w:val="Default"/>
        <w:spacing w:line="360" w:lineRule="auto"/>
        <w:rPr>
          <w:rFonts w:ascii="Arial" w:hAnsi="Arial" w:cs="Arial"/>
        </w:rPr>
      </w:pPr>
      <w:r w:rsidRPr="005A5BC3">
        <w:rPr>
          <w:rFonts w:ascii="Arial" w:hAnsi="Arial" w:cs="Arial"/>
          <w:color w:val="auto"/>
        </w:rPr>
        <w:lastRenderedPageBreak/>
        <w:t xml:space="preserve">Oferty można składać do skrzynki podawczej zamieszczonej na budynku siedziby Ośrodka pod adresem wskazanym wyżej lub za pośrednictwem poczty tradycyjnej z zastrzeżeniem, że dokumenty uważa się za dostarczone w terminie, jeżeli wpłynęły pod ww. adres w terminie do dnia </w:t>
      </w:r>
      <w:r w:rsidRPr="005A5BC3">
        <w:rPr>
          <w:rFonts w:ascii="Arial" w:hAnsi="Arial" w:cs="Arial"/>
          <w:b/>
        </w:rPr>
        <w:t>19.02.2021 r. do godz. 11.00</w:t>
      </w:r>
      <w:r w:rsidRPr="005A5BC3">
        <w:rPr>
          <w:rFonts w:ascii="Arial" w:hAnsi="Arial" w:cs="Arial"/>
          <w:b/>
          <w:color w:val="auto"/>
        </w:rPr>
        <w:t xml:space="preserve">. </w:t>
      </w:r>
      <w:r w:rsidRPr="005A5BC3">
        <w:rPr>
          <w:rFonts w:ascii="Arial" w:hAnsi="Arial" w:cs="Arial"/>
          <w:color w:val="auto"/>
        </w:rPr>
        <w:t xml:space="preserve">Aplikacje, które wpłyną do Ośrodka Pomocy Społecznej po określonym terminie nie będą rozpatrywane. W procesie ubiegania się o zatrudnienie nie dopuszcza się przesyłania dokumentów za pośrednictwem poczty elektronicznej. </w:t>
      </w:r>
      <w:r w:rsidRPr="005A5BC3">
        <w:rPr>
          <w:rFonts w:ascii="Arial" w:hAnsi="Arial" w:cs="Arial"/>
        </w:rPr>
        <w:t>Szczegółowe informacje można uzyskać telefonicznie pod numerem</w:t>
      </w:r>
      <w:r w:rsidRPr="005A5BC3">
        <w:rPr>
          <w:rFonts w:ascii="Arial" w:hAnsi="Arial" w:cs="Arial"/>
          <w:b/>
        </w:rPr>
        <w:t xml:space="preserve"> 32/415-26-50 wew. 122 bądź 138. </w:t>
      </w:r>
    </w:p>
    <w:p w14:paraId="0420AF79" w14:textId="77777777" w:rsidR="00245440" w:rsidRPr="005A5BC3" w:rsidRDefault="00245440" w:rsidP="005A5BC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74F86835" w14:textId="77777777" w:rsidR="00245440" w:rsidRPr="005A5BC3" w:rsidRDefault="00245440" w:rsidP="005A5BC3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5A5BC3">
        <w:rPr>
          <w:rFonts w:ascii="Arial" w:hAnsi="Arial" w:cs="Arial"/>
          <w:sz w:val="24"/>
          <w:szCs w:val="24"/>
        </w:rPr>
        <w:t>Racibórz, dnia: 0</w:t>
      </w:r>
      <w:r w:rsidR="00D31336" w:rsidRPr="005A5BC3">
        <w:rPr>
          <w:rFonts w:ascii="Arial" w:hAnsi="Arial" w:cs="Arial"/>
          <w:sz w:val="24"/>
          <w:szCs w:val="24"/>
        </w:rPr>
        <w:t>3</w:t>
      </w:r>
      <w:r w:rsidRPr="005A5BC3">
        <w:rPr>
          <w:rFonts w:ascii="Arial" w:hAnsi="Arial" w:cs="Arial"/>
          <w:sz w:val="24"/>
          <w:szCs w:val="24"/>
        </w:rPr>
        <w:t>.02.2021 r</w:t>
      </w:r>
      <w:r w:rsidRPr="005A5BC3">
        <w:rPr>
          <w:rFonts w:ascii="Arial" w:hAnsi="Arial" w:cs="Arial"/>
          <w:b/>
          <w:sz w:val="24"/>
          <w:szCs w:val="24"/>
        </w:rPr>
        <w:t xml:space="preserve">.                                                          </w:t>
      </w:r>
    </w:p>
    <w:p w14:paraId="78C29C62" w14:textId="77777777" w:rsidR="00245440" w:rsidRPr="005A5BC3" w:rsidRDefault="00245440" w:rsidP="005A5BC3">
      <w:pPr>
        <w:pStyle w:val="Bezodstpw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5A5BC3">
        <w:rPr>
          <w:rFonts w:ascii="Arial" w:hAnsi="Arial" w:cs="Arial"/>
          <w:b/>
          <w:sz w:val="24"/>
          <w:szCs w:val="24"/>
        </w:rPr>
        <w:tab/>
      </w:r>
      <w:r w:rsidRPr="005A5BC3">
        <w:rPr>
          <w:rFonts w:ascii="Arial" w:hAnsi="Arial" w:cs="Arial"/>
          <w:b/>
          <w:sz w:val="24"/>
          <w:szCs w:val="24"/>
        </w:rPr>
        <w:tab/>
      </w:r>
      <w:r w:rsidRPr="005A5BC3">
        <w:rPr>
          <w:rFonts w:ascii="Arial" w:hAnsi="Arial" w:cs="Arial"/>
          <w:b/>
          <w:sz w:val="24"/>
          <w:szCs w:val="24"/>
        </w:rPr>
        <w:tab/>
      </w:r>
      <w:r w:rsidRPr="005A5BC3">
        <w:rPr>
          <w:rFonts w:ascii="Arial" w:hAnsi="Arial" w:cs="Arial"/>
          <w:b/>
          <w:sz w:val="24"/>
          <w:szCs w:val="24"/>
        </w:rPr>
        <w:tab/>
      </w:r>
      <w:r w:rsidRPr="005A5BC3">
        <w:rPr>
          <w:rFonts w:ascii="Arial" w:hAnsi="Arial" w:cs="Arial"/>
          <w:b/>
          <w:sz w:val="24"/>
          <w:szCs w:val="24"/>
        </w:rPr>
        <w:tab/>
      </w:r>
      <w:r w:rsidRPr="005A5BC3">
        <w:rPr>
          <w:rFonts w:ascii="Arial" w:hAnsi="Arial" w:cs="Arial"/>
          <w:b/>
          <w:sz w:val="24"/>
          <w:szCs w:val="24"/>
        </w:rPr>
        <w:tab/>
      </w:r>
      <w:r w:rsidRPr="005A5BC3">
        <w:rPr>
          <w:rFonts w:ascii="Arial" w:hAnsi="Arial" w:cs="Arial"/>
          <w:b/>
          <w:sz w:val="24"/>
          <w:szCs w:val="24"/>
        </w:rPr>
        <w:tab/>
      </w:r>
      <w:r w:rsidRPr="005A5BC3">
        <w:rPr>
          <w:rFonts w:ascii="Arial" w:hAnsi="Arial" w:cs="Arial"/>
          <w:b/>
          <w:sz w:val="24"/>
          <w:szCs w:val="24"/>
        </w:rPr>
        <w:tab/>
      </w:r>
      <w:r w:rsidRPr="005A5BC3">
        <w:rPr>
          <w:rFonts w:ascii="Arial" w:hAnsi="Arial" w:cs="Arial"/>
          <w:b/>
          <w:sz w:val="24"/>
          <w:szCs w:val="24"/>
        </w:rPr>
        <w:tab/>
        <w:t xml:space="preserve">    Dyrektor </w:t>
      </w:r>
    </w:p>
    <w:p w14:paraId="5CF6416D" w14:textId="77777777" w:rsidR="00245440" w:rsidRDefault="00245440" w:rsidP="005A5BC3">
      <w:pPr>
        <w:pStyle w:val="Bezodstpw"/>
        <w:spacing w:line="360" w:lineRule="auto"/>
        <w:jc w:val="right"/>
      </w:pPr>
      <w:r>
        <w:rPr>
          <w:rFonts w:ascii="Arial" w:hAnsi="Arial" w:cs="Arial"/>
          <w:b/>
          <w:sz w:val="24"/>
          <w:szCs w:val="24"/>
        </w:rPr>
        <w:tab/>
        <w:t xml:space="preserve">  Ośrodka Pomocy Społecznej </w:t>
      </w:r>
      <w:r>
        <w:rPr>
          <w:rFonts w:ascii="Arial" w:hAnsi="Arial" w:cs="Arial"/>
          <w:b/>
          <w:sz w:val="24"/>
          <w:szCs w:val="24"/>
        </w:rPr>
        <w:br/>
        <w:t xml:space="preserve">w Raciborzu mgr Halina </w:t>
      </w:r>
      <w:proofErr w:type="spellStart"/>
      <w:r>
        <w:rPr>
          <w:rFonts w:ascii="Arial" w:hAnsi="Arial" w:cs="Arial"/>
          <w:b/>
          <w:sz w:val="24"/>
          <w:szCs w:val="24"/>
        </w:rPr>
        <w:t>Sacha</w:t>
      </w:r>
      <w:proofErr w:type="spellEnd"/>
    </w:p>
    <w:p w14:paraId="6E38ED1A" w14:textId="77777777" w:rsidR="00245440" w:rsidRDefault="00245440" w:rsidP="005A5BC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45440" w:rsidSect="0024630A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5B6EED7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A798224E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/>
        <w:bCs w:val="0"/>
        <w:color w:val="auto"/>
        <w:sz w:val="24"/>
        <w:szCs w:val="24"/>
      </w:rPr>
    </w:lvl>
  </w:abstractNum>
  <w:abstractNum w:abstractNumId="4" w15:restartNumberingAfterBreak="0">
    <w:nsid w:val="00000005"/>
    <w:multiLevelType w:val="singleLevel"/>
    <w:tmpl w:val="3B72EEEE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336"/>
    <w:rsid w:val="000903F1"/>
    <w:rsid w:val="00245440"/>
    <w:rsid w:val="0024630A"/>
    <w:rsid w:val="005A5BC3"/>
    <w:rsid w:val="00651421"/>
    <w:rsid w:val="00803A92"/>
    <w:rsid w:val="00C87CBE"/>
    <w:rsid w:val="00D3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  <w14:docId w14:val="56D8194A"/>
  <w15:chartTrackingRefBased/>
  <w15:docId w15:val="{3C2F963E-E213-4E82-9C59-89F05747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26"/>
      <w:szCs w:val="2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color w:val="auto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 w:val="0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/>
      <w:b w:val="0"/>
      <w:color w:val="auto"/>
      <w:sz w:val="24"/>
      <w:szCs w:val="24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/>
      <w:b w:val="0"/>
      <w:color w:val="auto"/>
      <w:sz w:val="24"/>
      <w:szCs w:val="24"/>
    </w:rPr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/>
      <w:b w:val="0"/>
      <w:color w:val="auto"/>
      <w:sz w:val="24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  <w:b w:val="0"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 w:hint="default"/>
      <w:sz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16z0">
    <w:name w:val="WW8Num16z0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 w:val="0"/>
      <w:color w:val="auto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sz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2">
    <w:name w:val="Domyślna czcionka akapitu2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  <w:rPr>
      <w:rFonts w:ascii="Courier New" w:eastAsia="Times New Roman" w:hAnsi="Courier New" w:cs="Courier New"/>
      <w:kern w:val="1"/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ascii="Courier New" w:eastAsia="Times New Roman" w:hAnsi="Courier New" w:cs="Courier New"/>
      <w:kern w:val="1"/>
      <w:sz w:val="24"/>
      <w:szCs w:val="24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ormalnyWeb">
    <w:name w:val="Normal (Web)"/>
    <w:basedOn w:val="Normalny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s.bipracibor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1227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</vt:lpstr>
    </vt:vector>
  </TitlesOfParts>
  <Company>OPS w Raciborzu</Company>
  <LinksUpToDate>false</LinksUpToDate>
  <CharactersWithSpaces>8576</CharactersWithSpaces>
  <SharedDoc>false</SharedDoc>
  <HLinks>
    <vt:vector size="6" baseType="variant">
      <vt:variant>
        <vt:i4>6750244</vt:i4>
      </vt:variant>
      <vt:variant>
        <vt:i4>0</vt:i4>
      </vt:variant>
      <vt:variant>
        <vt:i4>0</vt:i4>
      </vt:variant>
      <vt:variant>
        <vt:i4>5</vt:i4>
      </vt:variant>
      <vt:variant>
        <vt:lpwstr>http://www.ops.bipraciborz.pl/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</dc:title>
  <dc:subject>Nabór na stanowisko Referenta ds. administracyjnych i dostępności</dc:subject>
  <dc:creator>Roksana Pytlik</dc:creator>
  <cp:keywords>Ogłoszenie</cp:keywords>
  <dc:description/>
  <cp:lastModifiedBy>ADM08-B</cp:lastModifiedBy>
  <cp:revision>2</cp:revision>
  <cp:lastPrinted>2021-01-25T12:08:00Z</cp:lastPrinted>
  <dcterms:created xsi:type="dcterms:W3CDTF">2021-02-03T10:18:00Z</dcterms:created>
  <dcterms:modified xsi:type="dcterms:W3CDTF">2021-02-03T10:18:00Z</dcterms:modified>
</cp:coreProperties>
</file>