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2524" w14:textId="77777777" w:rsidR="00555EA6" w:rsidRPr="00D06F7C" w:rsidRDefault="00555EA6" w:rsidP="00476825">
      <w:pPr>
        <w:tabs>
          <w:tab w:val="center" w:pos="3793"/>
        </w:tabs>
        <w:ind w:right="128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D06F7C">
        <w:rPr>
          <w:rFonts w:ascii="Arial" w:hAnsi="Arial" w:cs="Arial"/>
          <w:b/>
          <w:spacing w:val="-3"/>
          <w:szCs w:val="24"/>
        </w:rPr>
        <w:t>OGŁOSZENIE O ZAMÓWIENIU NA USŁUGI SPOŁECZNE – PRZEDMIOT ZAMÓWIENIA</w:t>
      </w:r>
    </w:p>
    <w:p w14:paraId="5126B3AA" w14:textId="77777777" w:rsidR="00555EA6" w:rsidRPr="00D06F7C" w:rsidRDefault="00555EA6" w:rsidP="002816E0">
      <w:pPr>
        <w:ind w:right="128"/>
        <w:rPr>
          <w:rFonts w:ascii="Arial" w:hAnsi="Arial" w:cs="Arial"/>
          <w:b/>
          <w:spacing w:val="-3"/>
          <w:szCs w:val="24"/>
        </w:rPr>
      </w:pPr>
    </w:p>
    <w:p w14:paraId="54C75593" w14:textId="77777777" w:rsidR="00555EA6" w:rsidRPr="00D06F7C" w:rsidRDefault="00555EA6" w:rsidP="002816E0">
      <w:pPr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„ŚWIADCZENIE USŁUG OPIEKUŃCZYCH </w:t>
      </w:r>
      <w:r w:rsidR="00D021C6" w:rsidRPr="00D06F7C">
        <w:rPr>
          <w:rFonts w:ascii="Arial" w:hAnsi="Arial" w:cs="Arial"/>
          <w:b/>
          <w:szCs w:val="24"/>
        </w:rPr>
        <w:t>,</w:t>
      </w:r>
      <w:r w:rsidRPr="00D06F7C">
        <w:rPr>
          <w:rFonts w:ascii="Arial" w:hAnsi="Arial" w:cs="Arial"/>
          <w:b/>
          <w:szCs w:val="24"/>
        </w:rPr>
        <w:t xml:space="preserve"> SPECJALISTYCZNYCH USŁUG OPIEKUŃCZYCH</w:t>
      </w:r>
      <w:r w:rsidR="00D021C6" w:rsidRPr="00D06F7C">
        <w:rPr>
          <w:rFonts w:ascii="Arial" w:hAnsi="Arial" w:cs="Arial"/>
          <w:b/>
          <w:szCs w:val="24"/>
        </w:rPr>
        <w:t xml:space="preserve"> I SPECJALISTYCZNYCH USŁUG OPIEKUŃCZYCH DLA OSÓB Z ZABURZENIAMI PSYCHICZNYMI </w:t>
      </w:r>
      <w:r w:rsidRPr="00D06F7C">
        <w:rPr>
          <w:rFonts w:ascii="Arial" w:hAnsi="Arial" w:cs="Arial"/>
          <w:b/>
          <w:szCs w:val="24"/>
        </w:rPr>
        <w:t xml:space="preserve"> NA TERENIE MIASTA RACIBORZA"</w:t>
      </w:r>
    </w:p>
    <w:p w14:paraId="7E2AD9EA" w14:textId="77777777" w:rsidR="00555EA6" w:rsidRPr="00D06F7C" w:rsidRDefault="00555EA6" w:rsidP="002816E0">
      <w:pPr>
        <w:rPr>
          <w:rFonts w:ascii="Arial" w:hAnsi="Arial" w:cs="Arial"/>
          <w:b/>
          <w:spacing w:val="-3"/>
          <w:szCs w:val="24"/>
        </w:rPr>
      </w:pPr>
    </w:p>
    <w:p w14:paraId="4CF6ED54" w14:textId="77777777" w:rsidR="002816E0" w:rsidRPr="00D06F7C" w:rsidRDefault="002816E0" w:rsidP="00D06F7C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06F7C">
        <w:rPr>
          <w:rFonts w:ascii="Arial" w:hAnsi="Arial" w:cs="Arial"/>
          <w:b/>
          <w:bCs/>
          <w:color w:val="auto"/>
          <w:sz w:val="24"/>
          <w:szCs w:val="24"/>
        </w:rPr>
        <w:t>§ 1. Nazwa i adres Zamawiającego</w:t>
      </w:r>
    </w:p>
    <w:p w14:paraId="37FB8B27" w14:textId="77777777" w:rsidR="002816E0" w:rsidRPr="00D06F7C" w:rsidRDefault="002816E0" w:rsidP="002816E0">
      <w:pPr>
        <w:rPr>
          <w:rFonts w:ascii="Arial" w:hAnsi="Arial" w:cs="Arial"/>
          <w:b/>
          <w:spacing w:val="-3"/>
          <w:szCs w:val="24"/>
        </w:rPr>
      </w:pPr>
    </w:p>
    <w:p w14:paraId="481636A0" w14:textId="77777777" w:rsidR="00555EA6" w:rsidRPr="00D06F7C" w:rsidRDefault="00555EA6" w:rsidP="002816E0">
      <w:pPr>
        <w:numPr>
          <w:ilvl w:val="0"/>
          <w:numId w:val="11"/>
        </w:numPr>
        <w:tabs>
          <w:tab w:val="left" w:pos="426"/>
          <w:tab w:val="center" w:pos="3793"/>
        </w:tabs>
        <w:ind w:left="120" w:right="128" w:hanging="12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pacing w:val="-3"/>
          <w:szCs w:val="24"/>
        </w:rPr>
        <w:t xml:space="preserve">Miasto Racibórz - Ośrodek Pomocy Społecznej   47-400 Racibórz, ul. Sienkiewicza 1 </w:t>
      </w:r>
    </w:p>
    <w:p w14:paraId="173A81B4" w14:textId="77777777" w:rsidR="00555EA6" w:rsidRPr="00D06F7C" w:rsidRDefault="00555EA6" w:rsidP="002816E0">
      <w:pPr>
        <w:pStyle w:val="Nagwek"/>
        <w:tabs>
          <w:tab w:val="center" w:pos="3793"/>
        </w:tabs>
        <w:ind w:left="120"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 xml:space="preserve">      NIP  6391002175                        Telefon (032) 415-2650,           fax (032) 419-0659</w:t>
      </w:r>
    </w:p>
    <w:p w14:paraId="3A8E873F" w14:textId="77777777" w:rsidR="00555EA6" w:rsidRPr="00D06F7C" w:rsidRDefault="00555EA6" w:rsidP="002816E0">
      <w:pPr>
        <w:pStyle w:val="Nagwek"/>
        <w:tabs>
          <w:tab w:val="center" w:pos="3793"/>
        </w:tabs>
        <w:ind w:left="120" w:right="128"/>
        <w:rPr>
          <w:rFonts w:ascii="Arial" w:hAnsi="Arial" w:cs="Arial"/>
          <w:spacing w:val="-3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      - adres strony internetowej       </w:t>
      </w:r>
      <w:hyperlink r:id="rId9" w:history="1">
        <w:r w:rsidRPr="00D06F7C">
          <w:rPr>
            <w:rStyle w:val="Hipercze"/>
            <w:rFonts w:ascii="Arial" w:hAnsi="Arial" w:cs="Arial"/>
            <w:b/>
            <w:szCs w:val="24"/>
            <w:lang w:eastAsia="pl-PL"/>
          </w:rPr>
          <w:t>http://www.bipraciborz.pl/ops/</w:t>
        </w:r>
      </w:hyperlink>
    </w:p>
    <w:p w14:paraId="08E73FDA" w14:textId="77777777" w:rsidR="00555EA6" w:rsidRPr="00D06F7C" w:rsidRDefault="00555EA6" w:rsidP="002816E0">
      <w:pPr>
        <w:pStyle w:val="Nagwek"/>
        <w:tabs>
          <w:tab w:val="center" w:pos="3793"/>
        </w:tabs>
        <w:ind w:left="120"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 xml:space="preserve">      - adres strony e-mail                 sekretariat@ops-raciborz.pl</w:t>
      </w:r>
    </w:p>
    <w:p w14:paraId="2A893802" w14:textId="2D1C69E4" w:rsidR="00555EA6" w:rsidRPr="00D06F7C" w:rsidRDefault="00555EA6" w:rsidP="002816E0">
      <w:pPr>
        <w:ind w:left="426" w:right="128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2. Zamawiający wymaga, aby w</w:t>
      </w:r>
      <w:r w:rsidRPr="00D06F7C">
        <w:rPr>
          <w:rFonts w:ascii="Arial" w:hAnsi="Arial" w:cs="Arial"/>
          <w:szCs w:val="24"/>
          <w:lang w:eastAsia="pl-PL"/>
        </w:rPr>
        <w:t xml:space="preserve">szelkie pisma związane z postępowaniem w sprawie udzielenia zamówienia, w tym ewentualne zapytania, były kierowane wyłącznie na adres przedstawiony w ust.1 i opatrzone numerem sprawy </w:t>
      </w:r>
      <w:r w:rsidRPr="00D06F7C">
        <w:rPr>
          <w:rFonts w:ascii="Arial" w:hAnsi="Arial" w:cs="Arial"/>
          <w:b/>
          <w:spacing w:val="-3"/>
          <w:szCs w:val="24"/>
        </w:rPr>
        <w:t xml:space="preserve">Znak postępowania: Nr DAR </w:t>
      </w:r>
      <w:r w:rsidR="0089463D">
        <w:rPr>
          <w:rFonts w:ascii="Arial" w:hAnsi="Arial" w:cs="Arial"/>
          <w:b/>
          <w:spacing w:val="-3"/>
          <w:szCs w:val="24"/>
        </w:rPr>
        <w:t>2</w:t>
      </w:r>
      <w:r w:rsidRPr="00D06F7C">
        <w:rPr>
          <w:rFonts w:ascii="Arial" w:hAnsi="Arial" w:cs="Arial"/>
          <w:b/>
          <w:spacing w:val="-3"/>
          <w:szCs w:val="24"/>
        </w:rPr>
        <w:t>217.</w:t>
      </w:r>
      <w:r w:rsidR="002816E0" w:rsidRPr="00D06F7C">
        <w:rPr>
          <w:rFonts w:ascii="Arial" w:hAnsi="Arial" w:cs="Arial"/>
          <w:b/>
          <w:spacing w:val="-3"/>
          <w:szCs w:val="24"/>
        </w:rPr>
        <w:t>2</w:t>
      </w:r>
      <w:r w:rsidRPr="00D06F7C">
        <w:rPr>
          <w:rFonts w:ascii="Arial" w:hAnsi="Arial" w:cs="Arial"/>
          <w:b/>
          <w:spacing w:val="-3"/>
          <w:szCs w:val="24"/>
        </w:rPr>
        <w:t>.20</w:t>
      </w:r>
      <w:r w:rsidR="002816E0" w:rsidRPr="00D06F7C">
        <w:rPr>
          <w:rFonts w:ascii="Arial" w:hAnsi="Arial" w:cs="Arial"/>
          <w:b/>
          <w:spacing w:val="-3"/>
          <w:szCs w:val="24"/>
        </w:rPr>
        <w:t>20</w:t>
      </w:r>
    </w:p>
    <w:p w14:paraId="5AEDBD06" w14:textId="77777777" w:rsidR="00555EA6" w:rsidRPr="00D06F7C" w:rsidRDefault="002816E0" w:rsidP="00D06F7C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06F7C">
        <w:rPr>
          <w:rFonts w:ascii="Arial" w:hAnsi="Arial" w:cs="Arial"/>
          <w:b/>
          <w:bCs/>
          <w:color w:val="auto"/>
          <w:sz w:val="24"/>
          <w:szCs w:val="24"/>
        </w:rPr>
        <w:t>§ 2.  Podstawa prawna, etapy postępowania</w:t>
      </w:r>
    </w:p>
    <w:p w14:paraId="6D7979CD" w14:textId="77777777" w:rsidR="002816E0" w:rsidRPr="00D06F7C" w:rsidRDefault="002816E0" w:rsidP="002816E0">
      <w:pPr>
        <w:ind w:left="426" w:right="128" w:hanging="284"/>
        <w:rPr>
          <w:rFonts w:ascii="Arial" w:hAnsi="Arial" w:cs="Arial"/>
          <w:b/>
          <w:spacing w:val="-3"/>
          <w:szCs w:val="24"/>
        </w:rPr>
      </w:pPr>
    </w:p>
    <w:p w14:paraId="68429984" w14:textId="77777777" w:rsidR="00555EA6" w:rsidRPr="00D06F7C" w:rsidRDefault="00555EA6" w:rsidP="002816E0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Niniejsze postępowanie prowadzone jest na podstawie art.138 o  ustawy z dnia 29 stycznia 2004 r Prawo Zamówień Publicznych (tj. </w:t>
      </w:r>
      <w:r w:rsidRPr="00D06F7C">
        <w:rPr>
          <w:rFonts w:ascii="Arial" w:hAnsi="Arial" w:cs="Arial"/>
          <w:spacing w:val="-3"/>
          <w:szCs w:val="24"/>
        </w:rPr>
        <w:t>Dz.U.</w:t>
      </w:r>
      <w:r w:rsidR="00C91AD0" w:rsidRPr="00D06F7C">
        <w:rPr>
          <w:rFonts w:ascii="Arial" w:hAnsi="Arial" w:cs="Arial"/>
          <w:spacing w:val="-3"/>
          <w:szCs w:val="24"/>
        </w:rPr>
        <w:t xml:space="preserve"> </w:t>
      </w:r>
      <w:r w:rsidRPr="00D06F7C">
        <w:rPr>
          <w:rFonts w:ascii="Arial" w:hAnsi="Arial" w:cs="Arial"/>
          <w:spacing w:val="-3"/>
          <w:szCs w:val="24"/>
        </w:rPr>
        <w:t>z 201</w:t>
      </w:r>
      <w:r w:rsidR="00153626" w:rsidRPr="00D06F7C">
        <w:rPr>
          <w:rFonts w:ascii="Arial" w:hAnsi="Arial" w:cs="Arial"/>
          <w:spacing w:val="-3"/>
          <w:szCs w:val="24"/>
        </w:rPr>
        <w:t>9</w:t>
      </w:r>
      <w:r w:rsidRPr="00D06F7C">
        <w:rPr>
          <w:rFonts w:ascii="Arial" w:hAnsi="Arial" w:cs="Arial"/>
          <w:spacing w:val="-3"/>
          <w:szCs w:val="24"/>
        </w:rPr>
        <w:t>, poz.</w:t>
      </w:r>
      <w:r w:rsidR="00153626" w:rsidRPr="00D06F7C">
        <w:rPr>
          <w:rFonts w:ascii="Arial" w:hAnsi="Arial" w:cs="Arial"/>
          <w:spacing w:val="-3"/>
          <w:szCs w:val="24"/>
        </w:rPr>
        <w:t>1843</w:t>
      </w:r>
      <w:r w:rsidRPr="00D06F7C">
        <w:rPr>
          <w:rFonts w:ascii="Arial" w:hAnsi="Arial" w:cs="Arial"/>
          <w:spacing w:val="-3"/>
          <w:szCs w:val="24"/>
        </w:rPr>
        <w:t xml:space="preserve">) zwanej dalej „ustawą Pzp” </w:t>
      </w:r>
      <w:r w:rsidRPr="00D06F7C">
        <w:rPr>
          <w:rFonts w:ascii="Arial" w:hAnsi="Arial" w:cs="Arial"/>
          <w:szCs w:val="24"/>
        </w:rPr>
        <w:t>oraz na zasadach określonych w Ogłoszeniu.</w:t>
      </w:r>
    </w:p>
    <w:p w14:paraId="5E085A75" w14:textId="77777777" w:rsidR="00555EA6" w:rsidRPr="00D06F7C" w:rsidRDefault="00555EA6" w:rsidP="002816E0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01831DDD" w14:textId="77777777" w:rsidR="001D7D80" w:rsidRPr="00D06F7C" w:rsidRDefault="001D7D80" w:rsidP="002816E0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Wiążące w przypadku ogłaszanego postępowania s</w:t>
      </w:r>
      <w:r w:rsidR="00010673" w:rsidRPr="00D06F7C">
        <w:rPr>
          <w:rFonts w:ascii="Arial" w:hAnsi="Arial" w:cs="Arial"/>
          <w:szCs w:val="24"/>
        </w:rPr>
        <w:t>ą</w:t>
      </w:r>
      <w:r w:rsidRPr="00D06F7C">
        <w:rPr>
          <w:rFonts w:ascii="Arial" w:hAnsi="Arial" w:cs="Arial"/>
          <w:szCs w:val="24"/>
        </w:rPr>
        <w:t xml:space="preserve"> zapisy niniejszego Ogłoszenia.</w:t>
      </w:r>
    </w:p>
    <w:p w14:paraId="1E1D5538" w14:textId="77777777" w:rsidR="00010673" w:rsidRPr="00D06F7C" w:rsidRDefault="00010673" w:rsidP="002816E0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Etapy postępowania:</w:t>
      </w:r>
    </w:p>
    <w:p w14:paraId="665B0615" w14:textId="77777777" w:rsidR="00010673" w:rsidRPr="00D06F7C" w:rsidRDefault="00010673" w:rsidP="002816E0">
      <w:pPr>
        <w:numPr>
          <w:ilvl w:val="0"/>
          <w:numId w:val="33"/>
        </w:numPr>
        <w:tabs>
          <w:tab w:val="clear" w:pos="480"/>
          <w:tab w:val="num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Upublicznienie Ogłoszenia o zamówieniu na stronie Biuletynu Informacji Publicznej</w:t>
      </w:r>
      <w:r w:rsidR="00153626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Zamawiającego</w:t>
      </w:r>
      <w:r w:rsidR="00153626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(zwana dalej stroną BIP)</w:t>
      </w:r>
      <w:r w:rsidR="009423DB" w:rsidRPr="00D06F7C">
        <w:rPr>
          <w:rFonts w:ascii="Arial" w:hAnsi="Arial" w:cs="Arial"/>
          <w:szCs w:val="24"/>
        </w:rPr>
        <w:t>,</w:t>
      </w:r>
    </w:p>
    <w:p w14:paraId="4D053692" w14:textId="77777777" w:rsidR="009423DB" w:rsidRPr="00D06F7C" w:rsidRDefault="009423DB" w:rsidP="002816E0">
      <w:pPr>
        <w:numPr>
          <w:ilvl w:val="0"/>
          <w:numId w:val="33"/>
        </w:numPr>
        <w:tabs>
          <w:tab w:val="clear" w:pos="480"/>
          <w:tab w:val="num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Pytania Wykonawców do treści ogłoszenia o zamówieniu,</w:t>
      </w:r>
    </w:p>
    <w:p w14:paraId="5C0B6697" w14:textId="77777777" w:rsidR="00010673" w:rsidRPr="00D06F7C" w:rsidRDefault="00010673" w:rsidP="002816E0">
      <w:pPr>
        <w:numPr>
          <w:ilvl w:val="0"/>
          <w:numId w:val="33"/>
        </w:numPr>
        <w:tabs>
          <w:tab w:val="clear" w:pos="480"/>
          <w:tab w:val="num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Składanie ofert</w:t>
      </w:r>
      <w:r w:rsidR="00AC5971" w:rsidRPr="00D06F7C">
        <w:rPr>
          <w:rFonts w:ascii="Arial" w:hAnsi="Arial" w:cs="Arial"/>
          <w:szCs w:val="24"/>
        </w:rPr>
        <w:t>,</w:t>
      </w:r>
    </w:p>
    <w:p w14:paraId="3C6B89BE" w14:textId="77777777" w:rsidR="00010673" w:rsidRPr="00D06F7C" w:rsidRDefault="00010673" w:rsidP="002816E0">
      <w:pPr>
        <w:numPr>
          <w:ilvl w:val="0"/>
          <w:numId w:val="33"/>
        </w:numPr>
        <w:tabs>
          <w:tab w:val="clear" w:pos="480"/>
          <w:tab w:val="num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Badanie i ocena</w:t>
      </w:r>
      <w:r w:rsidR="009423DB" w:rsidRPr="00D06F7C">
        <w:rPr>
          <w:rFonts w:ascii="Arial" w:hAnsi="Arial" w:cs="Arial"/>
          <w:szCs w:val="24"/>
        </w:rPr>
        <w:t xml:space="preserve"> złożonych</w:t>
      </w:r>
      <w:r w:rsidRPr="00D06F7C">
        <w:rPr>
          <w:rFonts w:ascii="Arial" w:hAnsi="Arial" w:cs="Arial"/>
          <w:szCs w:val="24"/>
        </w:rPr>
        <w:t xml:space="preserve"> ofert</w:t>
      </w:r>
      <w:r w:rsidR="00AC5971" w:rsidRPr="00D06F7C">
        <w:rPr>
          <w:rFonts w:ascii="Arial" w:hAnsi="Arial" w:cs="Arial"/>
          <w:szCs w:val="24"/>
        </w:rPr>
        <w:t>,</w:t>
      </w:r>
    </w:p>
    <w:p w14:paraId="04902487" w14:textId="77777777" w:rsidR="00010673" w:rsidRPr="00D06F7C" w:rsidRDefault="00010673" w:rsidP="002816E0">
      <w:pPr>
        <w:numPr>
          <w:ilvl w:val="0"/>
          <w:numId w:val="33"/>
        </w:numPr>
        <w:tabs>
          <w:tab w:val="clear" w:pos="480"/>
          <w:tab w:val="num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Wybór oferty najkorzystniejszej albo unieważnienie postępowania</w:t>
      </w:r>
      <w:r w:rsidR="00AC5971" w:rsidRPr="00D06F7C">
        <w:rPr>
          <w:rFonts w:ascii="Arial" w:hAnsi="Arial" w:cs="Arial"/>
          <w:szCs w:val="24"/>
        </w:rPr>
        <w:t>,</w:t>
      </w:r>
    </w:p>
    <w:p w14:paraId="28D6151A" w14:textId="77777777" w:rsidR="00010673" w:rsidRPr="00D06F7C" w:rsidRDefault="00010673" w:rsidP="002816E0">
      <w:pPr>
        <w:numPr>
          <w:ilvl w:val="0"/>
          <w:numId w:val="33"/>
        </w:numPr>
        <w:tabs>
          <w:tab w:val="clear" w:pos="480"/>
          <w:tab w:val="num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Zawarcie umowy</w:t>
      </w:r>
      <w:r w:rsidR="00AC5971" w:rsidRPr="00D06F7C">
        <w:rPr>
          <w:rFonts w:ascii="Arial" w:hAnsi="Arial" w:cs="Arial"/>
          <w:szCs w:val="24"/>
        </w:rPr>
        <w:t>,</w:t>
      </w:r>
    </w:p>
    <w:p w14:paraId="37F459EB" w14:textId="77777777" w:rsidR="00010673" w:rsidRPr="00D06F7C" w:rsidRDefault="00010673" w:rsidP="002816E0">
      <w:pPr>
        <w:numPr>
          <w:ilvl w:val="0"/>
          <w:numId w:val="33"/>
        </w:numPr>
        <w:tabs>
          <w:tab w:val="clear" w:pos="480"/>
          <w:tab w:val="num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Informacja o udzieleniu zamówienia lub informacja o nieudzieleniu zamówienia na stronie BIP</w:t>
      </w:r>
      <w:r w:rsidR="00AC5971" w:rsidRPr="00D06F7C">
        <w:rPr>
          <w:rFonts w:ascii="Arial" w:hAnsi="Arial" w:cs="Arial"/>
          <w:szCs w:val="24"/>
        </w:rPr>
        <w:t>.</w:t>
      </w:r>
    </w:p>
    <w:p w14:paraId="342A4D2F" w14:textId="77777777" w:rsidR="002816E0" w:rsidRPr="00D06F7C" w:rsidRDefault="002816E0" w:rsidP="002816E0">
      <w:pPr>
        <w:tabs>
          <w:tab w:val="center" w:pos="3793"/>
        </w:tabs>
        <w:ind w:left="480" w:right="128"/>
        <w:rPr>
          <w:rFonts w:ascii="Arial" w:hAnsi="Arial" w:cs="Arial"/>
          <w:b/>
          <w:szCs w:val="24"/>
        </w:rPr>
      </w:pPr>
    </w:p>
    <w:p w14:paraId="55DFE27C" w14:textId="77777777" w:rsidR="00010673" w:rsidRPr="00D06F7C" w:rsidRDefault="002816E0" w:rsidP="002816E0">
      <w:pPr>
        <w:tabs>
          <w:tab w:val="center" w:pos="3793"/>
        </w:tabs>
        <w:ind w:left="480" w:right="128"/>
        <w:jc w:val="center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b/>
          <w:szCs w:val="24"/>
        </w:rPr>
        <w:t>§ 3. Opis przedmiotu zamówienia</w:t>
      </w:r>
    </w:p>
    <w:p w14:paraId="090083CB" w14:textId="77777777" w:rsidR="002816E0" w:rsidRPr="00D06F7C" w:rsidRDefault="002816E0" w:rsidP="002816E0">
      <w:pPr>
        <w:tabs>
          <w:tab w:val="center" w:pos="3793"/>
        </w:tabs>
        <w:ind w:left="480" w:right="128"/>
        <w:rPr>
          <w:rFonts w:ascii="Arial" w:hAnsi="Arial" w:cs="Arial"/>
          <w:szCs w:val="24"/>
        </w:rPr>
      </w:pPr>
    </w:p>
    <w:p w14:paraId="73CCC6EE" w14:textId="77777777" w:rsidR="00555EA6" w:rsidRPr="00D06F7C" w:rsidRDefault="00555EA6" w:rsidP="002816E0">
      <w:pPr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1.Przedmiotem zamówienia w postępowaniu na usługi społeczne  jest: </w:t>
      </w:r>
    </w:p>
    <w:p w14:paraId="11F87D8B" w14:textId="77777777" w:rsidR="00555EA6" w:rsidRPr="00D06F7C" w:rsidRDefault="00555EA6" w:rsidP="002816E0">
      <w:pPr>
        <w:ind w:left="142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1.1Świadczenie usług</w:t>
      </w:r>
      <w:r w:rsidR="00AB779C" w:rsidRPr="00D06F7C">
        <w:rPr>
          <w:rFonts w:ascii="Arial" w:hAnsi="Arial" w:cs="Arial"/>
          <w:b/>
          <w:szCs w:val="24"/>
        </w:rPr>
        <w:t xml:space="preserve">: opiekuńczych, </w:t>
      </w:r>
      <w:r w:rsidRPr="00D06F7C">
        <w:rPr>
          <w:rFonts w:ascii="Arial" w:hAnsi="Arial" w:cs="Arial"/>
          <w:b/>
          <w:szCs w:val="24"/>
        </w:rPr>
        <w:t>specjalistycznych usług opiekuńczych</w:t>
      </w:r>
      <w:r w:rsidR="00AB779C" w:rsidRPr="00D06F7C">
        <w:rPr>
          <w:rFonts w:ascii="Arial" w:hAnsi="Arial" w:cs="Arial"/>
          <w:b/>
          <w:szCs w:val="24"/>
        </w:rPr>
        <w:t xml:space="preserve"> i usług specjalistycznych dla osób z zaburzeniami psychicznymi</w:t>
      </w:r>
      <w:r w:rsidRPr="00D06F7C">
        <w:rPr>
          <w:rFonts w:ascii="Arial" w:hAnsi="Arial" w:cs="Arial"/>
          <w:b/>
          <w:szCs w:val="24"/>
        </w:rPr>
        <w:t xml:space="preserve"> na terenie miasta Raciborza</w:t>
      </w:r>
      <w:r w:rsidR="002D0FD6" w:rsidRPr="00D06F7C">
        <w:rPr>
          <w:rFonts w:ascii="Arial" w:hAnsi="Arial" w:cs="Arial"/>
          <w:b/>
          <w:szCs w:val="24"/>
        </w:rPr>
        <w:t xml:space="preserve"> </w:t>
      </w:r>
      <w:r w:rsidR="006325DE" w:rsidRPr="00D06F7C">
        <w:rPr>
          <w:rFonts w:ascii="Arial" w:hAnsi="Arial" w:cs="Arial"/>
          <w:b/>
          <w:szCs w:val="24"/>
        </w:rPr>
        <w:t>wskazanych przez Zamawiającego, zwanych dalej : „</w:t>
      </w:r>
      <w:r w:rsidR="00AC5971" w:rsidRPr="00D06F7C">
        <w:rPr>
          <w:rFonts w:ascii="Arial" w:hAnsi="Arial" w:cs="Arial"/>
          <w:b/>
          <w:szCs w:val="24"/>
        </w:rPr>
        <w:t>klientami</w:t>
      </w:r>
      <w:r w:rsidR="006325DE" w:rsidRPr="00D06F7C">
        <w:rPr>
          <w:rFonts w:ascii="Arial" w:hAnsi="Arial" w:cs="Arial"/>
          <w:b/>
          <w:szCs w:val="24"/>
        </w:rPr>
        <w:t>”</w:t>
      </w:r>
    </w:p>
    <w:p w14:paraId="04F4F253" w14:textId="77777777" w:rsidR="00555EA6" w:rsidRPr="00D06F7C" w:rsidRDefault="006325DE" w:rsidP="002816E0">
      <w:pPr>
        <w:ind w:left="142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Nazwa i kody Wspólnego Słownika Zamówień</w:t>
      </w:r>
      <w:r w:rsidRPr="00D06F7C">
        <w:rPr>
          <w:rFonts w:ascii="Arial" w:hAnsi="Arial" w:cs="Arial"/>
          <w:b/>
          <w:szCs w:val="24"/>
        </w:rPr>
        <w:t xml:space="preserve"> </w:t>
      </w:r>
      <w:r w:rsidR="00555EA6" w:rsidRPr="00D06F7C">
        <w:rPr>
          <w:rFonts w:ascii="Arial" w:hAnsi="Arial" w:cs="Arial"/>
          <w:b/>
          <w:szCs w:val="24"/>
        </w:rPr>
        <w:t xml:space="preserve">CPV 853124-00-3 </w:t>
      </w:r>
    </w:p>
    <w:p w14:paraId="44010FCD" w14:textId="77777777" w:rsidR="00555EA6" w:rsidRPr="00D06F7C" w:rsidRDefault="00555EA6" w:rsidP="002816E0">
      <w:pPr>
        <w:ind w:left="142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1.2  Pobieranie odpłatności od </w:t>
      </w:r>
      <w:r w:rsidR="00AC5971" w:rsidRPr="00D06F7C">
        <w:rPr>
          <w:rFonts w:ascii="Arial" w:hAnsi="Arial" w:cs="Arial"/>
          <w:szCs w:val="24"/>
        </w:rPr>
        <w:t>klientów</w:t>
      </w:r>
    </w:p>
    <w:p w14:paraId="77C80768" w14:textId="77777777" w:rsidR="00010673" w:rsidRPr="00D06F7C" w:rsidRDefault="00555EA6" w:rsidP="002816E0">
      <w:pPr>
        <w:ind w:left="142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1.3 </w:t>
      </w:r>
      <w:r w:rsidR="00010673" w:rsidRPr="00D06F7C">
        <w:rPr>
          <w:rFonts w:ascii="Arial" w:hAnsi="Arial" w:cs="Arial"/>
          <w:b/>
          <w:szCs w:val="24"/>
        </w:rPr>
        <w:t xml:space="preserve"> T</w:t>
      </w:r>
      <w:r w:rsidR="006325DE" w:rsidRPr="00D06F7C">
        <w:rPr>
          <w:rFonts w:ascii="Arial" w:hAnsi="Arial" w:cs="Arial"/>
          <w:b/>
          <w:szCs w:val="24"/>
        </w:rPr>
        <w:t>e</w:t>
      </w:r>
      <w:r w:rsidR="00010673" w:rsidRPr="00D06F7C">
        <w:rPr>
          <w:rFonts w:ascii="Arial" w:hAnsi="Arial" w:cs="Arial"/>
          <w:b/>
          <w:szCs w:val="24"/>
        </w:rPr>
        <w:t>rmin wykonania zamówienia 1.01.20</w:t>
      </w:r>
      <w:r w:rsidR="00153626" w:rsidRPr="00D06F7C">
        <w:rPr>
          <w:rFonts w:ascii="Arial" w:hAnsi="Arial" w:cs="Arial"/>
          <w:b/>
          <w:szCs w:val="24"/>
        </w:rPr>
        <w:t>2</w:t>
      </w:r>
      <w:r w:rsidR="002816E0" w:rsidRPr="00D06F7C">
        <w:rPr>
          <w:rFonts w:ascii="Arial" w:hAnsi="Arial" w:cs="Arial"/>
          <w:b/>
          <w:szCs w:val="24"/>
        </w:rPr>
        <w:t>1</w:t>
      </w:r>
      <w:r w:rsidR="00010673" w:rsidRPr="00D06F7C">
        <w:rPr>
          <w:rFonts w:ascii="Arial" w:hAnsi="Arial" w:cs="Arial"/>
          <w:b/>
          <w:szCs w:val="24"/>
        </w:rPr>
        <w:t xml:space="preserve">- </w:t>
      </w:r>
      <w:r w:rsidR="00153626" w:rsidRPr="00D06F7C">
        <w:rPr>
          <w:rFonts w:ascii="Arial" w:hAnsi="Arial" w:cs="Arial"/>
          <w:b/>
          <w:szCs w:val="24"/>
        </w:rPr>
        <w:t>3</w:t>
      </w:r>
      <w:r w:rsidR="00AC5971" w:rsidRPr="00D06F7C">
        <w:rPr>
          <w:rFonts w:ascii="Arial" w:hAnsi="Arial" w:cs="Arial"/>
          <w:b/>
          <w:szCs w:val="24"/>
        </w:rPr>
        <w:t>0</w:t>
      </w:r>
      <w:r w:rsidR="00153626" w:rsidRPr="00D06F7C">
        <w:rPr>
          <w:rFonts w:ascii="Arial" w:hAnsi="Arial" w:cs="Arial"/>
          <w:b/>
          <w:szCs w:val="24"/>
        </w:rPr>
        <w:t>.</w:t>
      </w:r>
      <w:r w:rsidR="00AC5971" w:rsidRPr="00D06F7C">
        <w:rPr>
          <w:rFonts w:ascii="Arial" w:hAnsi="Arial" w:cs="Arial"/>
          <w:b/>
          <w:szCs w:val="24"/>
        </w:rPr>
        <w:t>09</w:t>
      </w:r>
      <w:r w:rsidR="00153626" w:rsidRPr="00D06F7C">
        <w:rPr>
          <w:rFonts w:ascii="Arial" w:hAnsi="Arial" w:cs="Arial"/>
          <w:b/>
          <w:szCs w:val="24"/>
        </w:rPr>
        <w:t>.202</w:t>
      </w:r>
      <w:r w:rsidR="002816E0" w:rsidRPr="00D06F7C">
        <w:rPr>
          <w:rFonts w:ascii="Arial" w:hAnsi="Arial" w:cs="Arial"/>
          <w:b/>
          <w:szCs w:val="24"/>
        </w:rPr>
        <w:t>1</w:t>
      </w:r>
      <w:r w:rsidR="00010673" w:rsidRPr="00D06F7C">
        <w:rPr>
          <w:rFonts w:ascii="Arial" w:hAnsi="Arial" w:cs="Arial"/>
          <w:b/>
          <w:szCs w:val="24"/>
        </w:rPr>
        <w:t xml:space="preserve"> r. </w:t>
      </w:r>
    </w:p>
    <w:p w14:paraId="4FD11C1D" w14:textId="77777777" w:rsidR="00555EA6" w:rsidRPr="00D06F7C" w:rsidRDefault="00010673" w:rsidP="002816E0">
      <w:pPr>
        <w:ind w:left="142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1.4 </w:t>
      </w:r>
      <w:r w:rsidR="00555EA6" w:rsidRPr="00D06F7C">
        <w:rPr>
          <w:rFonts w:ascii="Arial" w:hAnsi="Arial" w:cs="Arial"/>
          <w:szCs w:val="24"/>
        </w:rPr>
        <w:t xml:space="preserve"> Szacunkowa ilość godzin usług</w:t>
      </w:r>
      <w:r w:rsidR="006325DE" w:rsidRPr="00D06F7C">
        <w:rPr>
          <w:rFonts w:ascii="Arial" w:hAnsi="Arial" w:cs="Arial"/>
          <w:szCs w:val="24"/>
        </w:rPr>
        <w:t xml:space="preserve">, o których mowa w ust.1.1 </w:t>
      </w:r>
      <w:r w:rsidR="00555EA6" w:rsidRPr="00D06F7C">
        <w:rPr>
          <w:rFonts w:ascii="Arial" w:hAnsi="Arial" w:cs="Arial"/>
          <w:szCs w:val="24"/>
        </w:rPr>
        <w:t xml:space="preserve"> od 1.01.20</w:t>
      </w:r>
      <w:r w:rsidR="00153626" w:rsidRPr="00D06F7C">
        <w:rPr>
          <w:rFonts w:ascii="Arial" w:hAnsi="Arial" w:cs="Arial"/>
          <w:szCs w:val="24"/>
        </w:rPr>
        <w:t>2</w:t>
      </w:r>
      <w:r w:rsidR="002816E0" w:rsidRPr="00D06F7C">
        <w:rPr>
          <w:rFonts w:ascii="Arial" w:hAnsi="Arial" w:cs="Arial"/>
          <w:szCs w:val="24"/>
        </w:rPr>
        <w:t>1</w:t>
      </w:r>
      <w:r w:rsidR="00555EA6" w:rsidRPr="00D06F7C">
        <w:rPr>
          <w:rFonts w:ascii="Arial" w:hAnsi="Arial" w:cs="Arial"/>
          <w:szCs w:val="24"/>
        </w:rPr>
        <w:t>-</w:t>
      </w:r>
      <w:r w:rsidRPr="00D06F7C">
        <w:rPr>
          <w:rFonts w:ascii="Arial" w:hAnsi="Arial" w:cs="Arial"/>
          <w:szCs w:val="24"/>
        </w:rPr>
        <w:t>3</w:t>
      </w:r>
      <w:r w:rsidR="00AC5971" w:rsidRPr="00D06F7C">
        <w:rPr>
          <w:rFonts w:ascii="Arial" w:hAnsi="Arial" w:cs="Arial"/>
          <w:szCs w:val="24"/>
        </w:rPr>
        <w:t>0</w:t>
      </w:r>
      <w:r w:rsidR="00555EA6" w:rsidRPr="00D06F7C">
        <w:rPr>
          <w:rFonts w:ascii="Arial" w:hAnsi="Arial" w:cs="Arial"/>
          <w:szCs w:val="24"/>
        </w:rPr>
        <w:t>.</w:t>
      </w:r>
      <w:r w:rsidR="00AC5971" w:rsidRPr="00D06F7C">
        <w:rPr>
          <w:rFonts w:ascii="Arial" w:hAnsi="Arial" w:cs="Arial"/>
          <w:szCs w:val="24"/>
        </w:rPr>
        <w:t>09</w:t>
      </w:r>
      <w:r w:rsidRPr="00D06F7C">
        <w:rPr>
          <w:rFonts w:ascii="Arial" w:hAnsi="Arial" w:cs="Arial"/>
          <w:szCs w:val="24"/>
        </w:rPr>
        <w:t>.20</w:t>
      </w:r>
      <w:r w:rsidR="00153626" w:rsidRPr="00D06F7C">
        <w:rPr>
          <w:rFonts w:ascii="Arial" w:hAnsi="Arial" w:cs="Arial"/>
          <w:szCs w:val="24"/>
        </w:rPr>
        <w:t>2</w:t>
      </w:r>
      <w:r w:rsidR="002816E0" w:rsidRPr="00D06F7C">
        <w:rPr>
          <w:rFonts w:ascii="Arial" w:hAnsi="Arial" w:cs="Arial"/>
          <w:szCs w:val="24"/>
        </w:rPr>
        <w:t>1</w:t>
      </w:r>
      <w:r w:rsidRPr="00D06F7C">
        <w:rPr>
          <w:rFonts w:ascii="Arial" w:hAnsi="Arial" w:cs="Arial"/>
          <w:szCs w:val="24"/>
        </w:rPr>
        <w:t>r.</w:t>
      </w:r>
    </w:p>
    <w:p w14:paraId="24305DC7" w14:textId="30F6534E" w:rsidR="00555EA6" w:rsidRPr="00D06F7C" w:rsidRDefault="00555EA6" w:rsidP="002816E0">
      <w:pPr>
        <w:ind w:left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1) usługi opiekuńcze</w:t>
      </w:r>
      <w:r w:rsidR="00177940" w:rsidRPr="00D06F7C">
        <w:rPr>
          <w:rFonts w:ascii="Arial" w:hAnsi="Arial" w:cs="Arial"/>
          <w:szCs w:val="24"/>
        </w:rPr>
        <w:t xml:space="preserve"> -</w:t>
      </w:r>
      <w:r w:rsidRPr="00D06F7C">
        <w:rPr>
          <w:rFonts w:ascii="Arial" w:hAnsi="Arial" w:cs="Arial"/>
          <w:szCs w:val="24"/>
        </w:rPr>
        <w:t xml:space="preserve"> </w:t>
      </w:r>
      <w:r w:rsidR="009A39B1">
        <w:rPr>
          <w:rFonts w:ascii="Arial" w:hAnsi="Arial" w:cs="Arial"/>
          <w:szCs w:val="24"/>
        </w:rPr>
        <w:t>13635</w:t>
      </w:r>
      <w:r w:rsidR="000719BD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godzin</w:t>
      </w:r>
      <w:r w:rsidR="000719BD" w:rsidRPr="00D06F7C">
        <w:rPr>
          <w:rFonts w:ascii="Arial" w:hAnsi="Arial" w:cs="Arial"/>
          <w:szCs w:val="24"/>
        </w:rPr>
        <w:t xml:space="preserve"> w tym </w:t>
      </w:r>
      <w:r w:rsidR="00177940" w:rsidRPr="00D06F7C">
        <w:rPr>
          <w:rFonts w:ascii="Arial" w:hAnsi="Arial" w:cs="Arial"/>
          <w:szCs w:val="24"/>
        </w:rPr>
        <w:t>1</w:t>
      </w:r>
      <w:r w:rsidR="009A39B1">
        <w:rPr>
          <w:rFonts w:ascii="Arial" w:hAnsi="Arial" w:cs="Arial"/>
          <w:szCs w:val="24"/>
        </w:rPr>
        <w:t xml:space="preserve">440 </w:t>
      </w:r>
      <w:r w:rsidR="000719BD" w:rsidRPr="00D06F7C">
        <w:rPr>
          <w:rFonts w:ascii="Arial" w:hAnsi="Arial" w:cs="Arial"/>
          <w:szCs w:val="24"/>
        </w:rPr>
        <w:t xml:space="preserve">usługi świadczone w niedziele i święta </w:t>
      </w:r>
    </w:p>
    <w:p w14:paraId="6E8A5B94" w14:textId="2F0A225B" w:rsidR="00555EA6" w:rsidRPr="00D06F7C" w:rsidRDefault="00555EA6" w:rsidP="002816E0">
      <w:pPr>
        <w:ind w:left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2) usługi specjalistyczne </w:t>
      </w:r>
      <w:r w:rsidR="009A39B1">
        <w:rPr>
          <w:rFonts w:ascii="Arial" w:hAnsi="Arial" w:cs="Arial"/>
          <w:szCs w:val="24"/>
        </w:rPr>
        <w:t>–</w:t>
      </w:r>
      <w:r w:rsidR="00177940" w:rsidRPr="00D06F7C">
        <w:rPr>
          <w:rFonts w:ascii="Arial" w:hAnsi="Arial" w:cs="Arial"/>
          <w:szCs w:val="24"/>
        </w:rPr>
        <w:t xml:space="preserve"> </w:t>
      </w:r>
      <w:r w:rsidR="009A39B1">
        <w:rPr>
          <w:rFonts w:ascii="Arial" w:hAnsi="Arial" w:cs="Arial"/>
          <w:szCs w:val="24"/>
        </w:rPr>
        <w:t xml:space="preserve">11407 </w:t>
      </w:r>
      <w:r w:rsidRPr="00D06F7C">
        <w:rPr>
          <w:rFonts w:ascii="Arial" w:hAnsi="Arial" w:cs="Arial"/>
          <w:szCs w:val="24"/>
        </w:rPr>
        <w:t>godzin</w:t>
      </w:r>
      <w:r w:rsidR="000719BD" w:rsidRPr="00D06F7C">
        <w:rPr>
          <w:rFonts w:ascii="Arial" w:hAnsi="Arial" w:cs="Arial"/>
          <w:szCs w:val="24"/>
        </w:rPr>
        <w:t xml:space="preserve"> w tym </w:t>
      </w:r>
      <w:r w:rsidR="009A39B1">
        <w:rPr>
          <w:rFonts w:ascii="Arial" w:hAnsi="Arial" w:cs="Arial"/>
          <w:szCs w:val="24"/>
        </w:rPr>
        <w:t xml:space="preserve">1687 </w:t>
      </w:r>
      <w:r w:rsidR="000719BD" w:rsidRPr="00D06F7C">
        <w:rPr>
          <w:rFonts w:ascii="Arial" w:hAnsi="Arial" w:cs="Arial"/>
          <w:szCs w:val="24"/>
        </w:rPr>
        <w:t xml:space="preserve">usługi </w:t>
      </w:r>
      <w:r w:rsidR="00177940" w:rsidRPr="00D06F7C">
        <w:rPr>
          <w:rFonts w:ascii="Arial" w:hAnsi="Arial" w:cs="Arial"/>
          <w:szCs w:val="24"/>
        </w:rPr>
        <w:t>ś</w:t>
      </w:r>
      <w:r w:rsidR="000719BD" w:rsidRPr="00D06F7C">
        <w:rPr>
          <w:rFonts w:ascii="Arial" w:hAnsi="Arial" w:cs="Arial"/>
          <w:szCs w:val="24"/>
        </w:rPr>
        <w:t>wiadczone w niedziele i święta</w:t>
      </w:r>
    </w:p>
    <w:p w14:paraId="4CE83720" w14:textId="43E4B963" w:rsidR="00555EA6" w:rsidRPr="00D06F7C" w:rsidRDefault="00555EA6" w:rsidP="002816E0">
      <w:pPr>
        <w:ind w:left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3) usługi specjalistyczne dla osób z zaburzeniami psychicznymi</w:t>
      </w:r>
      <w:r w:rsidR="000719BD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- </w:t>
      </w:r>
      <w:r w:rsidR="00177940" w:rsidRPr="00D06F7C">
        <w:rPr>
          <w:rFonts w:ascii="Arial" w:hAnsi="Arial" w:cs="Arial"/>
          <w:szCs w:val="24"/>
        </w:rPr>
        <w:t xml:space="preserve"> </w:t>
      </w:r>
      <w:r w:rsidR="009A39B1">
        <w:rPr>
          <w:rFonts w:ascii="Arial" w:hAnsi="Arial" w:cs="Arial"/>
          <w:szCs w:val="24"/>
        </w:rPr>
        <w:t>1800</w:t>
      </w:r>
      <w:r w:rsidR="000719BD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godzin</w:t>
      </w:r>
    </w:p>
    <w:p w14:paraId="039791EF" w14:textId="77777777" w:rsidR="000719BD" w:rsidRPr="00D06F7C" w:rsidRDefault="000719BD" w:rsidP="002816E0">
      <w:pPr>
        <w:ind w:left="567"/>
        <w:rPr>
          <w:rFonts w:ascii="Arial" w:hAnsi="Arial" w:cs="Arial"/>
          <w:i/>
          <w:szCs w:val="24"/>
        </w:rPr>
      </w:pPr>
      <w:r w:rsidRPr="00D06F7C">
        <w:rPr>
          <w:rFonts w:ascii="Arial" w:hAnsi="Arial" w:cs="Arial"/>
          <w:i/>
          <w:szCs w:val="24"/>
        </w:rPr>
        <w:t xml:space="preserve">  </w:t>
      </w:r>
      <w:r w:rsidR="003E5668" w:rsidRPr="00D06F7C">
        <w:rPr>
          <w:rFonts w:ascii="Arial" w:hAnsi="Arial" w:cs="Arial"/>
          <w:i/>
          <w:szCs w:val="24"/>
        </w:rPr>
        <w:t xml:space="preserve"> W zakresie p.pkt.3 </w:t>
      </w:r>
      <w:r w:rsidRPr="00D06F7C">
        <w:rPr>
          <w:rFonts w:ascii="Arial" w:hAnsi="Arial" w:cs="Arial"/>
          <w:i/>
          <w:szCs w:val="24"/>
        </w:rPr>
        <w:t xml:space="preserve">(z uwagi na to, iż Zamawiający nie przewiduje zwiększenia stawki godzinowej </w:t>
      </w:r>
      <w:r w:rsidR="003E5668" w:rsidRPr="00D06F7C">
        <w:rPr>
          <w:rFonts w:ascii="Arial" w:hAnsi="Arial" w:cs="Arial"/>
          <w:i/>
          <w:szCs w:val="24"/>
        </w:rPr>
        <w:t xml:space="preserve"> </w:t>
      </w:r>
      <w:r w:rsidRPr="00D06F7C">
        <w:rPr>
          <w:rFonts w:ascii="Arial" w:hAnsi="Arial" w:cs="Arial"/>
          <w:i/>
          <w:szCs w:val="24"/>
        </w:rPr>
        <w:t xml:space="preserve">za świadczenie </w:t>
      </w:r>
      <w:r w:rsidR="003E5668" w:rsidRPr="00D06F7C">
        <w:rPr>
          <w:rFonts w:ascii="Arial" w:hAnsi="Arial" w:cs="Arial"/>
          <w:i/>
          <w:szCs w:val="24"/>
        </w:rPr>
        <w:t xml:space="preserve">specjalistycznych usług opiekuńczych dla osób z zaburzeniami </w:t>
      </w:r>
      <w:r w:rsidR="003E5668" w:rsidRPr="00D06F7C">
        <w:rPr>
          <w:rFonts w:ascii="Arial" w:hAnsi="Arial" w:cs="Arial"/>
          <w:i/>
          <w:szCs w:val="24"/>
        </w:rPr>
        <w:lastRenderedPageBreak/>
        <w:t xml:space="preserve">psychicznymi </w:t>
      </w:r>
      <w:r w:rsidRPr="00D06F7C">
        <w:rPr>
          <w:rFonts w:ascii="Arial" w:hAnsi="Arial" w:cs="Arial"/>
          <w:i/>
          <w:szCs w:val="24"/>
        </w:rPr>
        <w:t>w niedziele i święta została podana liczba wszystkich godzin usług w jednej pozycji)</w:t>
      </w:r>
      <w:r w:rsidR="003E5668" w:rsidRPr="00D06F7C">
        <w:rPr>
          <w:rFonts w:ascii="Arial" w:hAnsi="Arial" w:cs="Arial"/>
          <w:i/>
          <w:szCs w:val="24"/>
        </w:rPr>
        <w:t>,</w:t>
      </w:r>
    </w:p>
    <w:p w14:paraId="68C61FFD" w14:textId="77777777" w:rsidR="000351FC" w:rsidRPr="00D06F7C" w:rsidRDefault="008916FD" w:rsidP="002816E0">
      <w:pPr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</w:t>
      </w:r>
      <w:r w:rsidR="000351FC" w:rsidRPr="00D06F7C">
        <w:rPr>
          <w:rFonts w:ascii="Arial" w:hAnsi="Arial" w:cs="Arial"/>
          <w:szCs w:val="24"/>
        </w:rPr>
        <w:t>1.5. Zamawiający zastrzega sobie prawo zmiany (w tym zmniejszenia i/lub zwiększenia) ilości godzin poszczególnych rodzajów usług, o których mowa w ust.1.4 w następujących przypadkach</w:t>
      </w:r>
      <w:r w:rsidRPr="00D06F7C">
        <w:rPr>
          <w:rFonts w:ascii="Arial" w:hAnsi="Arial" w:cs="Arial"/>
          <w:szCs w:val="24"/>
        </w:rPr>
        <w:t>:</w:t>
      </w:r>
    </w:p>
    <w:p w14:paraId="13C62686" w14:textId="383FB585" w:rsidR="000351FC" w:rsidRPr="00D06F7C" w:rsidRDefault="000351FC" w:rsidP="002816E0">
      <w:pPr>
        <w:numPr>
          <w:ilvl w:val="0"/>
          <w:numId w:val="42"/>
        </w:numPr>
        <w:ind w:left="426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zmiany ilości </w:t>
      </w:r>
      <w:r w:rsidR="00AE7FDA">
        <w:rPr>
          <w:rFonts w:ascii="Arial" w:hAnsi="Arial" w:cs="Arial"/>
          <w:szCs w:val="24"/>
        </w:rPr>
        <w:t xml:space="preserve">klientów </w:t>
      </w:r>
      <w:r w:rsidRPr="00D06F7C">
        <w:rPr>
          <w:rFonts w:ascii="Arial" w:hAnsi="Arial" w:cs="Arial"/>
          <w:szCs w:val="24"/>
        </w:rPr>
        <w:t>korzystających z poszczególnych rodzajów usług wymienionych w ust.1.4</w:t>
      </w:r>
      <w:r w:rsidR="008916FD" w:rsidRPr="00D06F7C">
        <w:rPr>
          <w:rFonts w:ascii="Arial" w:hAnsi="Arial" w:cs="Arial"/>
          <w:szCs w:val="24"/>
        </w:rPr>
        <w:t xml:space="preserve">, </w:t>
      </w:r>
    </w:p>
    <w:p w14:paraId="33C08E97" w14:textId="77777777" w:rsidR="000351FC" w:rsidRPr="00D06F7C" w:rsidRDefault="000351FC" w:rsidP="002816E0">
      <w:pPr>
        <w:numPr>
          <w:ilvl w:val="0"/>
          <w:numId w:val="42"/>
        </w:numPr>
        <w:ind w:left="426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zmiany zakresu poszczególnych rodzajów usług, o których mowa w ust.1.4 z jakich korzystają </w:t>
      </w:r>
      <w:r w:rsidR="008916FD" w:rsidRPr="00D06F7C">
        <w:rPr>
          <w:rFonts w:ascii="Arial" w:hAnsi="Arial" w:cs="Arial"/>
          <w:szCs w:val="24"/>
        </w:rPr>
        <w:t>klienci,</w:t>
      </w:r>
    </w:p>
    <w:p w14:paraId="7D2AFB43" w14:textId="36A98B3A" w:rsidR="000351FC" w:rsidRPr="00D06F7C" w:rsidRDefault="000351FC" w:rsidP="002816E0">
      <w:pPr>
        <w:numPr>
          <w:ilvl w:val="0"/>
          <w:numId w:val="42"/>
        </w:numPr>
        <w:ind w:left="426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zmiany ilości godzin usług, o których mowa w ust. 1.4</w:t>
      </w:r>
      <w:r w:rsidR="000C7574" w:rsidRPr="00D06F7C">
        <w:rPr>
          <w:rFonts w:ascii="Arial" w:hAnsi="Arial" w:cs="Arial"/>
          <w:szCs w:val="24"/>
        </w:rPr>
        <w:t xml:space="preserve"> przyznanych </w:t>
      </w:r>
      <w:r w:rsidR="008916FD" w:rsidRPr="00D06F7C">
        <w:rPr>
          <w:rFonts w:ascii="Arial" w:hAnsi="Arial" w:cs="Arial"/>
          <w:szCs w:val="24"/>
        </w:rPr>
        <w:t xml:space="preserve">klientom, </w:t>
      </w:r>
      <w:r w:rsidRPr="00D06F7C">
        <w:rPr>
          <w:rFonts w:ascii="Arial" w:hAnsi="Arial" w:cs="Arial"/>
          <w:szCs w:val="24"/>
        </w:rPr>
        <w:t xml:space="preserve">z tym zastrzeżeniem, że zmiany te nie mogą powodować zwiększenia wynagrodzenia umownego Wykonawcy, o którym mowa w § 8 ust. 1 i 3 wzoru umowy </w:t>
      </w:r>
      <w:r w:rsidR="00212A20">
        <w:rPr>
          <w:rFonts w:ascii="Arial" w:hAnsi="Arial" w:cs="Arial"/>
          <w:szCs w:val="24"/>
        </w:rPr>
        <w:t>oraz z zastrzeżeniem § 17 ust.5 pkt.3 i 4  wzoru umowy</w:t>
      </w:r>
    </w:p>
    <w:p w14:paraId="74F63352" w14:textId="77777777" w:rsidR="000351FC" w:rsidRPr="00D06F7C" w:rsidRDefault="0082400F" w:rsidP="002816E0">
      <w:pPr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1.6</w:t>
      </w:r>
      <w:r w:rsidR="000351FC" w:rsidRPr="00D06F7C">
        <w:rPr>
          <w:rFonts w:ascii="Arial" w:hAnsi="Arial" w:cs="Arial"/>
          <w:szCs w:val="24"/>
        </w:rPr>
        <w:t xml:space="preserve"> Zmiany, o których mowa w ust.1.5 powodujące zmniejszenie wynagrodzenia nie skutkują powstaniem żadnych roszczeń po stronie Wykonawcy wobec Zamawiającego, w szczególności o zapłatę wynagrodzenia za usługi w ilości wskazanej w ust.1.4 .</w:t>
      </w:r>
    </w:p>
    <w:p w14:paraId="241BC5E7" w14:textId="77777777" w:rsidR="00555EA6" w:rsidRPr="00D06F7C" w:rsidRDefault="00555EA6" w:rsidP="002816E0">
      <w:pPr>
        <w:ind w:left="284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1.</w:t>
      </w:r>
      <w:r w:rsidR="0082400F" w:rsidRPr="00D06F7C">
        <w:rPr>
          <w:rFonts w:ascii="Arial" w:hAnsi="Arial" w:cs="Arial"/>
          <w:szCs w:val="24"/>
        </w:rPr>
        <w:t>7</w:t>
      </w:r>
      <w:r w:rsidRPr="00D06F7C">
        <w:rPr>
          <w:rFonts w:ascii="Arial" w:hAnsi="Arial" w:cs="Arial"/>
          <w:szCs w:val="24"/>
        </w:rPr>
        <w:t xml:space="preserve"> </w:t>
      </w:r>
      <w:r w:rsidR="000C7574" w:rsidRPr="00D06F7C">
        <w:rPr>
          <w:rFonts w:ascii="Arial" w:hAnsi="Arial" w:cs="Arial"/>
          <w:szCs w:val="24"/>
        </w:rPr>
        <w:t>Przez godzinę</w:t>
      </w:r>
      <w:r w:rsidRPr="00D06F7C">
        <w:rPr>
          <w:rFonts w:ascii="Arial" w:hAnsi="Arial" w:cs="Arial"/>
          <w:szCs w:val="24"/>
        </w:rPr>
        <w:t xml:space="preserve"> usługi</w:t>
      </w:r>
      <w:r w:rsidR="00C91AD0" w:rsidRPr="00D06F7C">
        <w:rPr>
          <w:rFonts w:ascii="Arial" w:hAnsi="Arial" w:cs="Arial"/>
          <w:szCs w:val="24"/>
        </w:rPr>
        <w:t xml:space="preserve"> należy rozumieć</w:t>
      </w:r>
      <w:r w:rsidRPr="00D06F7C">
        <w:rPr>
          <w:rFonts w:ascii="Arial" w:hAnsi="Arial" w:cs="Arial"/>
          <w:szCs w:val="24"/>
        </w:rPr>
        <w:t xml:space="preserve"> 60 min. faktycznego jej wykonywania na rzecz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i nie obejmuje czasu niezbędnego na dojazd lub dojście do miejsca zamieszkania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lub innego miejsca, w którym </w:t>
      </w:r>
      <w:r w:rsidR="008916FD" w:rsidRPr="00D06F7C">
        <w:rPr>
          <w:rFonts w:ascii="Arial" w:hAnsi="Arial" w:cs="Arial"/>
          <w:szCs w:val="24"/>
        </w:rPr>
        <w:t xml:space="preserve">klient </w:t>
      </w:r>
      <w:r w:rsidRPr="00D06F7C">
        <w:rPr>
          <w:rFonts w:ascii="Arial" w:hAnsi="Arial" w:cs="Arial"/>
          <w:szCs w:val="24"/>
        </w:rPr>
        <w:t xml:space="preserve">się znajduje ze względu na rodzaj wykonywanej usługi. </w:t>
      </w:r>
    </w:p>
    <w:p w14:paraId="58840529" w14:textId="77777777" w:rsidR="00555EA6" w:rsidRPr="00D06F7C" w:rsidRDefault="00555EA6" w:rsidP="002816E0">
      <w:pPr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2.Zakres usług opiekuńczych obejmuje:</w:t>
      </w:r>
    </w:p>
    <w:p w14:paraId="5BC6D25B" w14:textId="77777777" w:rsidR="00555EA6" w:rsidRPr="00D06F7C" w:rsidRDefault="00555EA6" w:rsidP="002816E0">
      <w:pPr>
        <w:ind w:left="142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2.1 Zaspokajanie codziennych potrzeb życiowych, a w szczególności:</w:t>
      </w:r>
    </w:p>
    <w:p w14:paraId="7580CC70" w14:textId="77777777" w:rsidR="00555EA6" w:rsidRPr="00D06F7C" w:rsidRDefault="00555EA6" w:rsidP="002816E0">
      <w:pPr>
        <w:numPr>
          <w:ilvl w:val="0"/>
          <w:numId w:val="27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utrzymanie czystości </w:t>
      </w:r>
      <w:r w:rsidRPr="00D06F7C">
        <w:rPr>
          <w:rFonts w:ascii="Arial" w:hAnsi="Arial" w:cs="Arial"/>
          <w:b/>
          <w:i/>
          <w:szCs w:val="24"/>
        </w:rPr>
        <w:t>w pomieszczeniach</w:t>
      </w:r>
      <w:r w:rsidR="004859A8" w:rsidRPr="00D06F7C">
        <w:rPr>
          <w:rFonts w:ascii="Arial" w:hAnsi="Arial" w:cs="Arial"/>
          <w:b/>
          <w:i/>
          <w:szCs w:val="24"/>
        </w:rPr>
        <w:t xml:space="preserve">, w których mieszka </w:t>
      </w:r>
      <w:r w:rsidR="008916FD" w:rsidRPr="00D06F7C">
        <w:rPr>
          <w:rFonts w:ascii="Arial" w:hAnsi="Arial" w:cs="Arial"/>
          <w:b/>
          <w:i/>
          <w:szCs w:val="24"/>
        </w:rPr>
        <w:t>klient</w:t>
      </w:r>
      <w:r w:rsidRPr="00D06F7C">
        <w:rPr>
          <w:rFonts w:ascii="Arial" w:hAnsi="Arial" w:cs="Arial"/>
          <w:szCs w:val="24"/>
        </w:rPr>
        <w:t xml:space="preserve">, a zwłaszcza: mycie okien, ścieranie kurzu, wynoszenie śmieci, wycieranie podłóg, zmywanie naczyń, porządkowanie szaf (wg życzenia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),</w:t>
      </w:r>
    </w:p>
    <w:p w14:paraId="692FEDA7" w14:textId="77777777" w:rsidR="00555EA6" w:rsidRPr="00D06F7C" w:rsidRDefault="00555EA6" w:rsidP="002816E0">
      <w:pPr>
        <w:numPr>
          <w:ilvl w:val="0"/>
          <w:numId w:val="27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dostarczaniu opału i utrzymaniu ciepła w pomieszczeniach mieszkalnych </w:t>
      </w:r>
      <w:r w:rsidR="008916FD" w:rsidRPr="00D06F7C">
        <w:rPr>
          <w:rFonts w:ascii="Arial" w:hAnsi="Arial" w:cs="Arial"/>
          <w:szCs w:val="24"/>
        </w:rPr>
        <w:t>klienta,</w:t>
      </w:r>
      <w:r w:rsidRPr="00D06F7C">
        <w:rPr>
          <w:rFonts w:ascii="Arial" w:hAnsi="Arial" w:cs="Arial"/>
          <w:szCs w:val="24"/>
        </w:rPr>
        <w:t xml:space="preserve"> </w:t>
      </w:r>
    </w:p>
    <w:p w14:paraId="6EBD215E" w14:textId="77777777" w:rsidR="00555EA6" w:rsidRPr="00D06F7C" w:rsidRDefault="00555EA6" w:rsidP="002816E0">
      <w:pPr>
        <w:numPr>
          <w:ilvl w:val="0"/>
          <w:numId w:val="27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zakup art</w:t>
      </w:r>
      <w:r w:rsidR="004859A8" w:rsidRPr="00D06F7C">
        <w:rPr>
          <w:rFonts w:ascii="Arial" w:hAnsi="Arial" w:cs="Arial"/>
          <w:szCs w:val="24"/>
        </w:rPr>
        <w:t>ykułów</w:t>
      </w:r>
      <w:r w:rsidRPr="00D06F7C">
        <w:rPr>
          <w:rFonts w:ascii="Arial" w:hAnsi="Arial" w:cs="Arial"/>
          <w:szCs w:val="24"/>
        </w:rPr>
        <w:t xml:space="preserve"> spożywczych, higieniczno-sanitarnych, leków i innych potrzebnych w gospodarstwie domowym,</w:t>
      </w:r>
    </w:p>
    <w:p w14:paraId="68B5FD18" w14:textId="77777777" w:rsidR="00555EA6" w:rsidRPr="00D06F7C" w:rsidRDefault="00555EA6" w:rsidP="002816E0">
      <w:pPr>
        <w:numPr>
          <w:ilvl w:val="0"/>
          <w:numId w:val="27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przygotowanie posiłków z uwzględnieniem diety</w:t>
      </w:r>
      <w:r w:rsidR="004859A8" w:rsidRPr="00D06F7C">
        <w:rPr>
          <w:rFonts w:ascii="Arial" w:hAnsi="Arial" w:cs="Arial"/>
          <w:szCs w:val="24"/>
        </w:rPr>
        <w:t xml:space="preserve">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(zapewnienie jednego gorącego posiłku w ciągu dnia) pomoc przy spożywaniu posiłków,</w:t>
      </w:r>
    </w:p>
    <w:p w14:paraId="28BB7BEE" w14:textId="77777777" w:rsidR="00555EA6" w:rsidRPr="00D06F7C" w:rsidRDefault="00555EA6" w:rsidP="002816E0">
      <w:pPr>
        <w:numPr>
          <w:ilvl w:val="0"/>
          <w:numId w:val="27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pranie odzieży, bielizny pościelowej, firan itp.</w:t>
      </w:r>
    </w:p>
    <w:p w14:paraId="3B8E16C1" w14:textId="77777777" w:rsidR="00555EA6" w:rsidRPr="00D06F7C" w:rsidRDefault="00555EA6" w:rsidP="002816E0">
      <w:pPr>
        <w:tabs>
          <w:tab w:val="left" w:pos="142"/>
        </w:tabs>
        <w:ind w:left="142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2.2 Zaspokajanie potrzeb zdrowotnych</w:t>
      </w:r>
      <w:r w:rsidR="004859A8" w:rsidRPr="00D06F7C">
        <w:rPr>
          <w:rFonts w:ascii="Arial" w:hAnsi="Arial" w:cs="Arial"/>
          <w:b/>
          <w:szCs w:val="24"/>
        </w:rPr>
        <w:t xml:space="preserve"> </w:t>
      </w:r>
      <w:r w:rsidR="008916FD" w:rsidRPr="00D06F7C">
        <w:rPr>
          <w:rFonts w:ascii="Arial" w:hAnsi="Arial" w:cs="Arial"/>
          <w:b/>
          <w:szCs w:val="24"/>
        </w:rPr>
        <w:t>klienta</w:t>
      </w:r>
      <w:r w:rsidRPr="00D06F7C">
        <w:rPr>
          <w:rFonts w:ascii="Arial" w:hAnsi="Arial" w:cs="Arial"/>
          <w:b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tj. </w:t>
      </w:r>
      <w:r w:rsidRPr="00D06F7C">
        <w:rPr>
          <w:rFonts w:ascii="Arial" w:eastAsia="Calibri" w:hAnsi="Arial" w:cs="Arial"/>
          <w:szCs w:val="24"/>
        </w:rPr>
        <w:t xml:space="preserve">udzielanie pierwszej pomocy w przypadkach nagłych i zagrażających życiu </w:t>
      </w:r>
      <w:r w:rsidR="008916FD" w:rsidRPr="00D06F7C">
        <w:rPr>
          <w:rFonts w:ascii="Arial" w:eastAsia="Calibri" w:hAnsi="Arial" w:cs="Arial"/>
          <w:szCs w:val="24"/>
        </w:rPr>
        <w:t>klienta</w:t>
      </w:r>
      <w:r w:rsidRPr="00D06F7C">
        <w:rPr>
          <w:rFonts w:ascii="Arial" w:eastAsia="Calibri" w:hAnsi="Arial" w:cs="Arial"/>
          <w:szCs w:val="24"/>
        </w:rPr>
        <w:t>.</w:t>
      </w:r>
    </w:p>
    <w:p w14:paraId="550BB3EB" w14:textId="77777777" w:rsidR="00555EA6" w:rsidRPr="00D06F7C" w:rsidRDefault="00555EA6" w:rsidP="002816E0">
      <w:pPr>
        <w:pStyle w:val="Akapitzlist"/>
        <w:suppressAutoHyphens w:val="0"/>
        <w:ind w:left="142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2.3</w:t>
      </w:r>
      <w:r w:rsidRPr="00D06F7C">
        <w:rPr>
          <w:rFonts w:ascii="Arial" w:eastAsia="Calibri" w:hAnsi="Arial" w:cs="Arial"/>
          <w:b/>
          <w:szCs w:val="24"/>
        </w:rPr>
        <w:t xml:space="preserve"> Pomoc w podtrzymywaniu psychofizycznej kondycji </w:t>
      </w:r>
      <w:r w:rsidR="008916FD" w:rsidRPr="00D06F7C">
        <w:rPr>
          <w:rFonts w:ascii="Arial" w:eastAsia="Calibri" w:hAnsi="Arial" w:cs="Arial"/>
          <w:b/>
          <w:szCs w:val="24"/>
        </w:rPr>
        <w:t>klienta</w:t>
      </w:r>
      <w:r w:rsidR="004859A8" w:rsidRPr="00D06F7C">
        <w:rPr>
          <w:rFonts w:ascii="Arial" w:eastAsia="Calibri" w:hAnsi="Arial" w:cs="Arial"/>
          <w:b/>
          <w:szCs w:val="24"/>
        </w:rPr>
        <w:t xml:space="preserve"> </w:t>
      </w:r>
      <w:r w:rsidRPr="00D06F7C">
        <w:rPr>
          <w:rFonts w:ascii="Arial" w:eastAsia="Calibri" w:hAnsi="Arial" w:cs="Arial"/>
          <w:b/>
          <w:szCs w:val="24"/>
        </w:rPr>
        <w:t>w tym:</w:t>
      </w:r>
    </w:p>
    <w:p w14:paraId="3D0214FD" w14:textId="77777777" w:rsidR="00555EA6" w:rsidRPr="00D06F7C" w:rsidRDefault="00555EA6" w:rsidP="002816E0">
      <w:pPr>
        <w:pStyle w:val="Akapitzlist"/>
        <w:numPr>
          <w:ilvl w:val="0"/>
          <w:numId w:val="4"/>
        </w:numPr>
        <w:suppressAutoHyphens w:val="0"/>
        <w:ind w:hanging="654"/>
        <w:rPr>
          <w:rFonts w:ascii="Arial" w:hAnsi="Arial" w:cs="Arial"/>
          <w:szCs w:val="24"/>
        </w:rPr>
      </w:pPr>
      <w:r w:rsidRPr="00D06F7C">
        <w:rPr>
          <w:rFonts w:ascii="Arial" w:eastAsia="Calibri" w:hAnsi="Arial" w:cs="Arial"/>
          <w:szCs w:val="24"/>
        </w:rPr>
        <w:t xml:space="preserve">indywidualnych zainteresowań, </w:t>
      </w:r>
    </w:p>
    <w:p w14:paraId="13EC06DA" w14:textId="77777777" w:rsidR="00555EA6" w:rsidRPr="00D06F7C" w:rsidRDefault="00555EA6" w:rsidP="002816E0">
      <w:pPr>
        <w:pStyle w:val="Akapitzlist"/>
        <w:numPr>
          <w:ilvl w:val="0"/>
          <w:numId w:val="4"/>
        </w:numPr>
        <w:suppressAutoHyphens w:val="0"/>
        <w:ind w:hanging="654"/>
        <w:rPr>
          <w:rFonts w:ascii="Arial" w:hAnsi="Arial" w:cs="Arial"/>
          <w:szCs w:val="24"/>
        </w:rPr>
      </w:pPr>
      <w:r w:rsidRPr="00D06F7C">
        <w:rPr>
          <w:rFonts w:ascii="Arial" w:eastAsia="Calibri" w:hAnsi="Arial" w:cs="Arial"/>
          <w:szCs w:val="24"/>
        </w:rPr>
        <w:t xml:space="preserve">organizowaniu i podtrzymywaniu kontaktów sąsiedzkich, </w:t>
      </w:r>
    </w:p>
    <w:p w14:paraId="60CFA3F9" w14:textId="77777777" w:rsidR="00555EA6" w:rsidRPr="00D06F7C" w:rsidRDefault="00555EA6" w:rsidP="002816E0">
      <w:pPr>
        <w:pStyle w:val="Akapitzlist"/>
        <w:numPr>
          <w:ilvl w:val="0"/>
          <w:numId w:val="4"/>
        </w:numPr>
        <w:suppressAutoHyphens w:val="0"/>
        <w:ind w:hanging="654"/>
        <w:rPr>
          <w:rFonts w:ascii="Arial" w:hAnsi="Arial" w:cs="Arial"/>
          <w:szCs w:val="24"/>
        </w:rPr>
      </w:pPr>
      <w:r w:rsidRPr="00D06F7C">
        <w:rPr>
          <w:rFonts w:ascii="Arial" w:eastAsia="Calibri" w:hAnsi="Arial" w:cs="Arial"/>
          <w:szCs w:val="24"/>
        </w:rPr>
        <w:t>organizowaniu spacerów,</w:t>
      </w:r>
    </w:p>
    <w:p w14:paraId="18D26BF0" w14:textId="77777777" w:rsidR="00555EA6" w:rsidRPr="00D06F7C" w:rsidRDefault="00555EA6" w:rsidP="002816E0">
      <w:pPr>
        <w:pStyle w:val="Akapitzlist"/>
        <w:numPr>
          <w:ilvl w:val="0"/>
          <w:numId w:val="4"/>
        </w:numPr>
        <w:suppressAutoHyphens w:val="0"/>
        <w:ind w:hanging="654"/>
        <w:rPr>
          <w:rFonts w:ascii="Arial" w:hAnsi="Arial" w:cs="Arial"/>
          <w:szCs w:val="24"/>
        </w:rPr>
      </w:pPr>
      <w:r w:rsidRPr="00D06F7C">
        <w:rPr>
          <w:rFonts w:ascii="Arial" w:eastAsia="Calibri" w:hAnsi="Arial" w:cs="Arial"/>
          <w:szCs w:val="24"/>
        </w:rPr>
        <w:t>czytaniu.</w:t>
      </w:r>
    </w:p>
    <w:p w14:paraId="5B839FEA" w14:textId="77777777" w:rsidR="00555EA6" w:rsidRPr="00D06F7C" w:rsidRDefault="00555EA6" w:rsidP="002816E0">
      <w:pPr>
        <w:ind w:left="1032"/>
        <w:rPr>
          <w:rFonts w:ascii="Arial" w:hAnsi="Arial" w:cs="Arial"/>
          <w:szCs w:val="24"/>
        </w:rPr>
      </w:pPr>
    </w:p>
    <w:p w14:paraId="639ACA05" w14:textId="77777777" w:rsidR="00555EA6" w:rsidRPr="00D06F7C" w:rsidRDefault="00555EA6" w:rsidP="002816E0">
      <w:pPr>
        <w:pStyle w:val="Tekstpodstawowy22"/>
        <w:ind w:right="0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sz w:val="24"/>
          <w:szCs w:val="24"/>
        </w:rPr>
        <w:t xml:space="preserve"> 3. Zakres specjalistycznych usług opiekuńczych</w:t>
      </w:r>
      <w:r w:rsidR="004859A8" w:rsidRPr="00D06F7C">
        <w:rPr>
          <w:rFonts w:ascii="Arial" w:hAnsi="Arial" w:cs="Arial"/>
          <w:sz w:val="24"/>
          <w:szCs w:val="24"/>
          <w:lang w:val="pl-PL"/>
        </w:rPr>
        <w:t xml:space="preserve"> dla </w:t>
      </w:r>
      <w:r w:rsidR="008916FD" w:rsidRPr="00D06F7C">
        <w:rPr>
          <w:rFonts w:ascii="Arial" w:hAnsi="Arial" w:cs="Arial"/>
          <w:sz w:val="24"/>
          <w:szCs w:val="24"/>
          <w:lang w:val="pl-PL"/>
        </w:rPr>
        <w:t>klienta</w:t>
      </w:r>
      <w:r w:rsidRPr="00D06F7C">
        <w:rPr>
          <w:rFonts w:ascii="Arial" w:hAnsi="Arial" w:cs="Arial"/>
          <w:sz w:val="24"/>
          <w:szCs w:val="24"/>
        </w:rPr>
        <w:t xml:space="preserve"> obejmuje:</w:t>
      </w:r>
    </w:p>
    <w:p w14:paraId="4444FEE1" w14:textId="77777777" w:rsidR="00555EA6" w:rsidRPr="00D06F7C" w:rsidRDefault="00555EA6" w:rsidP="002816E0">
      <w:pPr>
        <w:pStyle w:val="Tekstpodstawowy22"/>
        <w:ind w:right="0" w:hanging="28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       3.1 U</w:t>
      </w:r>
      <w:r w:rsidRPr="00D06F7C">
        <w:rPr>
          <w:rFonts w:ascii="Arial" w:hAnsi="Arial" w:cs="Arial"/>
          <w:b w:val="0"/>
          <w:color w:val="000000"/>
          <w:sz w:val="24"/>
          <w:szCs w:val="24"/>
        </w:rPr>
        <w:t>czenie i rozwijanie umiejętności niezbędnych do samodzielnego życia, w tym zwłaszcza: </w:t>
      </w:r>
      <w:bookmarkStart w:id="1" w:name="JEDN_170_7"/>
      <w:bookmarkEnd w:id="1"/>
      <w:r w:rsidRPr="00D06F7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14:paraId="25F2C825" w14:textId="77777777" w:rsidR="00555EA6" w:rsidRPr="00D06F7C" w:rsidRDefault="00555EA6" w:rsidP="002816E0">
      <w:pPr>
        <w:numPr>
          <w:ilvl w:val="0"/>
          <w:numId w:val="12"/>
        </w:numPr>
        <w:tabs>
          <w:tab w:val="left" w:pos="851"/>
        </w:tabs>
        <w:ind w:left="851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kształtowanie</w:t>
      </w:r>
      <w:r w:rsidR="008916FD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  </w:t>
      </w:r>
    </w:p>
    <w:p w14:paraId="6DF4F513" w14:textId="77777777" w:rsidR="00555EA6" w:rsidRPr="00D06F7C" w:rsidRDefault="00555EA6" w:rsidP="002816E0">
      <w:pPr>
        <w:numPr>
          <w:ilvl w:val="1"/>
          <w:numId w:val="28"/>
        </w:numPr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samoobsługa, zwłaszcza wykonywanie czynności gospodarczych i porządkowych, w tym umiejętność utrzymania i prowadzenia domu, </w:t>
      </w:r>
    </w:p>
    <w:p w14:paraId="696ADE99" w14:textId="77777777" w:rsidR="00555EA6" w:rsidRPr="00D06F7C" w:rsidRDefault="00555EA6" w:rsidP="002816E0">
      <w:pPr>
        <w:numPr>
          <w:ilvl w:val="1"/>
          <w:numId w:val="28"/>
        </w:numPr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dbałość o higienę i wygląd, </w:t>
      </w:r>
    </w:p>
    <w:p w14:paraId="43EA87CC" w14:textId="77777777" w:rsidR="00555EA6" w:rsidRPr="00D06F7C" w:rsidRDefault="00555EA6" w:rsidP="002816E0">
      <w:pPr>
        <w:numPr>
          <w:ilvl w:val="1"/>
          <w:numId w:val="28"/>
        </w:numPr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utrzymywanie kontaktów z domownikami, rówieśnikami, w miejscu nauki i pracy oraz ze społecznością lokalną, </w:t>
      </w:r>
    </w:p>
    <w:p w14:paraId="17686C63" w14:textId="77777777" w:rsidR="00555EA6" w:rsidRPr="00D06F7C" w:rsidRDefault="00555EA6" w:rsidP="002816E0">
      <w:pPr>
        <w:numPr>
          <w:ilvl w:val="1"/>
          <w:numId w:val="28"/>
        </w:numPr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wspólne organizowanie i spędzanie czasu wolnego, </w:t>
      </w:r>
    </w:p>
    <w:p w14:paraId="1C12CC30" w14:textId="77777777" w:rsidR="00555EA6" w:rsidRPr="00D06F7C" w:rsidRDefault="00555EA6" w:rsidP="002816E0">
      <w:pPr>
        <w:numPr>
          <w:ilvl w:val="1"/>
          <w:numId w:val="28"/>
        </w:numPr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korzystanie z usług różnych instytucji, </w:t>
      </w:r>
    </w:p>
    <w:p w14:paraId="18300616" w14:textId="77777777" w:rsidR="00555EA6" w:rsidRPr="00D06F7C" w:rsidRDefault="00555EA6" w:rsidP="002816E0">
      <w:pPr>
        <w:numPr>
          <w:ilvl w:val="0"/>
          <w:numId w:val="12"/>
        </w:numPr>
        <w:tabs>
          <w:tab w:val="left" w:pos="567"/>
        </w:tabs>
        <w:ind w:left="851" w:hanging="284"/>
        <w:rPr>
          <w:rFonts w:ascii="Arial" w:hAnsi="Arial" w:cs="Arial"/>
          <w:szCs w:val="24"/>
        </w:rPr>
      </w:pPr>
      <w:bookmarkStart w:id="2" w:name="JEDN_170_8"/>
      <w:bookmarkEnd w:id="2"/>
      <w:r w:rsidRPr="00D06F7C">
        <w:rPr>
          <w:rFonts w:ascii="Arial" w:hAnsi="Arial" w:cs="Arial"/>
          <w:color w:val="000000"/>
          <w:szCs w:val="24"/>
        </w:rPr>
        <w:t xml:space="preserve">interwencje i pomoc w życiu w rodzinie, w tym:  </w:t>
      </w:r>
    </w:p>
    <w:p w14:paraId="056639C3" w14:textId="77777777" w:rsidR="00555EA6" w:rsidRPr="00D06F7C" w:rsidRDefault="00555EA6" w:rsidP="002816E0">
      <w:pPr>
        <w:numPr>
          <w:ilvl w:val="1"/>
          <w:numId w:val="12"/>
        </w:numPr>
        <w:tabs>
          <w:tab w:val="left" w:pos="709"/>
          <w:tab w:val="left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lastRenderedPageBreak/>
        <w:t>pomoc w radzeniu sobie w sytuacjach kryzysowych - poradnictwo specjalistyczne, interwencje kryzysowe, wsparcie psychologiczne, rozmowy terapeutyczne, </w:t>
      </w:r>
    </w:p>
    <w:p w14:paraId="3DC2910E" w14:textId="77777777" w:rsidR="00555EA6" w:rsidRPr="00D06F7C" w:rsidRDefault="00555EA6" w:rsidP="002816E0">
      <w:pPr>
        <w:numPr>
          <w:ilvl w:val="1"/>
          <w:numId w:val="12"/>
        </w:numPr>
        <w:tabs>
          <w:tab w:val="left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ułatwienie dostępu do edukacji i kultury, </w:t>
      </w:r>
    </w:p>
    <w:p w14:paraId="6C43AE29" w14:textId="77777777" w:rsidR="00555EA6" w:rsidRPr="00D06F7C" w:rsidRDefault="00555EA6" w:rsidP="002816E0">
      <w:pPr>
        <w:numPr>
          <w:ilvl w:val="1"/>
          <w:numId w:val="12"/>
        </w:numPr>
        <w:tabs>
          <w:tab w:val="left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doradztwo, koordynacja działań innych służb na rzecz rodziny, której członkiem jest </w:t>
      </w:r>
      <w:r w:rsidR="004859A8" w:rsidRPr="00D06F7C">
        <w:rPr>
          <w:rFonts w:ascii="Arial" w:hAnsi="Arial" w:cs="Arial"/>
          <w:color w:val="000000"/>
          <w:szCs w:val="24"/>
        </w:rPr>
        <w:t>podopieczny,</w:t>
      </w:r>
      <w:r w:rsidRPr="00D06F7C">
        <w:rPr>
          <w:rFonts w:ascii="Arial" w:hAnsi="Arial" w:cs="Arial"/>
          <w:color w:val="000000"/>
          <w:szCs w:val="24"/>
        </w:rPr>
        <w:t xml:space="preserve"> pomoc w formie specjalistycznych usług, </w:t>
      </w:r>
    </w:p>
    <w:p w14:paraId="7B7D4032" w14:textId="77777777" w:rsidR="00555EA6" w:rsidRPr="00D06F7C" w:rsidRDefault="00555EA6" w:rsidP="002816E0">
      <w:pPr>
        <w:numPr>
          <w:ilvl w:val="1"/>
          <w:numId w:val="12"/>
        </w:numPr>
        <w:tabs>
          <w:tab w:val="left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kształtowanie pozytywnych relacji osoby wspieranej z osobami bliskimi, </w:t>
      </w:r>
    </w:p>
    <w:p w14:paraId="0F14AE2F" w14:textId="77777777" w:rsidR="00555EA6" w:rsidRPr="00D06F7C" w:rsidRDefault="00555EA6" w:rsidP="002816E0">
      <w:pPr>
        <w:numPr>
          <w:ilvl w:val="1"/>
          <w:numId w:val="12"/>
        </w:numPr>
        <w:tabs>
          <w:tab w:val="left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współpraca z rodziną - kształtowanie odpowiednich postaw wobec osoby chorującej, niepełnosprawnej, </w:t>
      </w:r>
    </w:p>
    <w:p w14:paraId="276B09D5" w14:textId="77777777" w:rsidR="00555EA6" w:rsidRPr="00D06F7C" w:rsidRDefault="00555EA6" w:rsidP="002816E0">
      <w:pPr>
        <w:numPr>
          <w:ilvl w:val="0"/>
          <w:numId w:val="12"/>
        </w:numPr>
        <w:tabs>
          <w:tab w:val="left" w:pos="680"/>
          <w:tab w:val="left" w:pos="851"/>
        </w:tabs>
        <w:ind w:hanging="465"/>
        <w:rPr>
          <w:rFonts w:ascii="Arial" w:hAnsi="Arial" w:cs="Arial"/>
          <w:szCs w:val="24"/>
        </w:rPr>
      </w:pPr>
      <w:bookmarkStart w:id="3" w:name="JEDN_170_9"/>
      <w:bookmarkEnd w:id="3"/>
      <w:r w:rsidRPr="00D06F7C">
        <w:rPr>
          <w:rFonts w:ascii="Arial" w:hAnsi="Arial" w:cs="Arial"/>
          <w:color w:val="000000"/>
          <w:szCs w:val="24"/>
        </w:rPr>
        <w:t xml:space="preserve">pomoc w załatwianiu spraw urzędowych, w tym:  </w:t>
      </w:r>
    </w:p>
    <w:p w14:paraId="5064F22A" w14:textId="77777777" w:rsidR="00555EA6" w:rsidRPr="00D06F7C" w:rsidRDefault="00555EA6" w:rsidP="002816E0">
      <w:pPr>
        <w:numPr>
          <w:ilvl w:val="0"/>
          <w:numId w:val="5"/>
        </w:numPr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w uzyskaniu świadczeń socjalnych, emerytalno-rentowych, </w:t>
      </w:r>
    </w:p>
    <w:p w14:paraId="4BAB2187" w14:textId="77777777" w:rsidR="00555EA6" w:rsidRPr="00D06F7C" w:rsidRDefault="00555EA6" w:rsidP="002816E0">
      <w:pPr>
        <w:numPr>
          <w:ilvl w:val="0"/>
          <w:numId w:val="5"/>
        </w:numPr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w wypełnieniu dokumentów urzędowych z tym zastrzeżeniem, że nie ma ona charakteru przedstawicielstwa podopiecznego</w:t>
      </w:r>
    </w:p>
    <w:p w14:paraId="7F3223F0" w14:textId="77777777" w:rsidR="00555EA6" w:rsidRPr="00D06F7C" w:rsidRDefault="00555EA6" w:rsidP="002816E0">
      <w:pPr>
        <w:numPr>
          <w:ilvl w:val="0"/>
          <w:numId w:val="12"/>
        </w:numPr>
        <w:tabs>
          <w:tab w:val="left" w:pos="680"/>
          <w:tab w:val="left" w:pos="851"/>
        </w:tabs>
        <w:ind w:hanging="465"/>
        <w:rPr>
          <w:rFonts w:ascii="Arial" w:hAnsi="Arial" w:cs="Arial"/>
          <w:szCs w:val="24"/>
        </w:rPr>
      </w:pPr>
      <w:bookmarkStart w:id="4" w:name="JEDN_170_10"/>
      <w:bookmarkEnd w:id="4"/>
      <w:r w:rsidRPr="00D06F7C">
        <w:rPr>
          <w:rFonts w:ascii="Arial" w:hAnsi="Arial" w:cs="Arial"/>
          <w:color w:val="000000"/>
          <w:szCs w:val="24"/>
        </w:rPr>
        <w:t xml:space="preserve">wspieranie i pomoc w uzyskaniu zatrudnienia, w tym zwłaszcza:  </w:t>
      </w:r>
    </w:p>
    <w:p w14:paraId="41999D9B" w14:textId="77777777" w:rsidR="00555EA6" w:rsidRPr="00D06F7C" w:rsidRDefault="00555EA6" w:rsidP="002816E0">
      <w:pPr>
        <w:numPr>
          <w:ilvl w:val="0"/>
          <w:numId w:val="7"/>
        </w:numPr>
        <w:tabs>
          <w:tab w:val="left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 </w:t>
      </w:r>
    </w:p>
    <w:p w14:paraId="3D40210B" w14:textId="77777777" w:rsidR="00555EA6" w:rsidRPr="00D06F7C" w:rsidRDefault="00555EA6" w:rsidP="002816E0">
      <w:pPr>
        <w:numPr>
          <w:ilvl w:val="0"/>
          <w:numId w:val="7"/>
        </w:numPr>
        <w:tabs>
          <w:tab w:val="left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w kompletowaniu dokumentów potrzebnych do zatrudnienia, </w:t>
      </w:r>
    </w:p>
    <w:p w14:paraId="604085C0" w14:textId="77777777" w:rsidR="00555EA6" w:rsidRPr="00D06F7C" w:rsidRDefault="00555EA6" w:rsidP="002816E0">
      <w:pPr>
        <w:numPr>
          <w:ilvl w:val="0"/>
          <w:numId w:val="7"/>
        </w:numPr>
        <w:tabs>
          <w:tab w:val="left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w przygotowaniu do rozmowy z pracodawcą, wspieranie i asystowanie w kontaktach z pracodawcą, </w:t>
      </w:r>
    </w:p>
    <w:p w14:paraId="26580007" w14:textId="77777777" w:rsidR="00555EA6" w:rsidRPr="00D06F7C" w:rsidRDefault="00555EA6" w:rsidP="002816E0">
      <w:pPr>
        <w:numPr>
          <w:ilvl w:val="0"/>
          <w:numId w:val="7"/>
        </w:numPr>
        <w:tabs>
          <w:tab w:val="left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w rozwiązywaniu problemów psychicznych wynikających z pracy lub jej braku, </w:t>
      </w:r>
    </w:p>
    <w:p w14:paraId="1905C7E4" w14:textId="77777777" w:rsidR="00555EA6" w:rsidRPr="00D06F7C" w:rsidRDefault="00555EA6" w:rsidP="002816E0">
      <w:pPr>
        <w:numPr>
          <w:ilvl w:val="0"/>
          <w:numId w:val="12"/>
        </w:numPr>
        <w:tabs>
          <w:tab w:val="left" w:pos="680"/>
          <w:tab w:val="left" w:pos="851"/>
        </w:tabs>
        <w:ind w:hanging="465"/>
        <w:rPr>
          <w:rFonts w:ascii="Arial" w:hAnsi="Arial" w:cs="Arial"/>
          <w:szCs w:val="24"/>
        </w:rPr>
      </w:pPr>
      <w:bookmarkStart w:id="5" w:name="JEDN_170_11"/>
      <w:bookmarkEnd w:id="5"/>
      <w:r w:rsidRPr="00D06F7C">
        <w:rPr>
          <w:rFonts w:ascii="Arial" w:hAnsi="Arial" w:cs="Arial"/>
          <w:color w:val="000000"/>
          <w:szCs w:val="24"/>
        </w:rPr>
        <w:t xml:space="preserve">pomoc w gospodarowaniu pieniędzmi, w tym:  </w:t>
      </w:r>
    </w:p>
    <w:p w14:paraId="0DD223EA" w14:textId="77777777" w:rsidR="00555EA6" w:rsidRPr="00D06F7C" w:rsidRDefault="00555EA6" w:rsidP="002816E0">
      <w:pPr>
        <w:numPr>
          <w:ilvl w:val="0"/>
          <w:numId w:val="17"/>
        </w:numPr>
        <w:tabs>
          <w:tab w:val="clear" w:pos="1772"/>
          <w:tab w:val="left" w:pos="851"/>
          <w:tab w:val="num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nauka planowania budżetu, asystowanie przy ponoszeniu wydatków, </w:t>
      </w:r>
    </w:p>
    <w:p w14:paraId="51B87052" w14:textId="77777777" w:rsidR="00555EA6" w:rsidRPr="00D06F7C" w:rsidRDefault="00555EA6" w:rsidP="002816E0">
      <w:pPr>
        <w:numPr>
          <w:ilvl w:val="0"/>
          <w:numId w:val="17"/>
        </w:numPr>
        <w:tabs>
          <w:tab w:val="clear" w:pos="1772"/>
          <w:tab w:val="left" w:pos="851"/>
          <w:tab w:val="num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pomoc w uzyskaniu ulg w opłatach, </w:t>
      </w:r>
    </w:p>
    <w:p w14:paraId="2BB9C8FD" w14:textId="77777777" w:rsidR="00555EA6" w:rsidRPr="00D06F7C" w:rsidRDefault="00555EA6" w:rsidP="002816E0">
      <w:pPr>
        <w:numPr>
          <w:ilvl w:val="0"/>
          <w:numId w:val="17"/>
        </w:numPr>
        <w:tabs>
          <w:tab w:val="clear" w:pos="1772"/>
          <w:tab w:val="left" w:pos="851"/>
          <w:tab w:val="num" w:pos="1134"/>
        </w:tabs>
        <w:ind w:left="113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zwiększanie umiejętności gospodarowania własnym budżetem oraz usamodzielnianie finansowe.</w:t>
      </w:r>
    </w:p>
    <w:p w14:paraId="11606B87" w14:textId="77777777" w:rsidR="00555EA6" w:rsidRPr="00D06F7C" w:rsidRDefault="00555EA6" w:rsidP="002816E0">
      <w:pPr>
        <w:tabs>
          <w:tab w:val="num" w:pos="1134"/>
        </w:tabs>
        <w:ind w:left="1134" w:hanging="283"/>
        <w:rPr>
          <w:rFonts w:ascii="Arial" w:hAnsi="Arial" w:cs="Arial"/>
          <w:b/>
          <w:bCs/>
          <w:color w:val="000000"/>
          <w:szCs w:val="24"/>
        </w:rPr>
      </w:pPr>
      <w:bookmarkStart w:id="6" w:name="JEDN_170_12"/>
      <w:bookmarkEnd w:id="6"/>
    </w:p>
    <w:p w14:paraId="3B09D6CF" w14:textId="77777777" w:rsidR="00555EA6" w:rsidRPr="00D06F7C" w:rsidRDefault="00555EA6" w:rsidP="002816E0">
      <w:pPr>
        <w:ind w:left="142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bCs/>
          <w:color w:val="000000"/>
          <w:szCs w:val="24"/>
        </w:rPr>
        <w:t>3.2  P</w:t>
      </w:r>
      <w:r w:rsidRPr="00D06F7C">
        <w:rPr>
          <w:rFonts w:ascii="Arial" w:hAnsi="Arial" w:cs="Arial"/>
          <w:b/>
          <w:color w:val="000000"/>
          <w:szCs w:val="24"/>
        </w:rPr>
        <w:t>ielęgnacja - jako wspieranie procesu leczenia</w:t>
      </w:r>
      <w:r w:rsidR="008916FD" w:rsidRPr="00D06F7C">
        <w:rPr>
          <w:rFonts w:ascii="Arial" w:hAnsi="Arial" w:cs="Arial"/>
          <w:b/>
          <w:color w:val="000000"/>
          <w:szCs w:val="24"/>
        </w:rPr>
        <w:t xml:space="preserve"> klienta</w:t>
      </w:r>
      <w:r w:rsidRPr="00D06F7C">
        <w:rPr>
          <w:rFonts w:ascii="Arial" w:hAnsi="Arial" w:cs="Arial"/>
          <w:b/>
          <w:color w:val="000000"/>
          <w:szCs w:val="24"/>
        </w:rPr>
        <w:t>, w tym: </w:t>
      </w:r>
      <w:bookmarkStart w:id="7" w:name="JEDN_170_13"/>
      <w:bookmarkEnd w:id="7"/>
      <w:r w:rsidRPr="00D06F7C">
        <w:rPr>
          <w:rFonts w:ascii="Arial" w:hAnsi="Arial" w:cs="Arial"/>
          <w:b/>
          <w:color w:val="000000"/>
          <w:szCs w:val="24"/>
        </w:rPr>
        <w:t xml:space="preserve"> </w:t>
      </w:r>
    </w:p>
    <w:p w14:paraId="0382A8F5" w14:textId="77777777" w:rsidR="00555EA6" w:rsidRPr="00D06F7C" w:rsidRDefault="00555EA6" w:rsidP="002816E0">
      <w:pPr>
        <w:numPr>
          <w:ilvl w:val="0"/>
          <w:numId w:val="6"/>
        </w:numPr>
        <w:ind w:left="99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pomoc w dostępie do świadczeń zdrowotnych, </w:t>
      </w:r>
    </w:p>
    <w:p w14:paraId="469865BE" w14:textId="77777777" w:rsidR="00555EA6" w:rsidRPr="00D06F7C" w:rsidRDefault="00555EA6" w:rsidP="002816E0">
      <w:pPr>
        <w:numPr>
          <w:ilvl w:val="0"/>
          <w:numId w:val="6"/>
        </w:numPr>
        <w:ind w:left="993" w:hanging="426"/>
        <w:rPr>
          <w:rFonts w:ascii="Arial" w:hAnsi="Arial" w:cs="Arial"/>
          <w:szCs w:val="24"/>
        </w:rPr>
      </w:pPr>
      <w:bookmarkStart w:id="8" w:name="JEDN_170_14"/>
      <w:bookmarkEnd w:id="8"/>
      <w:r w:rsidRPr="00D06F7C">
        <w:rPr>
          <w:rFonts w:ascii="Arial" w:hAnsi="Arial" w:cs="Arial"/>
          <w:color w:val="000000"/>
          <w:szCs w:val="24"/>
        </w:rPr>
        <w:t>uzgadnianie i pilnowanie terminów wizyt lekarskich, badań diagnostycznych, </w:t>
      </w:r>
    </w:p>
    <w:p w14:paraId="5F840057" w14:textId="77777777" w:rsidR="00555EA6" w:rsidRPr="00D06F7C" w:rsidRDefault="00555EA6" w:rsidP="002816E0">
      <w:pPr>
        <w:numPr>
          <w:ilvl w:val="0"/>
          <w:numId w:val="6"/>
        </w:numPr>
        <w:ind w:left="993" w:hanging="426"/>
        <w:rPr>
          <w:rFonts w:ascii="Arial" w:hAnsi="Arial" w:cs="Arial"/>
          <w:szCs w:val="24"/>
        </w:rPr>
      </w:pPr>
      <w:bookmarkStart w:id="9" w:name="JEDN_170_15"/>
      <w:bookmarkEnd w:id="9"/>
      <w:r w:rsidRPr="00D06F7C">
        <w:rPr>
          <w:rFonts w:ascii="Arial" w:hAnsi="Arial" w:cs="Arial"/>
          <w:color w:val="000000"/>
          <w:szCs w:val="24"/>
        </w:rPr>
        <w:t>pomoc w wykupywaniu lub zamawianiu leków w aptece, </w:t>
      </w:r>
    </w:p>
    <w:p w14:paraId="660DED09" w14:textId="77777777" w:rsidR="00555EA6" w:rsidRPr="00D06F7C" w:rsidRDefault="00555EA6" w:rsidP="002816E0">
      <w:pPr>
        <w:numPr>
          <w:ilvl w:val="0"/>
          <w:numId w:val="6"/>
        </w:numPr>
        <w:ind w:left="851" w:hanging="284"/>
        <w:rPr>
          <w:rFonts w:ascii="Arial" w:hAnsi="Arial" w:cs="Arial"/>
          <w:szCs w:val="24"/>
        </w:rPr>
      </w:pPr>
      <w:bookmarkStart w:id="10" w:name="JEDN_170_16"/>
      <w:bookmarkEnd w:id="10"/>
      <w:r w:rsidRPr="00D06F7C">
        <w:rPr>
          <w:rFonts w:ascii="Arial" w:hAnsi="Arial" w:cs="Arial"/>
          <w:color w:val="000000"/>
          <w:szCs w:val="24"/>
        </w:rPr>
        <w:t>pilnowanie przyjmowania leków oraz obserwowanie ewentualnych skutków ubocznych ich stosowania, </w:t>
      </w:r>
    </w:p>
    <w:p w14:paraId="3F4B4D88" w14:textId="77777777" w:rsidR="00555EA6" w:rsidRPr="00D06F7C" w:rsidRDefault="00555EA6" w:rsidP="002816E0">
      <w:pPr>
        <w:numPr>
          <w:ilvl w:val="0"/>
          <w:numId w:val="6"/>
        </w:numPr>
        <w:ind w:left="851" w:hanging="426"/>
        <w:rPr>
          <w:rFonts w:ascii="Arial" w:hAnsi="Arial" w:cs="Arial"/>
          <w:szCs w:val="24"/>
        </w:rPr>
      </w:pPr>
      <w:bookmarkStart w:id="11" w:name="JEDN_170_17"/>
      <w:bookmarkEnd w:id="11"/>
      <w:r w:rsidRPr="00D06F7C">
        <w:rPr>
          <w:rFonts w:ascii="Arial" w:hAnsi="Arial" w:cs="Arial"/>
          <w:color w:val="000000"/>
          <w:szCs w:val="24"/>
        </w:rPr>
        <w:t>w szczególnie uzasadnionych przypadkach zmiana opatrunków, pomoc w użyciu środków pomocniczych i materiałów medycznych, przedmiotów ortopedycznych, a także w utrzymaniu higieny, </w:t>
      </w:r>
    </w:p>
    <w:p w14:paraId="46EA3D63" w14:textId="77777777" w:rsidR="00555EA6" w:rsidRPr="00D06F7C" w:rsidRDefault="00555EA6" w:rsidP="002816E0">
      <w:pPr>
        <w:numPr>
          <w:ilvl w:val="0"/>
          <w:numId w:val="6"/>
        </w:numPr>
        <w:ind w:left="993" w:hanging="426"/>
        <w:rPr>
          <w:rFonts w:ascii="Arial" w:hAnsi="Arial" w:cs="Arial"/>
          <w:szCs w:val="24"/>
        </w:rPr>
      </w:pPr>
      <w:bookmarkStart w:id="12" w:name="JEDN_170_18"/>
      <w:bookmarkEnd w:id="12"/>
      <w:r w:rsidRPr="00D06F7C">
        <w:rPr>
          <w:rFonts w:ascii="Arial" w:hAnsi="Arial" w:cs="Arial"/>
          <w:color w:val="000000"/>
          <w:szCs w:val="24"/>
        </w:rPr>
        <w:t>pomoc w dotarciu do placówek służby zdrowia, </w:t>
      </w:r>
    </w:p>
    <w:p w14:paraId="2341D6C8" w14:textId="77777777" w:rsidR="00555EA6" w:rsidRPr="00D06F7C" w:rsidRDefault="00555EA6" w:rsidP="002816E0">
      <w:pPr>
        <w:numPr>
          <w:ilvl w:val="0"/>
          <w:numId w:val="6"/>
        </w:numPr>
        <w:ind w:left="993" w:hanging="426"/>
        <w:rPr>
          <w:rFonts w:ascii="Arial" w:hAnsi="Arial" w:cs="Arial"/>
          <w:szCs w:val="24"/>
        </w:rPr>
      </w:pPr>
      <w:bookmarkStart w:id="13" w:name="JEDN_170_19"/>
      <w:bookmarkEnd w:id="13"/>
      <w:r w:rsidRPr="00D06F7C">
        <w:rPr>
          <w:rFonts w:ascii="Arial" w:hAnsi="Arial" w:cs="Arial"/>
          <w:color w:val="000000"/>
          <w:szCs w:val="24"/>
        </w:rPr>
        <w:t>pomoc w dotarciu do placówek rehabilitacyjnych.</w:t>
      </w:r>
    </w:p>
    <w:p w14:paraId="2FD98C00" w14:textId="77777777" w:rsidR="00555EA6" w:rsidRPr="00D06F7C" w:rsidRDefault="00555EA6" w:rsidP="002816E0">
      <w:pPr>
        <w:ind w:left="993" w:hanging="426"/>
        <w:rPr>
          <w:rFonts w:ascii="Arial" w:hAnsi="Arial" w:cs="Arial"/>
          <w:color w:val="000000"/>
          <w:szCs w:val="24"/>
        </w:rPr>
      </w:pPr>
    </w:p>
    <w:p w14:paraId="47DCB191" w14:textId="5900BFEB" w:rsidR="00555EA6" w:rsidRPr="00D06F7C" w:rsidRDefault="00555EA6" w:rsidP="002816E0">
      <w:pPr>
        <w:numPr>
          <w:ilvl w:val="1"/>
          <w:numId w:val="25"/>
        </w:numPr>
        <w:tabs>
          <w:tab w:val="left" w:pos="426"/>
        </w:tabs>
        <w:ind w:hanging="502"/>
        <w:rPr>
          <w:rFonts w:ascii="Arial" w:hAnsi="Arial" w:cs="Arial"/>
          <w:szCs w:val="24"/>
        </w:rPr>
      </w:pPr>
      <w:bookmarkStart w:id="14" w:name="JEDN_170_20"/>
      <w:bookmarkEnd w:id="14"/>
      <w:r w:rsidRPr="00D06F7C">
        <w:rPr>
          <w:rFonts w:ascii="Arial" w:hAnsi="Arial" w:cs="Arial"/>
          <w:b/>
          <w:color w:val="000000"/>
          <w:szCs w:val="24"/>
        </w:rPr>
        <w:t>Rehabilitacja fizyczna i usprawnianie zaburzonych funkcji organizmu</w:t>
      </w:r>
      <w:r w:rsidR="004859A8" w:rsidRPr="00D06F7C">
        <w:rPr>
          <w:rFonts w:ascii="Arial" w:hAnsi="Arial" w:cs="Arial"/>
          <w:b/>
          <w:color w:val="000000"/>
          <w:szCs w:val="24"/>
        </w:rPr>
        <w:t xml:space="preserve"> podopiecznego </w:t>
      </w:r>
      <w:r w:rsidRPr="00D06F7C">
        <w:rPr>
          <w:rFonts w:ascii="Arial" w:hAnsi="Arial" w:cs="Arial"/>
          <w:color w:val="000000"/>
          <w:szCs w:val="24"/>
        </w:rPr>
        <w:t>w zakresie nieobjętym przepisami ustawy z dnia 27 sierpnia 2004 r. o świadczeniach opieki zdrowotnej finansowanych ze środków publicznych</w:t>
      </w:r>
      <w:bookmarkStart w:id="15" w:name="JEDN_170_21"/>
      <w:bookmarkEnd w:id="15"/>
      <w:r w:rsidR="009A39B1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>(t.j. Dz.U. z 20</w:t>
      </w:r>
      <w:r w:rsidR="00476825" w:rsidRPr="00D06F7C">
        <w:rPr>
          <w:rFonts w:ascii="Arial" w:hAnsi="Arial" w:cs="Arial"/>
          <w:color w:val="000000"/>
          <w:szCs w:val="24"/>
        </w:rPr>
        <w:t>20</w:t>
      </w:r>
      <w:r w:rsidRPr="00D06F7C">
        <w:rPr>
          <w:rFonts w:ascii="Arial" w:hAnsi="Arial" w:cs="Arial"/>
          <w:color w:val="000000"/>
          <w:szCs w:val="24"/>
        </w:rPr>
        <w:t xml:space="preserve"> r, poz.</w:t>
      </w:r>
      <w:r w:rsidR="003418E6" w:rsidRPr="00D06F7C">
        <w:rPr>
          <w:rFonts w:ascii="Arial" w:hAnsi="Arial" w:cs="Arial"/>
          <w:color w:val="000000"/>
          <w:szCs w:val="24"/>
        </w:rPr>
        <w:t>13</w:t>
      </w:r>
      <w:r w:rsidR="00476825" w:rsidRPr="00D06F7C">
        <w:rPr>
          <w:rFonts w:ascii="Arial" w:hAnsi="Arial" w:cs="Arial"/>
          <w:color w:val="000000"/>
          <w:szCs w:val="24"/>
        </w:rPr>
        <w:t>98</w:t>
      </w:r>
      <w:r w:rsidR="00C91AD0" w:rsidRPr="00D06F7C">
        <w:rPr>
          <w:rFonts w:ascii="Arial" w:hAnsi="Arial" w:cs="Arial"/>
          <w:color w:val="000000"/>
          <w:szCs w:val="24"/>
        </w:rPr>
        <w:t xml:space="preserve"> z późń. zm.</w:t>
      </w:r>
      <w:r w:rsidRPr="00D06F7C">
        <w:rPr>
          <w:rFonts w:ascii="Arial" w:hAnsi="Arial" w:cs="Arial"/>
          <w:color w:val="000000"/>
          <w:szCs w:val="24"/>
        </w:rPr>
        <w:t>)</w:t>
      </w:r>
    </w:p>
    <w:p w14:paraId="7894F225" w14:textId="77777777" w:rsidR="00555EA6" w:rsidRPr="00D06F7C" w:rsidRDefault="00555EA6" w:rsidP="002816E0">
      <w:pPr>
        <w:numPr>
          <w:ilvl w:val="0"/>
          <w:numId w:val="20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zgodnie z zaleceniami lekarskimi lub specjalisty z zakresu rehabilitacji ruchowej lub fizjoterapii, </w:t>
      </w:r>
    </w:p>
    <w:p w14:paraId="051A79EB" w14:textId="77777777" w:rsidR="00555EA6" w:rsidRPr="00D06F7C" w:rsidRDefault="00555EA6" w:rsidP="002816E0">
      <w:pPr>
        <w:numPr>
          <w:ilvl w:val="0"/>
          <w:numId w:val="20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bookmarkStart w:id="16" w:name="JEDN_170_22"/>
      <w:bookmarkEnd w:id="16"/>
      <w:r w:rsidRPr="00D06F7C">
        <w:rPr>
          <w:rFonts w:ascii="Arial" w:hAnsi="Arial" w:cs="Arial"/>
          <w:color w:val="000000"/>
          <w:szCs w:val="24"/>
        </w:rPr>
        <w:t>współpraca ze specjalistami w zakresie wspierania psychologiczno-pedagogicznego i edukacyjno-terapeutycznego zmierzającego do wielostronnej aktywizacji osoby korzystającej ze specjalistycznych usług.</w:t>
      </w:r>
      <w:bookmarkStart w:id="17" w:name="JEDN_170_23"/>
      <w:bookmarkEnd w:id="17"/>
    </w:p>
    <w:p w14:paraId="63C3E53D" w14:textId="77777777" w:rsidR="00555EA6" w:rsidRPr="00D06F7C" w:rsidRDefault="00555EA6" w:rsidP="002816E0">
      <w:pPr>
        <w:rPr>
          <w:rFonts w:ascii="Arial" w:hAnsi="Arial" w:cs="Arial"/>
          <w:b/>
          <w:bCs/>
          <w:color w:val="000000"/>
          <w:szCs w:val="24"/>
        </w:rPr>
      </w:pPr>
    </w:p>
    <w:p w14:paraId="6D3E5031" w14:textId="77777777" w:rsidR="00555EA6" w:rsidRPr="00D06F7C" w:rsidRDefault="00555EA6" w:rsidP="002816E0">
      <w:pPr>
        <w:ind w:left="142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bCs/>
          <w:color w:val="000000"/>
          <w:szCs w:val="24"/>
        </w:rPr>
        <w:t>3.4  P</w:t>
      </w:r>
      <w:r w:rsidRPr="00D06F7C">
        <w:rPr>
          <w:rFonts w:ascii="Arial" w:hAnsi="Arial" w:cs="Arial"/>
          <w:b/>
          <w:color w:val="000000"/>
          <w:szCs w:val="24"/>
        </w:rPr>
        <w:t>omoc w za</w:t>
      </w:r>
      <w:r w:rsidR="008916FD" w:rsidRPr="00D06F7C">
        <w:rPr>
          <w:rFonts w:ascii="Arial" w:hAnsi="Arial" w:cs="Arial"/>
          <w:b/>
          <w:color w:val="000000"/>
          <w:szCs w:val="24"/>
        </w:rPr>
        <w:t>kresie warunków mieszkaniowych klienta</w:t>
      </w:r>
      <w:r w:rsidR="004859A8" w:rsidRPr="00D06F7C">
        <w:rPr>
          <w:rFonts w:ascii="Arial" w:hAnsi="Arial" w:cs="Arial"/>
          <w:b/>
          <w:color w:val="000000"/>
          <w:szCs w:val="24"/>
        </w:rPr>
        <w:t xml:space="preserve"> </w:t>
      </w:r>
      <w:r w:rsidRPr="00D06F7C">
        <w:rPr>
          <w:rFonts w:ascii="Arial" w:hAnsi="Arial" w:cs="Arial"/>
          <w:b/>
          <w:color w:val="000000"/>
          <w:szCs w:val="24"/>
        </w:rPr>
        <w:t>w tym: </w:t>
      </w:r>
      <w:bookmarkStart w:id="18" w:name="JEDN_170_24"/>
      <w:bookmarkEnd w:id="18"/>
      <w:r w:rsidRPr="00D06F7C">
        <w:rPr>
          <w:rFonts w:ascii="Arial" w:hAnsi="Arial" w:cs="Arial"/>
          <w:b/>
          <w:color w:val="000000"/>
          <w:szCs w:val="24"/>
        </w:rPr>
        <w:t xml:space="preserve"> </w:t>
      </w:r>
    </w:p>
    <w:p w14:paraId="0A974B62" w14:textId="77777777" w:rsidR="00555EA6" w:rsidRPr="00D06F7C" w:rsidRDefault="00555EA6" w:rsidP="002816E0">
      <w:pPr>
        <w:numPr>
          <w:ilvl w:val="0"/>
          <w:numId w:val="13"/>
        </w:numPr>
        <w:tabs>
          <w:tab w:val="left" w:pos="567"/>
        </w:tabs>
        <w:ind w:hanging="60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w uzyskaniu mieszkania, negocjowaniu i wnoszeniu opłat, </w:t>
      </w:r>
    </w:p>
    <w:p w14:paraId="6933B183" w14:textId="77777777" w:rsidR="00555EA6" w:rsidRPr="00D06F7C" w:rsidRDefault="00555EA6" w:rsidP="002816E0">
      <w:pPr>
        <w:numPr>
          <w:ilvl w:val="0"/>
          <w:numId w:val="13"/>
        </w:numPr>
        <w:tabs>
          <w:tab w:val="left" w:pos="567"/>
        </w:tabs>
        <w:ind w:hanging="606"/>
        <w:rPr>
          <w:rFonts w:ascii="Arial" w:hAnsi="Arial" w:cs="Arial"/>
          <w:szCs w:val="24"/>
        </w:rPr>
      </w:pPr>
      <w:bookmarkStart w:id="19" w:name="JEDN_170_25"/>
      <w:bookmarkEnd w:id="19"/>
      <w:r w:rsidRPr="00D06F7C">
        <w:rPr>
          <w:rFonts w:ascii="Arial" w:hAnsi="Arial" w:cs="Arial"/>
          <w:color w:val="000000"/>
          <w:szCs w:val="24"/>
        </w:rPr>
        <w:t>w organizacji drobnych remontów, adaptacji, napraw, likwidacji barier architektonicznych, </w:t>
      </w:r>
    </w:p>
    <w:p w14:paraId="7F2DD04B" w14:textId="77777777" w:rsidR="00555EA6" w:rsidRPr="00D06F7C" w:rsidRDefault="00555EA6" w:rsidP="009A39B1">
      <w:pPr>
        <w:numPr>
          <w:ilvl w:val="0"/>
          <w:numId w:val="13"/>
        </w:numPr>
        <w:tabs>
          <w:tab w:val="left" w:pos="567"/>
        </w:tabs>
        <w:ind w:left="709" w:hanging="283"/>
        <w:rPr>
          <w:rFonts w:ascii="Arial" w:hAnsi="Arial" w:cs="Arial"/>
          <w:szCs w:val="24"/>
        </w:rPr>
      </w:pPr>
      <w:bookmarkStart w:id="20" w:name="JEDN_170_26"/>
      <w:bookmarkEnd w:id="20"/>
      <w:r w:rsidRPr="00D06F7C">
        <w:rPr>
          <w:rFonts w:ascii="Arial" w:hAnsi="Arial" w:cs="Arial"/>
          <w:color w:val="000000"/>
          <w:szCs w:val="24"/>
        </w:rPr>
        <w:lastRenderedPageBreak/>
        <w:t>kształtowanie właściwych relacji osoby uzyskującej pomoc z sąsiadami i gospodarzem domu; </w:t>
      </w:r>
    </w:p>
    <w:p w14:paraId="1B9CC80E" w14:textId="77777777" w:rsidR="00555EA6" w:rsidRPr="00D06F7C" w:rsidRDefault="00555EA6" w:rsidP="002816E0">
      <w:pPr>
        <w:rPr>
          <w:rFonts w:ascii="Arial" w:hAnsi="Arial" w:cs="Arial"/>
          <w:b/>
          <w:color w:val="000000"/>
          <w:szCs w:val="24"/>
        </w:rPr>
      </w:pPr>
      <w:bookmarkStart w:id="21" w:name="JEDN_170_27"/>
      <w:bookmarkEnd w:id="21"/>
    </w:p>
    <w:p w14:paraId="68B38FD5" w14:textId="77777777" w:rsidR="00555EA6" w:rsidRPr="00D06F7C" w:rsidRDefault="00555EA6" w:rsidP="002816E0">
      <w:pPr>
        <w:ind w:left="426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zCs w:val="24"/>
        </w:rPr>
        <w:t xml:space="preserve">3.5  Zapewnienie </w:t>
      </w:r>
      <w:r w:rsidR="00FE6751" w:rsidRPr="00D06F7C">
        <w:rPr>
          <w:rFonts w:ascii="Arial" w:hAnsi="Arial" w:cs="Arial"/>
          <w:b/>
          <w:color w:val="000000"/>
          <w:szCs w:val="24"/>
        </w:rPr>
        <w:t>klientom</w:t>
      </w:r>
      <w:r w:rsidR="00CC5F9B" w:rsidRPr="00D06F7C">
        <w:rPr>
          <w:rFonts w:ascii="Arial" w:hAnsi="Arial" w:cs="Arial"/>
          <w:b/>
          <w:color w:val="000000"/>
          <w:szCs w:val="24"/>
        </w:rPr>
        <w:t xml:space="preserve">, będącym </w:t>
      </w:r>
      <w:r w:rsidRPr="00D06F7C">
        <w:rPr>
          <w:rFonts w:ascii="Arial" w:hAnsi="Arial" w:cs="Arial"/>
          <w:b/>
          <w:color w:val="000000"/>
          <w:szCs w:val="24"/>
        </w:rPr>
        <w:t>dzie</w:t>
      </w:r>
      <w:r w:rsidR="00CC5F9B" w:rsidRPr="00D06F7C">
        <w:rPr>
          <w:rFonts w:ascii="Arial" w:hAnsi="Arial" w:cs="Arial"/>
          <w:b/>
          <w:color w:val="000000"/>
          <w:szCs w:val="24"/>
        </w:rPr>
        <w:t xml:space="preserve">ćmi (do ukończenia 18 roku </w:t>
      </w:r>
      <w:r w:rsidR="002D0FD6" w:rsidRPr="00D06F7C">
        <w:rPr>
          <w:rFonts w:ascii="Arial" w:hAnsi="Arial" w:cs="Arial"/>
          <w:b/>
          <w:color w:val="000000"/>
          <w:szCs w:val="24"/>
        </w:rPr>
        <w:t>ż</w:t>
      </w:r>
      <w:r w:rsidR="00CC5F9B" w:rsidRPr="00D06F7C">
        <w:rPr>
          <w:rFonts w:ascii="Arial" w:hAnsi="Arial" w:cs="Arial"/>
          <w:b/>
          <w:color w:val="000000"/>
          <w:szCs w:val="24"/>
        </w:rPr>
        <w:t>ycia)</w:t>
      </w:r>
      <w:r w:rsidRPr="00D06F7C">
        <w:rPr>
          <w:rFonts w:ascii="Arial" w:hAnsi="Arial" w:cs="Arial"/>
          <w:b/>
          <w:color w:val="000000"/>
          <w:szCs w:val="24"/>
        </w:rPr>
        <w:t xml:space="preserve"> z zaburzeniami psychicznymi dostępu do zajęć rehabilitacyjnych</w:t>
      </w:r>
      <w:r w:rsidR="00CC5F9B" w:rsidRPr="00D06F7C">
        <w:rPr>
          <w:rFonts w:ascii="Arial" w:hAnsi="Arial" w:cs="Arial"/>
          <w:b/>
          <w:color w:val="000000"/>
          <w:szCs w:val="24"/>
        </w:rPr>
        <w:t xml:space="preserve"> </w:t>
      </w:r>
      <w:r w:rsidRPr="00D06F7C">
        <w:rPr>
          <w:rFonts w:ascii="Arial" w:hAnsi="Arial" w:cs="Arial"/>
          <w:b/>
          <w:color w:val="000000"/>
          <w:szCs w:val="24"/>
        </w:rPr>
        <w:t xml:space="preserve">i rewalidacyjno-wychowawczych, w wyjątkowych przypadkach, </w:t>
      </w:r>
      <w:r w:rsidRPr="00D06F7C">
        <w:rPr>
          <w:rFonts w:ascii="Arial" w:hAnsi="Arial" w:cs="Arial"/>
          <w:color w:val="000000"/>
          <w:szCs w:val="24"/>
        </w:rPr>
        <w:t>jeżeli nie mają możliwości uzyskania dostępu do zajęć, o których mowa w art.7 ustawy z dnia 19 sierpnia 1994 r. o ochronie zdrowia psychicznego (t</w:t>
      </w:r>
      <w:r w:rsidR="00A11567" w:rsidRPr="00D06F7C">
        <w:rPr>
          <w:rFonts w:ascii="Arial" w:hAnsi="Arial" w:cs="Arial"/>
          <w:color w:val="000000"/>
          <w:szCs w:val="24"/>
        </w:rPr>
        <w:t>.</w:t>
      </w:r>
      <w:r w:rsidRPr="00D06F7C">
        <w:rPr>
          <w:rFonts w:ascii="Arial" w:hAnsi="Arial" w:cs="Arial"/>
          <w:color w:val="000000"/>
          <w:szCs w:val="24"/>
        </w:rPr>
        <w:t>j.</w:t>
      </w:r>
      <w:r w:rsidR="00A11567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>Dz. U. 20</w:t>
      </w:r>
      <w:r w:rsidR="00476825" w:rsidRPr="00D06F7C">
        <w:rPr>
          <w:rFonts w:ascii="Arial" w:hAnsi="Arial" w:cs="Arial"/>
          <w:color w:val="000000"/>
          <w:szCs w:val="24"/>
        </w:rPr>
        <w:t>20</w:t>
      </w:r>
      <w:r w:rsidR="00A11567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>r., poz.</w:t>
      </w:r>
      <w:r w:rsidR="00476825" w:rsidRPr="00D06F7C">
        <w:rPr>
          <w:rFonts w:ascii="Arial" w:hAnsi="Arial" w:cs="Arial"/>
          <w:color w:val="000000"/>
          <w:szCs w:val="24"/>
        </w:rPr>
        <w:t>685</w:t>
      </w:r>
      <w:r w:rsidR="003418E6" w:rsidRPr="00D06F7C">
        <w:rPr>
          <w:rFonts w:ascii="Arial" w:hAnsi="Arial" w:cs="Arial"/>
          <w:color w:val="000000"/>
          <w:szCs w:val="24"/>
        </w:rPr>
        <w:t>)</w:t>
      </w:r>
      <w:r w:rsidRPr="00D06F7C">
        <w:rPr>
          <w:rFonts w:ascii="Arial" w:hAnsi="Arial" w:cs="Arial"/>
          <w:color w:val="000000"/>
          <w:szCs w:val="24"/>
        </w:rPr>
        <w:t>.</w:t>
      </w:r>
    </w:p>
    <w:p w14:paraId="4BA1DAE9" w14:textId="77777777" w:rsidR="00555EA6" w:rsidRPr="00D06F7C" w:rsidRDefault="00555EA6" w:rsidP="002816E0">
      <w:pPr>
        <w:ind w:left="426" w:hanging="426"/>
        <w:rPr>
          <w:rFonts w:ascii="Arial" w:hAnsi="Arial" w:cs="Arial"/>
          <w:color w:val="000000"/>
          <w:szCs w:val="24"/>
        </w:rPr>
      </w:pPr>
    </w:p>
    <w:p w14:paraId="1B57F224" w14:textId="77777777" w:rsidR="00555EA6" w:rsidRPr="00D06F7C" w:rsidRDefault="00555EA6" w:rsidP="002816E0">
      <w:pPr>
        <w:numPr>
          <w:ilvl w:val="0"/>
          <w:numId w:val="29"/>
        </w:numPr>
        <w:suppressAutoHyphens w:val="0"/>
        <w:ind w:left="709" w:right="-142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Zakres świadczonych usług w ramach niniejszej umowy będzie ustalany indywidualnie dla każdego </w:t>
      </w:r>
      <w:r w:rsidR="00FE6751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, na podstawie zaleceń lekarza oraz przeprowadzonego przez pracownika socjalnego wskazanego przez Zamawiającego wywiadu środowiskowego.</w:t>
      </w:r>
    </w:p>
    <w:p w14:paraId="17F10C39" w14:textId="77777777" w:rsidR="00555EA6" w:rsidRPr="00D06F7C" w:rsidRDefault="00555EA6" w:rsidP="002816E0">
      <w:pPr>
        <w:pStyle w:val="Akapitzlist"/>
        <w:numPr>
          <w:ilvl w:val="0"/>
          <w:numId w:val="29"/>
        </w:numPr>
        <w:suppressAutoHyphens w:val="0"/>
        <w:ind w:left="709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Po przyznaniu pomocy zgodnie powszechnie obowiązującymi przepisami prawa w formie usług opiekuńczych pracownik socjalny, upoważniony przez Zamawiającego, </w:t>
      </w:r>
      <w:r w:rsidR="00FE6751" w:rsidRPr="00D06F7C">
        <w:rPr>
          <w:rFonts w:ascii="Arial" w:hAnsi="Arial" w:cs="Arial"/>
          <w:szCs w:val="24"/>
        </w:rPr>
        <w:t>klient</w:t>
      </w:r>
      <w:r w:rsidRPr="00D06F7C">
        <w:rPr>
          <w:rFonts w:ascii="Arial" w:hAnsi="Arial" w:cs="Arial"/>
          <w:szCs w:val="24"/>
        </w:rPr>
        <w:t xml:space="preserve"> oraz wskazana przez Wykonawcę osoba wykonująca usługi w ramach niniejszej umowy sporządzają w formie pisemnej pod rygorem bezskuteczności - „Indywidualny zakres usług opiekuńczych”.   </w:t>
      </w:r>
    </w:p>
    <w:p w14:paraId="156EA294" w14:textId="77777777" w:rsidR="00555EA6" w:rsidRPr="00D06F7C" w:rsidRDefault="00555EA6" w:rsidP="002816E0">
      <w:pPr>
        <w:numPr>
          <w:ilvl w:val="0"/>
          <w:numId w:val="29"/>
        </w:numPr>
        <w:suppressAutoHyphens w:val="0"/>
        <w:ind w:left="709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Realizacja umowy następuje na podstawie przekazanej Wykonawcy listy </w:t>
      </w:r>
      <w:r w:rsidR="00FE6751" w:rsidRPr="00D06F7C">
        <w:rPr>
          <w:rFonts w:ascii="Arial" w:hAnsi="Arial" w:cs="Arial"/>
          <w:szCs w:val="24"/>
        </w:rPr>
        <w:t>klientów</w:t>
      </w:r>
      <w:r w:rsidRPr="00D06F7C">
        <w:rPr>
          <w:rFonts w:ascii="Arial" w:hAnsi="Arial" w:cs="Arial"/>
          <w:szCs w:val="24"/>
        </w:rPr>
        <w:t xml:space="preserve"> objętych świadczeniem w formie usług opiekuńczych i specjalistycznych usług opiekuńczych, określającej miejsce realizacji usługi, czas jej trwania, zakres usług i % odpłatności, z uwzględnieniem „Indywidualnego zakresu usług opiekuńczych”. </w:t>
      </w:r>
    </w:p>
    <w:p w14:paraId="505FC043" w14:textId="77777777" w:rsidR="00555EA6" w:rsidRPr="00D06F7C" w:rsidRDefault="00555EA6" w:rsidP="002816E0">
      <w:pPr>
        <w:numPr>
          <w:ilvl w:val="0"/>
          <w:numId w:val="29"/>
        </w:numPr>
        <w:suppressAutoHyphens w:val="0"/>
        <w:ind w:left="709" w:right="-142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może zlecać wykonywanie usług łącznie tj</w:t>
      </w:r>
      <w:r w:rsidR="00A11567" w:rsidRPr="00D06F7C">
        <w:rPr>
          <w:rFonts w:ascii="Arial" w:hAnsi="Arial" w:cs="Arial"/>
          <w:szCs w:val="24"/>
        </w:rPr>
        <w:t>.</w:t>
      </w:r>
      <w:r w:rsidRPr="00D06F7C">
        <w:rPr>
          <w:rFonts w:ascii="Arial" w:hAnsi="Arial" w:cs="Arial"/>
          <w:szCs w:val="24"/>
        </w:rPr>
        <w:t xml:space="preserve">: usługi opiekuńczej i specjalistycznych usług opiekuńczych u jednego </w:t>
      </w:r>
      <w:r w:rsidR="00FE6751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.</w:t>
      </w:r>
    </w:p>
    <w:p w14:paraId="045FA289" w14:textId="77777777" w:rsidR="00555EA6" w:rsidRPr="00D06F7C" w:rsidRDefault="00555EA6" w:rsidP="002816E0">
      <w:pPr>
        <w:numPr>
          <w:ilvl w:val="0"/>
          <w:numId w:val="29"/>
        </w:numPr>
        <w:suppressAutoHyphens w:val="0"/>
        <w:ind w:left="709" w:right="-142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 zależności od potrzeb </w:t>
      </w:r>
      <w:r w:rsidR="00FE6751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usługi świadczone będą od poniedziałku do niedzieli </w:t>
      </w:r>
      <w:r w:rsidR="003418E6" w:rsidRPr="00D06F7C">
        <w:rPr>
          <w:rFonts w:ascii="Arial" w:hAnsi="Arial" w:cs="Arial"/>
          <w:szCs w:val="24"/>
        </w:rPr>
        <w:br/>
      </w:r>
      <w:r w:rsidRPr="00D06F7C">
        <w:rPr>
          <w:rFonts w:ascii="Arial" w:hAnsi="Arial" w:cs="Arial"/>
          <w:szCs w:val="24"/>
        </w:rPr>
        <w:t>w</w:t>
      </w:r>
      <w:r w:rsidR="003418E6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godzinach od 6.00-22.00. Wykonawca zobowiązany jest przekazywania każdorazowo Zamawiające</w:t>
      </w:r>
      <w:r w:rsidR="00A11567" w:rsidRPr="00D06F7C">
        <w:rPr>
          <w:rFonts w:ascii="Arial" w:hAnsi="Arial" w:cs="Arial"/>
          <w:szCs w:val="24"/>
        </w:rPr>
        <w:t>mu</w:t>
      </w:r>
      <w:r w:rsidRPr="00D06F7C">
        <w:rPr>
          <w:rFonts w:ascii="Arial" w:hAnsi="Arial" w:cs="Arial"/>
          <w:szCs w:val="24"/>
        </w:rPr>
        <w:t xml:space="preserve"> termin</w:t>
      </w:r>
      <w:r w:rsidR="00A11567" w:rsidRPr="00D06F7C">
        <w:rPr>
          <w:rFonts w:ascii="Arial" w:hAnsi="Arial" w:cs="Arial"/>
          <w:szCs w:val="24"/>
        </w:rPr>
        <w:t>y</w:t>
      </w:r>
      <w:r w:rsidRPr="00D06F7C">
        <w:rPr>
          <w:rFonts w:ascii="Arial" w:hAnsi="Arial" w:cs="Arial"/>
          <w:szCs w:val="24"/>
        </w:rPr>
        <w:t xml:space="preserve"> i godzin</w:t>
      </w:r>
      <w:r w:rsidR="00A11567" w:rsidRPr="00D06F7C">
        <w:rPr>
          <w:rFonts w:ascii="Arial" w:hAnsi="Arial" w:cs="Arial"/>
          <w:szCs w:val="24"/>
        </w:rPr>
        <w:t>y</w:t>
      </w:r>
      <w:r w:rsidRPr="00D06F7C">
        <w:rPr>
          <w:rFonts w:ascii="Arial" w:hAnsi="Arial" w:cs="Arial"/>
          <w:szCs w:val="24"/>
        </w:rPr>
        <w:t xml:space="preserve"> realizacji usług opiekuńczych u poszczególnych </w:t>
      </w:r>
      <w:r w:rsidR="00FE6751" w:rsidRPr="00D06F7C">
        <w:rPr>
          <w:rFonts w:ascii="Arial" w:hAnsi="Arial" w:cs="Arial"/>
          <w:szCs w:val="24"/>
        </w:rPr>
        <w:t>klientów</w:t>
      </w:r>
      <w:r w:rsidRPr="00D06F7C">
        <w:rPr>
          <w:rFonts w:ascii="Arial" w:hAnsi="Arial" w:cs="Arial"/>
          <w:szCs w:val="24"/>
        </w:rPr>
        <w:t>.</w:t>
      </w:r>
    </w:p>
    <w:p w14:paraId="4B675165" w14:textId="77777777" w:rsidR="003E5668" w:rsidRPr="00D06F7C" w:rsidRDefault="003E5668" w:rsidP="002816E0">
      <w:pPr>
        <w:pStyle w:val="Akapitzlist"/>
        <w:rPr>
          <w:rFonts w:ascii="Arial" w:hAnsi="Arial" w:cs="Arial"/>
          <w:b/>
          <w:szCs w:val="24"/>
        </w:rPr>
      </w:pPr>
    </w:p>
    <w:p w14:paraId="55AA7C09" w14:textId="77777777" w:rsidR="00555EA6" w:rsidRPr="00D06F7C" w:rsidRDefault="00555EA6" w:rsidP="002816E0">
      <w:pPr>
        <w:pStyle w:val="Akapitzlist"/>
        <w:numPr>
          <w:ilvl w:val="0"/>
          <w:numId w:val="29"/>
        </w:numPr>
        <w:suppressAutoHyphens w:val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Wymagania Zamawiającego odnośnie zatrudniania personelu Wykonawcy:  </w:t>
      </w:r>
    </w:p>
    <w:p w14:paraId="08655823" w14:textId="77777777" w:rsidR="00555EA6" w:rsidRPr="00D06F7C" w:rsidRDefault="00555EA6" w:rsidP="002816E0">
      <w:pPr>
        <w:pStyle w:val="Tekstpodstawowywcity"/>
        <w:ind w:left="284" w:firstLine="0"/>
        <w:rPr>
          <w:rFonts w:ascii="Arial" w:hAnsi="Arial" w:cs="Arial"/>
          <w:b/>
          <w:szCs w:val="24"/>
        </w:rPr>
      </w:pPr>
    </w:p>
    <w:p w14:paraId="32F2FBA6" w14:textId="77777777" w:rsidR="00555EA6" w:rsidRPr="00D06F7C" w:rsidRDefault="00555EA6" w:rsidP="002816E0">
      <w:pPr>
        <w:pStyle w:val="Tekstpodstawowywcity"/>
        <w:numPr>
          <w:ilvl w:val="1"/>
          <w:numId w:val="29"/>
        </w:numPr>
        <w:ind w:left="567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Wykonawca dysponuje osobami do nadzoru i wykonywania usług opiekuńczych: </w:t>
      </w:r>
    </w:p>
    <w:p w14:paraId="2EACED57" w14:textId="77777777" w:rsidR="00555EA6" w:rsidRPr="00D06F7C" w:rsidRDefault="00555EA6" w:rsidP="002816E0">
      <w:pPr>
        <w:pStyle w:val="Tekstpodstawowywcity"/>
        <w:numPr>
          <w:ilvl w:val="4"/>
          <w:numId w:val="28"/>
        </w:numPr>
        <w:ind w:left="851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zCs w:val="24"/>
        </w:rPr>
        <w:t>Koordynatora usług</w:t>
      </w:r>
      <w:r w:rsidRPr="00D06F7C">
        <w:rPr>
          <w:rFonts w:ascii="Arial" w:hAnsi="Arial" w:cs="Arial"/>
          <w:color w:val="000000"/>
          <w:szCs w:val="24"/>
        </w:rPr>
        <w:t>, który będzie osobiście i bezpośrednio sprawował nadzór nad wykonywaniem usług opiekuńczych. Do zadań koordynatora będzie należało między innymi</w:t>
      </w:r>
      <w:r w:rsidRPr="00D06F7C">
        <w:rPr>
          <w:rFonts w:ascii="Arial" w:hAnsi="Arial" w:cs="Arial"/>
          <w:color w:val="000000"/>
          <w:szCs w:val="24"/>
          <w:lang w:val="pl-PL"/>
        </w:rPr>
        <w:t xml:space="preserve">: </w:t>
      </w:r>
      <w:r w:rsidRPr="00D06F7C">
        <w:rPr>
          <w:rFonts w:ascii="Arial" w:hAnsi="Arial" w:cs="Arial"/>
          <w:color w:val="000000"/>
          <w:szCs w:val="24"/>
        </w:rPr>
        <w:t xml:space="preserve"> </w:t>
      </w:r>
    </w:p>
    <w:p w14:paraId="3B19FADF" w14:textId="77777777" w:rsidR="00555EA6" w:rsidRPr="00D06F7C" w:rsidRDefault="00555EA6" w:rsidP="002816E0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opracowywanie harmonogramu usług, </w:t>
      </w:r>
    </w:p>
    <w:p w14:paraId="6EBA15CD" w14:textId="77777777" w:rsidR="00555EA6" w:rsidRPr="00D06F7C" w:rsidRDefault="00555EA6" w:rsidP="002816E0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wprowadzenie nowych pracowników w środowisko w miejscu wykonywania usług </w:t>
      </w:r>
      <w:r w:rsidR="003418E6" w:rsidRPr="00D06F7C">
        <w:rPr>
          <w:rFonts w:ascii="Arial" w:hAnsi="Arial" w:cs="Arial"/>
          <w:color w:val="000000"/>
          <w:szCs w:val="24"/>
          <w:lang w:val="pl-PL"/>
        </w:rPr>
        <w:br/>
      </w:r>
      <w:r w:rsidRPr="00D06F7C">
        <w:rPr>
          <w:rFonts w:ascii="Arial" w:hAnsi="Arial" w:cs="Arial"/>
          <w:color w:val="000000"/>
          <w:szCs w:val="24"/>
        </w:rPr>
        <w:t>(u</w:t>
      </w:r>
      <w:r w:rsidR="00C91AD0" w:rsidRPr="00D06F7C">
        <w:rPr>
          <w:rFonts w:ascii="Arial" w:hAnsi="Arial" w:cs="Arial"/>
          <w:color w:val="000000"/>
          <w:szCs w:val="24"/>
          <w:lang w:val="pl-PL"/>
        </w:rPr>
        <w:t xml:space="preserve"> klientów</w:t>
      </w:r>
      <w:r w:rsidR="00FE6751" w:rsidRPr="00D06F7C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 Ośrodka),</w:t>
      </w:r>
    </w:p>
    <w:p w14:paraId="73E33CAD" w14:textId="77777777" w:rsidR="00555EA6" w:rsidRPr="00D06F7C" w:rsidRDefault="00555EA6" w:rsidP="002816E0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osobisty nadzór nad wykonywaniem usług opiekuńczych,</w:t>
      </w:r>
    </w:p>
    <w:p w14:paraId="412B9B18" w14:textId="75112CBC" w:rsidR="00555EA6" w:rsidRPr="009A39B1" w:rsidRDefault="00555EA6" w:rsidP="002816E0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hanging="425"/>
        <w:rPr>
          <w:rFonts w:ascii="Arial" w:hAnsi="Arial" w:cs="Arial"/>
          <w:szCs w:val="24"/>
        </w:rPr>
      </w:pPr>
      <w:r w:rsidRPr="009A39B1">
        <w:rPr>
          <w:rFonts w:ascii="Arial" w:hAnsi="Arial" w:cs="Arial"/>
          <w:color w:val="000000"/>
          <w:szCs w:val="24"/>
          <w:lang w:val="pl-PL"/>
        </w:rPr>
        <w:t>dyżur w biurze codziennie w godz.8.00</w:t>
      </w:r>
      <w:r w:rsidR="00A11567" w:rsidRPr="009A39B1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9A39B1">
        <w:rPr>
          <w:rFonts w:ascii="Arial" w:hAnsi="Arial" w:cs="Arial"/>
          <w:color w:val="000000"/>
          <w:szCs w:val="24"/>
          <w:lang w:val="pl-PL"/>
        </w:rPr>
        <w:t xml:space="preserve">do 11.00 oraz stały kontakt telefoniczny </w:t>
      </w:r>
      <w:r w:rsidRPr="009A39B1">
        <w:rPr>
          <w:rFonts w:ascii="Arial" w:hAnsi="Arial" w:cs="Arial"/>
          <w:color w:val="000000"/>
          <w:szCs w:val="24"/>
        </w:rPr>
        <w:t xml:space="preserve"> </w:t>
      </w:r>
      <w:r w:rsidRPr="009A39B1">
        <w:rPr>
          <w:rFonts w:ascii="Arial" w:hAnsi="Arial" w:cs="Arial"/>
          <w:szCs w:val="24"/>
        </w:rPr>
        <w:t>w dniach i</w:t>
      </w:r>
      <w:r w:rsidR="009A39B1" w:rsidRPr="009A39B1">
        <w:rPr>
          <w:rFonts w:ascii="Arial" w:hAnsi="Arial" w:cs="Arial"/>
          <w:szCs w:val="24"/>
          <w:lang w:val="pl-PL"/>
        </w:rPr>
        <w:t xml:space="preserve"> </w:t>
      </w:r>
      <w:r w:rsidRPr="009A39B1">
        <w:rPr>
          <w:rFonts w:ascii="Arial" w:hAnsi="Arial" w:cs="Arial"/>
          <w:szCs w:val="24"/>
        </w:rPr>
        <w:t>godzinach pracy Zamawiającego,</w:t>
      </w:r>
    </w:p>
    <w:p w14:paraId="6348D5E5" w14:textId="078E19F9" w:rsidR="00C91AD0" w:rsidRPr="00C00396" w:rsidRDefault="00C91AD0" w:rsidP="002816E0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hanging="425"/>
        <w:rPr>
          <w:rFonts w:ascii="Arial" w:hAnsi="Arial" w:cs="Arial"/>
          <w:szCs w:val="24"/>
        </w:rPr>
      </w:pPr>
      <w:r w:rsidRPr="00C00396">
        <w:rPr>
          <w:rFonts w:ascii="Arial" w:hAnsi="Arial" w:cs="Arial"/>
          <w:szCs w:val="24"/>
          <w:lang w:val="pl-PL"/>
        </w:rPr>
        <w:t xml:space="preserve">stały kontakt koordynatora usług z pracownikami socjalnymi Ośrodka w kwestiach dotyczących klientów Ośrodka. </w:t>
      </w:r>
    </w:p>
    <w:p w14:paraId="7C429B76" w14:textId="77777777" w:rsidR="00C91AD0" w:rsidRPr="00D06F7C" w:rsidRDefault="00C91AD0" w:rsidP="002816E0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 xml:space="preserve">stały kontakt koordynatora usług z Kierownikiem Działu Administracji i Realizacji Świadczeń Ośrodka w zakresie realizacji usług, faktur i spraw administracyjnych. </w:t>
      </w:r>
    </w:p>
    <w:p w14:paraId="225305F0" w14:textId="77777777" w:rsidR="00555EA6" w:rsidRPr="00D06F7C" w:rsidRDefault="00742826" w:rsidP="002816E0">
      <w:pPr>
        <w:pStyle w:val="Tekstpodstawowywcity"/>
        <w:tabs>
          <w:tab w:val="num" w:pos="1134"/>
        </w:tabs>
        <w:ind w:left="1276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zCs w:val="24"/>
          <w:lang w:val="pl-PL"/>
        </w:rPr>
        <w:t xml:space="preserve">     </w:t>
      </w:r>
      <w:r w:rsidR="00555EA6" w:rsidRPr="00D06F7C">
        <w:rPr>
          <w:rFonts w:ascii="Arial" w:hAnsi="Arial" w:cs="Arial"/>
          <w:b/>
          <w:color w:val="000000"/>
          <w:szCs w:val="24"/>
        </w:rPr>
        <w:t xml:space="preserve">(Zamawiający nie dopuszcza, żeby koordynator, </w:t>
      </w:r>
      <w:r w:rsidR="00555EA6" w:rsidRPr="00D06F7C">
        <w:rPr>
          <w:rFonts w:ascii="Arial" w:hAnsi="Arial" w:cs="Arial"/>
          <w:b/>
          <w:color w:val="000000"/>
          <w:szCs w:val="24"/>
          <w:u w:val="single"/>
        </w:rPr>
        <w:t>nie przebywał na terenie miasta Raciborza</w:t>
      </w:r>
      <w:r w:rsidR="00555EA6" w:rsidRPr="00D06F7C">
        <w:rPr>
          <w:rFonts w:ascii="Arial" w:hAnsi="Arial" w:cs="Arial"/>
          <w:b/>
          <w:color w:val="000000"/>
          <w:szCs w:val="24"/>
        </w:rPr>
        <w:t xml:space="preserve"> podczas koordynowania usług opiekuńczych, za wyjątkiem przypadku korzystania z urlopu, będącego uprawnieniem pracowniczym zgodnie z Kodeksem pracy</w:t>
      </w:r>
      <w:r w:rsidR="00A11567" w:rsidRPr="00D06F7C">
        <w:rPr>
          <w:rFonts w:ascii="Arial" w:hAnsi="Arial" w:cs="Arial"/>
          <w:b/>
          <w:color w:val="000000"/>
          <w:szCs w:val="24"/>
          <w:lang w:val="pl-PL"/>
        </w:rPr>
        <w:t xml:space="preserve">, </w:t>
      </w:r>
      <w:r w:rsidR="00A11567" w:rsidRPr="00D06F7C">
        <w:rPr>
          <w:rFonts w:ascii="Arial" w:hAnsi="Arial" w:cs="Arial"/>
          <w:b/>
          <w:szCs w:val="24"/>
          <w:lang w:val="pl-PL"/>
        </w:rPr>
        <w:t xml:space="preserve">w sytuacji spowodowanej zdarzeniem losowym, nieobecnością spowodowaną chorobą. </w:t>
      </w:r>
      <w:r w:rsidR="00555EA6" w:rsidRPr="00D06F7C">
        <w:rPr>
          <w:rFonts w:ascii="Arial" w:hAnsi="Arial" w:cs="Arial"/>
          <w:b/>
          <w:szCs w:val="24"/>
          <w:lang w:val="pl-PL"/>
        </w:rPr>
        <w:t>W</w:t>
      </w:r>
      <w:r w:rsidR="00555EA6" w:rsidRPr="00D06F7C">
        <w:rPr>
          <w:rFonts w:ascii="Arial" w:hAnsi="Arial" w:cs="Arial"/>
          <w:b/>
          <w:szCs w:val="24"/>
        </w:rPr>
        <w:t xml:space="preserve"> tym okresie obowiązki koordynatora pełni wyznaczony przez Wykonawcę zastępca</w:t>
      </w:r>
      <w:r w:rsidR="00A11567" w:rsidRPr="00D06F7C">
        <w:rPr>
          <w:rFonts w:ascii="Arial" w:hAnsi="Arial" w:cs="Arial"/>
          <w:b/>
          <w:szCs w:val="24"/>
          <w:lang w:val="pl-PL"/>
        </w:rPr>
        <w:t>, który przebywa na terenie miasta Raciborza,</w:t>
      </w:r>
      <w:r w:rsidR="00555EA6" w:rsidRPr="00D06F7C">
        <w:rPr>
          <w:rFonts w:ascii="Arial" w:hAnsi="Arial" w:cs="Arial"/>
          <w:b/>
          <w:szCs w:val="24"/>
        </w:rPr>
        <w:t xml:space="preserve"> o </w:t>
      </w:r>
      <w:r w:rsidR="00197104" w:rsidRPr="00D06F7C">
        <w:rPr>
          <w:rFonts w:ascii="Arial" w:hAnsi="Arial" w:cs="Arial"/>
          <w:b/>
          <w:szCs w:val="24"/>
          <w:lang w:val="pl-PL"/>
        </w:rPr>
        <w:t>wyznaczonym zastępcy</w:t>
      </w:r>
      <w:r w:rsidR="00555EA6" w:rsidRPr="00D06F7C">
        <w:rPr>
          <w:rFonts w:ascii="Arial" w:hAnsi="Arial" w:cs="Arial"/>
          <w:b/>
          <w:szCs w:val="24"/>
        </w:rPr>
        <w:t xml:space="preserve"> Wykonawca informuje Zamawiającego w formie pisemnej nie później niż w dniu rozpoczęcia zastępstwa</w:t>
      </w:r>
      <w:r w:rsidR="00555EA6" w:rsidRPr="00D06F7C">
        <w:rPr>
          <w:rFonts w:ascii="Arial" w:hAnsi="Arial" w:cs="Arial"/>
          <w:b/>
          <w:szCs w:val="24"/>
          <w:lang w:val="pl-PL"/>
        </w:rPr>
        <w:t>.</w:t>
      </w:r>
      <w:r w:rsidR="00A11567" w:rsidRPr="00D06F7C">
        <w:rPr>
          <w:rFonts w:ascii="Arial" w:hAnsi="Arial" w:cs="Arial"/>
          <w:b/>
          <w:szCs w:val="24"/>
          <w:lang w:val="pl-PL"/>
        </w:rPr>
        <w:t>)</w:t>
      </w:r>
    </w:p>
    <w:p w14:paraId="66179CA1" w14:textId="6078E8FF" w:rsidR="00555EA6" w:rsidRPr="00D06F7C" w:rsidRDefault="00555EA6" w:rsidP="002816E0">
      <w:pPr>
        <w:pStyle w:val="Tekstpodstawowywcity"/>
        <w:numPr>
          <w:ilvl w:val="4"/>
          <w:numId w:val="28"/>
        </w:numPr>
        <w:ind w:left="99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lastRenderedPageBreak/>
        <w:t xml:space="preserve">wykonanie poszczególnych typów usług ze względu na ich charakter, rodzaj, a także powszechnie obowiązujące przepisy prawa  przez </w:t>
      </w:r>
      <w:r w:rsidRPr="00D06F7C">
        <w:rPr>
          <w:rFonts w:ascii="Arial" w:hAnsi="Arial" w:cs="Arial"/>
          <w:b/>
          <w:szCs w:val="24"/>
        </w:rPr>
        <w:t xml:space="preserve">co najmniej </w:t>
      </w:r>
      <w:r w:rsidR="00741CA0" w:rsidRPr="00D06F7C">
        <w:rPr>
          <w:rFonts w:ascii="Arial" w:hAnsi="Arial" w:cs="Arial"/>
          <w:b/>
          <w:szCs w:val="24"/>
          <w:lang w:val="pl-PL"/>
        </w:rPr>
        <w:t>1</w:t>
      </w:r>
      <w:r w:rsidR="00792F23">
        <w:rPr>
          <w:rFonts w:ascii="Arial" w:hAnsi="Arial" w:cs="Arial"/>
          <w:b/>
          <w:szCs w:val="24"/>
          <w:lang w:val="pl-PL"/>
        </w:rPr>
        <w:t>1</w:t>
      </w:r>
      <w:r w:rsidR="00741CA0" w:rsidRPr="00D06F7C">
        <w:rPr>
          <w:rFonts w:ascii="Arial" w:hAnsi="Arial" w:cs="Arial"/>
          <w:b/>
          <w:szCs w:val="24"/>
          <w:lang w:val="pl-PL"/>
        </w:rPr>
        <w:t xml:space="preserve"> </w:t>
      </w:r>
      <w:r w:rsidRPr="00D06F7C">
        <w:rPr>
          <w:rFonts w:ascii="Arial" w:hAnsi="Arial" w:cs="Arial"/>
          <w:b/>
          <w:szCs w:val="24"/>
        </w:rPr>
        <w:t>osób</w:t>
      </w:r>
      <w:r w:rsidRPr="00D06F7C">
        <w:rPr>
          <w:rFonts w:ascii="Arial" w:hAnsi="Arial" w:cs="Arial"/>
          <w:szCs w:val="24"/>
        </w:rPr>
        <w:t xml:space="preserve"> </w:t>
      </w:r>
      <w:r w:rsidR="00F81EFE">
        <w:rPr>
          <w:rFonts w:ascii="Arial" w:hAnsi="Arial" w:cs="Arial"/>
          <w:szCs w:val="24"/>
          <w:lang w:val="pl-PL"/>
        </w:rPr>
        <w:t xml:space="preserve">( osoby wykazane w specjalistycznych usługach opiekuńczych mogą zostać wykazane w podstawowych usługach opiekuńczych) </w:t>
      </w:r>
      <w:r w:rsidRPr="00D06F7C">
        <w:rPr>
          <w:rFonts w:ascii="Arial" w:hAnsi="Arial" w:cs="Arial"/>
          <w:szCs w:val="24"/>
        </w:rPr>
        <w:t>w tym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:</w:t>
      </w:r>
    </w:p>
    <w:p w14:paraId="32E0C187" w14:textId="3C5D8FDE" w:rsidR="00555EA6" w:rsidRPr="00D06F7C" w:rsidRDefault="00555EA6" w:rsidP="002816E0">
      <w:pPr>
        <w:pStyle w:val="Tekstpodstawowywcity"/>
        <w:numPr>
          <w:ilvl w:val="0"/>
          <w:numId w:val="3"/>
        </w:numPr>
        <w:ind w:left="1276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do świadczenia usług opiekuńczych przez </w:t>
      </w:r>
      <w:r w:rsidRPr="00D06F7C">
        <w:rPr>
          <w:rFonts w:ascii="Arial" w:hAnsi="Arial" w:cs="Arial"/>
          <w:b/>
          <w:szCs w:val="24"/>
        </w:rPr>
        <w:t>co najmniej</w:t>
      </w:r>
      <w:r w:rsidR="00792F23">
        <w:rPr>
          <w:rFonts w:ascii="Arial" w:hAnsi="Arial" w:cs="Arial"/>
          <w:b/>
          <w:szCs w:val="24"/>
          <w:lang w:val="pl-PL"/>
        </w:rPr>
        <w:t xml:space="preserve"> 8</w:t>
      </w:r>
      <w:r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osób posiadających kwalifikacje do:wykonywania zawodu pielęgniarki, opiekuna/ki środowiskowego/ej, asystenta osób niepełnosprawnych, opiekuna w domu pomocy społecznej, terapeuty zajęciowego lub osób z odpowiednim przygotowaniem tj. ukończonymi kursami siostry PCK, opiekuna osób starszych, chorych niepełnosprawnych, opiekunów w domu pomocy społecznej itp. </w:t>
      </w:r>
    </w:p>
    <w:p w14:paraId="736D273D" w14:textId="526EFE07" w:rsidR="00555EA6" w:rsidRPr="00D06F7C" w:rsidRDefault="00555EA6" w:rsidP="002816E0">
      <w:pPr>
        <w:pStyle w:val="Tekstpodstawowywcity"/>
        <w:numPr>
          <w:ilvl w:val="0"/>
          <w:numId w:val="3"/>
        </w:numPr>
        <w:tabs>
          <w:tab w:val="center" w:pos="993"/>
        </w:tabs>
        <w:ind w:left="127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do świadczenia specjalistycznych usług opiekuńczych przez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co najmniej</w:t>
      </w:r>
      <w:r w:rsidR="00741CA0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>3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</w:t>
      </w:r>
      <w:r w:rsidR="00741CA0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>osób</w:t>
      </w:r>
      <w:r w:rsidR="00741CA0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posiadając</w:t>
      </w:r>
      <w:r w:rsidR="00741CA0" w:rsidRPr="00D06F7C">
        <w:rPr>
          <w:rFonts w:ascii="Arial" w:hAnsi="Arial" w:cs="Arial"/>
          <w:color w:val="000000"/>
          <w:spacing w:val="-3"/>
          <w:szCs w:val="24"/>
          <w:lang w:val="pl-PL"/>
        </w:rPr>
        <w:t>ych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kwalifikacje do wykonywania specjalistycznych usług </w:t>
      </w:r>
      <w:r w:rsidR="00741CA0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o których mowa w §3 ust. 1 </w:t>
      </w:r>
      <w:r w:rsidRPr="00D06F7C">
        <w:rPr>
          <w:rFonts w:ascii="Arial" w:hAnsi="Arial" w:cs="Arial"/>
          <w:color w:val="000000"/>
          <w:spacing w:val="-3"/>
          <w:szCs w:val="24"/>
        </w:rPr>
        <w:t>Rozporządzeniem Ministra Polityki Społecznej z dnia 22 września 2005 r. w sprawie specjalistycznych usług opiekuńczych (Dz. U. z 2005 r.</w:t>
      </w:r>
      <w:r w:rsidR="00741CA0" w:rsidRPr="00D06F7C">
        <w:rPr>
          <w:rFonts w:ascii="Arial" w:hAnsi="Arial" w:cs="Arial"/>
          <w:color w:val="000000"/>
          <w:spacing w:val="-3"/>
          <w:szCs w:val="24"/>
        </w:rPr>
        <w:t xml:space="preserve"> Nr 189, poz.1598 z poźn. zm.) </w:t>
      </w:r>
    </w:p>
    <w:p w14:paraId="3D874F23" w14:textId="461C8180" w:rsidR="005B0AFD" w:rsidRDefault="00741CA0" w:rsidP="002816E0">
      <w:pPr>
        <w:pStyle w:val="Tekstpodstawowywcity"/>
        <w:tabs>
          <w:tab w:val="center" w:pos="993"/>
        </w:tabs>
        <w:ind w:left="993" w:hanging="284"/>
        <w:rPr>
          <w:rFonts w:ascii="Arial" w:hAnsi="Arial" w:cs="Arial"/>
          <w:color w:val="000000"/>
          <w:spacing w:val="-3"/>
          <w:szCs w:val="24"/>
          <w:lang w:val="pl-PL"/>
        </w:rPr>
      </w:pP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3) 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Do świadczenia specjalistycznych usług opiekuńczych dla osób z zaburzeniami psychicznymi przez </w:t>
      </w:r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>co najmniej 3</w:t>
      </w:r>
      <w:r w:rsidR="005B0AFD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osoby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posiadające kwalifikacje określone w §3 ust. 1 Rozporządzenia Rady Ministrów Polityki Społecznej z dnia 22 września 2005 r., w sprawie specjalistycznych usług opiekuńczych </w:t>
      </w: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(Dz. U. z 2005 r. Nr 189, poz.1598 z poźn. zm.) 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oraz posiadające co najmniej półroczny staż w jednej z placówek o których mowa w §3 ust. 2 wskazanego powyżej Rozporządzenia jak również posiadające udokumentowane przeszkolenie o którym mowa w §3 ust. 4. </w:t>
      </w: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Wskazanego Rozporządzenia. 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Dopuszcza się </w:t>
      </w: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>możliwość świadczenia specjalistycznych usług opiekuńczych przez osoby o których mowa w §3 ust. 3 cytowanego Rozporządzenia.</w:t>
      </w:r>
    </w:p>
    <w:p w14:paraId="6BAEA371" w14:textId="776AA24B" w:rsidR="00792F23" w:rsidRPr="00D06F7C" w:rsidRDefault="00792F23" w:rsidP="002816E0">
      <w:pPr>
        <w:pStyle w:val="Tekstpodstawowywcity"/>
        <w:tabs>
          <w:tab w:val="center" w:pos="993"/>
        </w:tabs>
        <w:ind w:left="993" w:hanging="284"/>
        <w:rPr>
          <w:rFonts w:ascii="Arial" w:hAnsi="Arial" w:cs="Arial"/>
          <w:color w:val="000000"/>
          <w:spacing w:val="-3"/>
          <w:szCs w:val="24"/>
          <w:lang w:val="pl-PL"/>
        </w:rPr>
      </w:pPr>
    </w:p>
    <w:p w14:paraId="0AF3D4D9" w14:textId="77777777" w:rsidR="00555EA6" w:rsidRPr="00D06F7C" w:rsidRDefault="00555EA6" w:rsidP="002816E0">
      <w:pPr>
        <w:pStyle w:val="Tekstpodstawowywcity"/>
        <w:numPr>
          <w:ilvl w:val="1"/>
          <w:numId w:val="30"/>
        </w:numPr>
        <w:tabs>
          <w:tab w:val="center" w:pos="0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Klauzule społeczne </w:t>
      </w:r>
    </w:p>
    <w:p w14:paraId="47394839" w14:textId="77777777" w:rsidR="00555EA6" w:rsidRPr="00D06F7C" w:rsidRDefault="00555EA6" w:rsidP="002816E0">
      <w:pPr>
        <w:tabs>
          <w:tab w:val="left" w:pos="0"/>
          <w:tab w:val="left" w:pos="284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9.2.1 Wykonawca realizując zamówienie musi zatrudniać na podstawie umowy o pracę:  </w:t>
      </w:r>
    </w:p>
    <w:p w14:paraId="7B947FCE" w14:textId="77777777" w:rsidR="00555EA6" w:rsidRPr="00D06F7C" w:rsidRDefault="00555EA6" w:rsidP="002816E0">
      <w:pPr>
        <w:pStyle w:val="Tekstpodstawowywcity"/>
        <w:numPr>
          <w:ilvl w:val="1"/>
          <w:numId w:val="23"/>
        </w:numPr>
        <w:tabs>
          <w:tab w:val="left" w:pos="284"/>
          <w:tab w:val="center" w:pos="851"/>
        </w:tabs>
        <w:ind w:left="851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pacing w:val="-3"/>
          <w:szCs w:val="24"/>
        </w:rPr>
        <w:t>co najmniej 1</w:t>
      </w:r>
      <w:r w:rsidR="00197104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osobę (koordynatora usług opiekuńczych) w pełnym wymiarze czasu pracy (1 etat) posiadającą, co najmniej wykształcenie średnie oraz </w:t>
      </w:r>
      <w:r w:rsidR="0059286E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co najmniej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3 letnie doświadczenie zawodowe w koordynowaniu usługami opiekuńczymi,</w:t>
      </w:r>
      <w:r w:rsidR="00197104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</w:p>
    <w:p w14:paraId="0AF7FE85" w14:textId="2F337E97" w:rsidR="00555EA6" w:rsidRPr="00D06F7C" w:rsidRDefault="00555EA6" w:rsidP="002816E0">
      <w:pPr>
        <w:pStyle w:val="Tekstpodstawowywcity"/>
        <w:numPr>
          <w:ilvl w:val="1"/>
          <w:numId w:val="23"/>
        </w:numPr>
        <w:tabs>
          <w:tab w:val="left" w:pos="284"/>
          <w:tab w:val="center" w:pos="567"/>
        </w:tabs>
        <w:ind w:left="851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co najmniej </w:t>
      </w:r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>2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osoby do wykonywania usług opiekuńczych zatrudnionych na co najmniej  ¾ etatu każda na podstawie umowy o pracę,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z tym zastrzeżeniem, że </w:t>
      </w:r>
      <w:r w:rsidRPr="00D06F7C">
        <w:rPr>
          <w:rFonts w:ascii="Arial" w:hAnsi="Arial" w:cs="Arial"/>
          <w:szCs w:val="24"/>
        </w:rPr>
        <w:t>wyżej wskazane osoby muszą być zatrudnione w terminie nie dłuższym niż 7 dni od daty podpisania umowy, nieprzerwanie przez cały okres trwania umowy, (wymóg zatrudnienia w podanym</w:t>
      </w:r>
      <w:r w:rsidRPr="00D06F7C">
        <w:rPr>
          <w:rFonts w:ascii="Arial" w:hAnsi="Arial" w:cs="Arial"/>
          <w:szCs w:val="24"/>
          <w:lang w:val="pl-PL"/>
        </w:rPr>
        <w:t xml:space="preserve"> </w:t>
      </w:r>
      <w:r w:rsidRPr="00D06F7C">
        <w:rPr>
          <w:rFonts w:ascii="Arial" w:hAnsi="Arial" w:cs="Arial"/>
          <w:szCs w:val="24"/>
        </w:rPr>
        <w:t xml:space="preserve"> terminie dotyczy zatrudnienia nowych osób) oraz spełniać wymagania o których mowa w  pkt. 9.1. </w:t>
      </w:r>
    </w:p>
    <w:p w14:paraId="66EBF162" w14:textId="77777777" w:rsidR="00555EA6" w:rsidRPr="00D06F7C" w:rsidRDefault="00555EA6" w:rsidP="002816E0">
      <w:pPr>
        <w:numPr>
          <w:ilvl w:val="2"/>
          <w:numId w:val="37"/>
        </w:numPr>
        <w:tabs>
          <w:tab w:val="left" w:pos="284"/>
        </w:tabs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Wymagania związane z udokumentowaniem zatrudnienia:</w:t>
      </w:r>
    </w:p>
    <w:p w14:paraId="049817DE" w14:textId="77777777" w:rsidR="00555EA6" w:rsidRPr="00D06F7C" w:rsidRDefault="00555EA6" w:rsidP="002816E0">
      <w:pPr>
        <w:numPr>
          <w:ilvl w:val="0"/>
          <w:numId w:val="10"/>
        </w:numPr>
        <w:ind w:left="99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Wykonawca w terminie do </w:t>
      </w:r>
      <w:r w:rsidR="00CC5F9B" w:rsidRPr="00D06F7C">
        <w:rPr>
          <w:rFonts w:ascii="Arial" w:hAnsi="Arial" w:cs="Arial"/>
          <w:szCs w:val="24"/>
        </w:rPr>
        <w:t xml:space="preserve">5 </w:t>
      </w:r>
      <w:r w:rsidRPr="00D06F7C">
        <w:rPr>
          <w:rFonts w:ascii="Arial" w:hAnsi="Arial" w:cs="Arial"/>
          <w:szCs w:val="24"/>
        </w:rPr>
        <w:t xml:space="preserve">dni od daty podpisania umowy zobowiązuje się przedłożyć Zamawiającemu dokumenty potwierdzające zatrudnienie osób, o których mowa w pkt.9.2.1 w postaci kopii umów o pracę, </w:t>
      </w:r>
    </w:p>
    <w:p w14:paraId="59D85C44" w14:textId="77777777" w:rsidR="00555EA6" w:rsidRPr="00D06F7C" w:rsidRDefault="00555EA6" w:rsidP="002816E0">
      <w:pPr>
        <w:numPr>
          <w:ilvl w:val="0"/>
          <w:numId w:val="10"/>
        </w:numPr>
        <w:ind w:left="99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osób,  których mowa w pkt. 9.2.1;</w:t>
      </w:r>
    </w:p>
    <w:p w14:paraId="5C587485" w14:textId="77777777" w:rsidR="00555EA6" w:rsidRPr="00D06F7C" w:rsidRDefault="00555EA6" w:rsidP="002816E0">
      <w:pPr>
        <w:numPr>
          <w:ilvl w:val="0"/>
          <w:numId w:val="10"/>
        </w:numPr>
        <w:ind w:left="99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na każde żądanie Zamawiającego zobowiązany jest w terminie do 2 dni udokumentować spełnianie zobowiązania, o którym mowa w pkt.9.2.1 w postaci przedłożenia kopii umów o pracę z ich oryginałami do wglądu;</w:t>
      </w:r>
    </w:p>
    <w:p w14:paraId="487AE7A9" w14:textId="77777777" w:rsidR="00555EA6" w:rsidRPr="00D06F7C" w:rsidRDefault="00555EA6" w:rsidP="002816E0">
      <w:pPr>
        <w:ind w:left="709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9.2.3Strony dopuszczają zmianę osób, o których mowa w pkt. 9.2.1, z tym zastrzeżeniem, że kolejny pracownik będzie spełniał wymagania tam wskazane, </w:t>
      </w:r>
      <w:r w:rsidRPr="00D06F7C">
        <w:rPr>
          <w:rFonts w:ascii="Arial" w:hAnsi="Arial" w:cs="Arial"/>
          <w:color w:val="000000"/>
          <w:szCs w:val="24"/>
          <w:u w:val="single"/>
        </w:rPr>
        <w:t>a w przypadku koordynatora usług musi dodatkowo spełnić warunek na podstawie którego, uzyskał punktację i wybrany został Wykonawca, tj. staż pracy zgodny z podanym w załączniku nr 4 i 6 do Ogłoszenia -</w:t>
      </w:r>
      <w:r w:rsidRPr="00D06F7C">
        <w:rPr>
          <w:rFonts w:ascii="Arial" w:hAnsi="Arial" w:cs="Arial"/>
          <w:color w:val="000000"/>
          <w:szCs w:val="24"/>
        </w:rPr>
        <w:t xml:space="preserve"> Oświadczenie -  na temat wykształcenia i doświadczenia koordynatora.  </w:t>
      </w:r>
    </w:p>
    <w:p w14:paraId="2E1613F7" w14:textId="77777777" w:rsidR="00555EA6" w:rsidRPr="00D06F7C" w:rsidRDefault="00555EA6" w:rsidP="002816E0">
      <w:pPr>
        <w:ind w:left="709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9.2.4 W przypadku wypowiedzenia/rozwiązani</w:t>
      </w:r>
      <w:r w:rsidR="00241289" w:rsidRPr="00D06F7C">
        <w:rPr>
          <w:rFonts w:ascii="Arial" w:hAnsi="Arial" w:cs="Arial"/>
          <w:szCs w:val="24"/>
        </w:rPr>
        <w:t>a stosunku pracy z osobą biorąc</w:t>
      </w:r>
      <w:r w:rsidR="000719BD" w:rsidRPr="00D06F7C">
        <w:rPr>
          <w:rFonts w:ascii="Arial" w:hAnsi="Arial" w:cs="Arial"/>
          <w:szCs w:val="24"/>
        </w:rPr>
        <w:t>ą</w:t>
      </w:r>
      <w:r w:rsidRPr="00D06F7C">
        <w:rPr>
          <w:rFonts w:ascii="Arial" w:hAnsi="Arial" w:cs="Arial"/>
          <w:szCs w:val="24"/>
        </w:rPr>
        <w:t xml:space="preserve"> udział przy realizacji zamówienia, Wykonawca jest zobowiązany powiadomić Zamawiającego o tej </w:t>
      </w:r>
      <w:r w:rsidRPr="00D06F7C">
        <w:rPr>
          <w:rFonts w:ascii="Arial" w:hAnsi="Arial" w:cs="Arial"/>
          <w:szCs w:val="24"/>
        </w:rPr>
        <w:lastRenderedPageBreak/>
        <w:t xml:space="preserve">okoliczności pisemnie lub faxem, pod rygorem bezskuteczności w terminie do 3 dni, licząc od dnia w którym nastąpiło rozwiązanie/wygaśnięcie  stosunku pracy. </w:t>
      </w:r>
    </w:p>
    <w:p w14:paraId="2008AED8" w14:textId="77777777" w:rsidR="00555EA6" w:rsidRPr="00D06F7C" w:rsidRDefault="00555EA6" w:rsidP="002816E0">
      <w:pPr>
        <w:pStyle w:val="Akapitzlist"/>
        <w:numPr>
          <w:ilvl w:val="2"/>
          <w:numId w:val="8"/>
        </w:numPr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w terminie do</w:t>
      </w:r>
      <w:r w:rsidR="00CC5F9B" w:rsidRPr="00D06F7C">
        <w:rPr>
          <w:rFonts w:ascii="Arial" w:hAnsi="Arial" w:cs="Arial"/>
          <w:szCs w:val="24"/>
        </w:rPr>
        <w:t xml:space="preserve"> 5</w:t>
      </w:r>
      <w:r w:rsidRPr="00D06F7C">
        <w:rPr>
          <w:rFonts w:ascii="Arial" w:hAnsi="Arial" w:cs="Arial"/>
          <w:szCs w:val="24"/>
        </w:rPr>
        <w:t xml:space="preserve"> dni od dnia rozwiązania/wygaśnięcia stosunku pracy, o którym mowa w pkt. 9.2.4 zobowiązany jest zatrudnić kolejną osobę na podstawie umowy o pracę, spełniającą wymagania z pkt. 9.2.1, z zastrzeżeniem pkt.9.2.3. i przedłożyć Zamawiającemu w formie pisemnej (faxem) kopie dokumentów potwierdzających to zatrudnienie, o których mowa w  pkt.9.2.2.</w:t>
      </w:r>
    </w:p>
    <w:p w14:paraId="08284C38" w14:textId="77777777" w:rsidR="00555EA6" w:rsidRPr="00D06F7C" w:rsidRDefault="00555EA6" w:rsidP="002816E0">
      <w:pPr>
        <w:pStyle w:val="Akapitzlist"/>
        <w:numPr>
          <w:ilvl w:val="2"/>
          <w:numId w:val="8"/>
        </w:numPr>
        <w:tabs>
          <w:tab w:val="left" w:pos="709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zastrzega sobie prawo wstępu do miejsca wykonywania zamówienia w celu weryfikacji rzeczywistego udziału osób zatrudnionych przy wykonywaniu zamówienia.</w:t>
      </w:r>
    </w:p>
    <w:p w14:paraId="0D00B938" w14:textId="77777777" w:rsidR="00CC5F9B" w:rsidRPr="00D06F7C" w:rsidRDefault="0059286E" w:rsidP="002816E0">
      <w:pPr>
        <w:pStyle w:val="Akapitzlist"/>
        <w:numPr>
          <w:ilvl w:val="2"/>
          <w:numId w:val="8"/>
        </w:numPr>
        <w:tabs>
          <w:tab w:val="left" w:pos="709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W przypadku osoby pełniącej zastępstwo koordynatora trwające powyżej </w:t>
      </w:r>
      <w:r w:rsidR="00377F0B" w:rsidRPr="00D06F7C">
        <w:rPr>
          <w:rFonts w:ascii="Arial" w:hAnsi="Arial" w:cs="Arial"/>
          <w:color w:val="000000"/>
          <w:szCs w:val="24"/>
        </w:rPr>
        <w:t>1-go</w:t>
      </w:r>
      <w:r w:rsidRPr="00D06F7C">
        <w:rPr>
          <w:rFonts w:ascii="Arial" w:hAnsi="Arial" w:cs="Arial"/>
          <w:color w:val="000000"/>
          <w:szCs w:val="24"/>
        </w:rPr>
        <w:t xml:space="preserve"> miesiąca</w:t>
      </w:r>
      <w:r w:rsidR="00377F0B" w:rsidRPr="00D06F7C">
        <w:rPr>
          <w:rFonts w:ascii="Arial" w:hAnsi="Arial" w:cs="Arial"/>
          <w:color w:val="000000"/>
          <w:szCs w:val="24"/>
        </w:rPr>
        <w:t>,</w:t>
      </w:r>
      <w:r w:rsidRPr="00D06F7C">
        <w:rPr>
          <w:rFonts w:ascii="Arial" w:hAnsi="Arial" w:cs="Arial"/>
          <w:color w:val="000000"/>
          <w:szCs w:val="24"/>
        </w:rPr>
        <w:t xml:space="preserve"> należy wskazać osobę, która spełnia warunki takie jak w</w:t>
      </w:r>
      <w:r w:rsidR="00377F0B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pkt.9.2.3 Ogłoszenia. </w:t>
      </w:r>
    </w:p>
    <w:p w14:paraId="6FCE47A6" w14:textId="77777777" w:rsidR="00CC5F9B" w:rsidRPr="00D06F7C" w:rsidRDefault="00CC5F9B" w:rsidP="002816E0">
      <w:pPr>
        <w:pStyle w:val="Akapitzlist"/>
        <w:numPr>
          <w:ilvl w:val="2"/>
          <w:numId w:val="8"/>
        </w:numPr>
        <w:tabs>
          <w:tab w:val="left" w:pos="709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osób, których mowa w ust.</w:t>
      </w:r>
      <w:r w:rsidR="00E771AD" w:rsidRPr="00D06F7C">
        <w:rPr>
          <w:rFonts w:ascii="Arial" w:hAnsi="Arial" w:cs="Arial"/>
          <w:szCs w:val="24"/>
        </w:rPr>
        <w:t>9.2</w:t>
      </w:r>
    </w:p>
    <w:p w14:paraId="579F8EE2" w14:textId="77777777" w:rsidR="00555EA6" w:rsidRPr="00D06F7C" w:rsidRDefault="00555EA6" w:rsidP="002816E0">
      <w:pPr>
        <w:ind w:left="851" w:hanging="567"/>
        <w:rPr>
          <w:rFonts w:ascii="Arial" w:hAnsi="Arial" w:cs="Arial"/>
          <w:b/>
          <w:szCs w:val="24"/>
        </w:rPr>
      </w:pPr>
    </w:p>
    <w:p w14:paraId="1F395D61" w14:textId="77777777" w:rsidR="00555EA6" w:rsidRPr="00D06F7C" w:rsidRDefault="00555EA6" w:rsidP="002816E0">
      <w:pPr>
        <w:numPr>
          <w:ilvl w:val="0"/>
          <w:numId w:val="29"/>
        </w:numPr>
        <w:tabs>
          <w:tab w:val="left" w:pos="284"/>
        </w:tabs>
        <w:ind w:hanging="48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Pozostałe wymagania stawiane Wykonawcy:  </w:t>
      </w:r>
    </w:p>
    <w:p w14:paraId="76C00D94" w14:textId="77777777" w:rsidR="00555EA6" w:rsidRPr="00D06F7C" w:rsidRDefault="00555EA6" w:rsidP="002816E0">
      <w:pPr>
        <w:numPr>
          <w:ilvl w:val="1"/>
          <w:numId w:val="29"/>
        </w:numPr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Zgłaszania niezwłocznie, nie później niż w ciągu 12 godzin, telefonicznie istotnych utrudnień w wykonywaniu pracy, niespowodowanych przez Wykonawcę,</w:t>
      </w:r>
    </w:p>
    <w:p w14:paraId="40D5E193" w14:textId="77777777" w:rsidR="00555EA6" w:rsidRPr="00D06F7C" w:rsidRDefault="00555EA6" w:rsidP="002816E0">
      <w:pPr>
        <w:numPr>
          <w:ilvl w:val="1"/>
          <w:numId w:val="29"/>
        </w:numPr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Zgłaszania w formie pisemnej, pod rygorem bezskuteczności wszystkich przypadków związanych z zaprzestaniem świadczenia usługi w tym również z powodu zgonu </w:t>
      </w:r>
      <w:r w:rsidR="00742826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w terminie do 3 dni od dnia zaistnienia przyczyny zaprzestania świadczenia usług,</w:t>
      </w:r>
    </w:p>
    <w:p w14:paraId="683B9326" w14:textId="77777777" w:rsidR="00555EA6" w:rsidRPr="00D06F7C" w:rsidRDefault="00555EA6" w:rsidP="002816E0">
      <w:pPr>
        <w:numPr>
          <w:ilvl w:val="1"/>
          <w:numId w:val="29"/>
        </w:numPr>
        <w:suppressAutoHyphens w:val="0"/>
        <w:ind w:left="851" w:right="-142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Informowania Zamawiającego w formie pisemnej, pod rygorem bezskuteczności o każdej zmianie sytuacji życiowej i zdrowotnej </w:t>
      </w:r>
      <w:r w:rsidR="00742826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, mającej wpływ na realizację usługi i bezpieczeństwo podopiecznego, w terminie do 3 dni od dnia powzięcia wiadomości w tym zakresie,</w:t>
      </w:r>
    </w:p>
    <w:p w14:paraId="50891556" w14:textId="77777777" w:rsidR="00555EA6" w:rsidRPr="00D06F7C" w:rsidRDefault="00555EA6" w:rsidP="002816E0">
      <w:pPr>
        <w:tabs>
          <w:tab w:val="left" w:pos="567"/>
          <w:tab w:val="left" w:pos="1418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10.4 Podejmowania czynności związanych ze świadczeniem usługi bez względu na stopień zaniedbania środowiska w ciągu 24 godzin od chwili zgłoszenia o potrzebie ich zapewnienia, a w przypadku nagłym niezwłocznie po otrzymaniu zgłoszenia,</w:t>
      </w:r>
    </w:p>
    <w:p w14:paraId="360459BC" w14:textId="77777777" w:rsidR="00555EA6" w:rsidRPr="00D06F7C" w:rsidRDefault="00555EA6" w:rsidP="002816E0">
      <w:pPr>
        <w:tabs>
          <w:tab w:val="left" w:pos="567"/>
          <w:tab w:val="left" w:pos="1418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10.5 Pouczenia osób zatrudnionych przy wykonywaniu zamówienia o zakazie: palenia tytoniu, spożywania alkoholu i innych substancji odurzających, wprowadzaniu osób postronnych i zwierząt do miejsca wykonywania usług </w:t>
      </w:r>
    </w:p>
    <w:p w14:paraId="5FF364CD" w14:textId="77777777" w:rsidR="00555EA6" w:rsidRPr="00D06F7C" w:rsidRDefault="00555EA6" w:rsidP="002816E0">
      <w:pPr>
        <w:tabs>
          <w:tab w:val="left" w:pos="567"/>
          <w:tab w:val="left" w:pos="1418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10.6 Osoby świadczące usługi zobowiązane są do posiadania każdorazowo identyfikatora, imiennej legitymacji służbowej wraz ze zdjęciem oraz numerem telefonu osoby, która jest uprawniona do potwierdzenia tożsamości osoby świadczących usługi, </w:t>
      </w:r>
    </w:p>
    <w:p w14:paraId="176EEEB5" w14:textId="77777777" w:rsidR="00555EA6" w:rsidRPr="00D06F7C" w:rsidRDefault="00555EA6" w:rsidP="002816E0">
      <w:pPr>
        <w:tabs>
          <w:tab w:val="left" w:pos="567"/>
          <w:tab w:val="left" w:pos="993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10.7 Zapewnienia osobom wykonującym usługi wyposażenie w odpowiednie ubranie ochronne dostosowane do zakresu niesionej pomocy ( rękawiczki, fartuchy itp.),</w:t>
      </w:r>
    </w:p>
    <w:p w14:paraId="15C84E41" w14:textId="77777777" w:rsidR="00555EA6" w:rsidRPr="00D06F7C" w:rsidRDefault="00555EA6" w:rsidP="002816E0">
      <w:pPr>
        <w:tabs>
          <w:tab w:val="left" w:pos="851"/>
          <w:tab w:val="left" w:pos="1418"/>
        </w:tabs>
        <w:ind w:left="851" w:hanging="567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10.8 Wskazania stacjonarnego punktu obsługi na terenie miasta Raciborza dla osób/rodzin, u których świadczone są usługi </w:t>
      </w:r>
      <w:r w:rsidRPr="00D06F7C">
        <w:rPr>
          <w:rFonts w:ascii="Arial" w:hAnsi="Arial" w:cs="Arial"/>
          <w:b/>
          <w:color w:val="000000"/>
          <w:szCs w:val="24"/>
          <w:u w:val="single"/>
        </w:rPr>
        <w:t>oraz zapewnienia min. 3 godzin dyżuru w w/w lokal</w:t>
      </w:r>
      <w:r w:rsidR="00EA28DB" w:rsidRPr="00D06F7C">
        <w:rPr>
          <w:rFonts w:ascii="Arial" w:hAnsi="Arial" w:cs="Arial"/>
          <w:b/>
          <w:color w:val="000000"/>
          <w:szCs w:val="24"/>
          <w:u w:val="single"/>
        </w:rPr>
        <w:t>u pełnionego przez koordynatora lub osobę zastępującą koordynatora podczas jego nieobecności o której mowa w</w:t>
      </w:r>
      <w:r w:rsidR="00377F0B" w:rsidRPr="00D06F7C">
        <w:rPr>
          <w:rFonts w:ascii="Arial" w:hAnsi="Arial" w:cs="Arial"/>
          <w:b/>
          <w:color w:val="000000"/>
          <w:szCs w:val="24"/>
          <w:u w:val="single"/>
        </w:rPr>
        <w:t xml:space="preserve"> pkt.9.1 i pkt. 9.2.7</w:t>
      </w:r>
      <w:r w:rsidR="00EA28DB" w:rsidRPr="00D06F7C">
        <w:rPr>
          <w:rFonts w:ascii="Arial" w:hAnsi="Arial" w:cs="Arial"/>
          <w:b/>
          <w:color w:val="000000"/>
          <w:szCs w:val="24"/>
          <w:u w:val="single"/>
        </w:rPr>
        <w:t>)</w:t>
      </w:r>
      <w:r w:rsidR="00E44286" w:rsidRPr="00D06F7C">
        <w:rPr>
          <w:rFonts w:ascii="Arial" w:hAnsi="Arial" w:cs="Arial"/>
          <w:b/>
          <w:color w:val="000000"/>
          <w:szCs w:val="24"/>
          <w:u w:val="single"/>
        </w:rPr>
        <w:t xml:space="preserve"> </w:t>
      </w:r>
    </w:p>
    <w:p w14:paraId="406EC571" w14:textId="77777777" w:rsidR="00555EA6" w:rsidRPr="00D06F7C" w:rsidRDefault="003418E6" w:rsidP="002816E0">
      <w:pPr>
        <w:tabs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10.9 </w:t>
      </w:r>
      <w:r w:rsidR="00555EA6" w:rsidRPr="00D06F7C">
        <w:rPr>
          <w:rFonts w:ascii="Arial" w:hAnsi="Arial" w:cs="Arial"/>
          <w:color w:val="000000"/>
          <w:szCs w:val="24"/>
        </w:rPr>
        <w:t>Przekazywanie Zamawiającemu terminów i godzin realizacji usług opiekuńczych u poszczególnych  podopiecznych.</w:t>
      </w:r>
    </w:p>
    <w:p w14:paraId="749951DF" w14:textId="77777777" w:rsidR="00555EA6" w:rsidRPr="00D06F7C" w:rsidRDefault="00555EA6" w:rsidP="002816E0">
      <w:pPr>
        <w:tabs>
          <w:tab w:val="left" w:pos="1418"/>
        </w:tabs>
        <w:rPr>
          <w:rFonts w:ascii="Arial" w:hAnsi="Arial" w:cs="Arial"/>
          <w:color w:val="000000"/>
          <w:szCs w:val="24"/>
        </w:rPr>
      </w:pPr>
    </w:p>
    <w:p w14:paraId="38E6BF57" w14:textId="77777777" w:rsidR="00555EA6" w:rsidRPr="00D06F7C" w:rsidRDefault="00555EA6" w:rsidP="002816E0">
      <w:pPr>
        <w:numPr>
          <w:ilvl w:val="0"/>
          <w:numId w:val="29"/>
        </w:numPr>
        <w:tabs>
          <w:tab w:val="left" w:pos="284"/>
        </w:tabs>
        <w:ind w:left="284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Wymogi odnośnie prowadzenia dokumentacji: </w:t>
      </w:r>
    </w:p>
    <w:p w14:paraId="074732AB" w14:textId="77777777" w:rsidR="00555EA6" w:rsidRPr="00D06F7C" w:rsidRDefault="00555EA6" w:rsidP="002816E0">
      <w:pPr>
        <w:tabs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11.1 Prowadzenie indywidualnych kart pracy, w których wpisuje ilość faktycznie wykonanych godzin potwierdzonych podpisem </w:t>
      </w:r>
      <w:r w:rsidR="00974906" w:rsidRPr="00D06F7C">
        <w:rPr>
          <w:rFonts w:ascii="Arial" w:hAnsi="Arial" w:cs="Arial"/>
          <w:szCs w:val="24"/>
        </w:rPr>
        <w:t xml:space="preserve">klienta Ośrodka </w:t>
      </w:r>
      <w:r w:rsidRPr="00D06F7C">
        <w:rPr>
          <w:rFonts w:ascii="Arial" w:hAnsi="Arial" w:cs="Arial"/>
          <w:szCs w:val="24"/>
        </w:rPr>
        <w:t xml:space="preserve">lub </w:t>
      </w:r>
      <w:r w:rsidR="00974906" w:rsidRPr="00D06F7C">
        <w:rPr>
          <w:rFonts w:ascii="Arial" w:hAnsi="Arial" w:cs="Arial"/>
          <w:szCs w:val="24"/>
        </w:rPr>
        <w:t xml:space="preserve">w uzasadnionych przypadkach (ciężka choroba) </w:t>
      </w:r>
      <w:r w:rsidRPr="00D06F7C">
        <w:rPr>
          <w:rFonts w:ascii="Arial" w:hAnsi="Arial" w:cs="Arial"/>
          <w:szCs w:val="24"/>
        </w:rPr>
        <w:t xml:space="preserve">członka rodziny, zamieszcza informacje o przeszkodach w wykonaniu usług, </w:t>
      </w:r>
    </w:p>
    <w:p w14:paraId="516F773A" w14:textId="77777777" w:rsidR="00555EA6" w:rsidRPr="00D06F7C" w:rsidRDefault="00555EA6" w:rsidP="002816E0">
      <w:pPr>
        <w:pStyle w:val="Akapitzlist"/>
        <w:tabs>
          <w:tab w:val="left" w:pos="851"/>
        </w:tabs>
        <w:suppressAutoHyphens w:val="0"/>
        <w:ind w:left="851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11.2  Wdrożenie każdemu</w:t>
      </w:r>
      <w:r w:rsidR="00742826" w:rsidRPr="00D06F7C">
        <w:rPr>
          <w:rFonts w:ascii="Arial" w:hAnsi="Arial" w:cs="Arial"/>
          <w:szCs w:val="24"/>
        </w:rPr>
        <w:t xml:space="preserve"> klientowi</w:t>
      </w:r>
      <w:r w:rsidRPr="00D06F7C">
        <w:rPr>
          <w:rFonts w:ascii="Arial" w:hAnsi="Arial" w:cs="Arial"/>
          <w:szCs w:val="24"/>
        </w:rPr>
        <w:t xml:space="preserve">  tzn. – „koperty życia” lub uaktualnienie już posiadanej.</w:t>
      </w:r>
    </w:p>
    <w:p w14:paraId="3C3DD33F" w14:textId="77777777" w:rsidR="00617857" w:rsidRDefault="00555EA6" w:rsidP="00D06F7C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rPr>
          <w:rFonts w:ascii="Arial" w:hAnsi="Arial" w:cs="Arial"/>
          <w:sz w:val="22"/>
          <w:szCs w:val="22"/>
        </w:rPr>
      </w:pPr>
      <w:r w:rsidRPr="00617857">
        <w:rPr>
          <w:rFonts w:ascii="Arial" w:hAnsi="Arial" w:cs="Arial"/>
          <w:b/>
          <w:bCs/>
          <w:i/>
          <w:caps/>
          <w:sz w:val="20"/>
          <w:lang w:eastAsia="pl-PL"/>
        </w:rPr>
        <w:t xml:space="preserve">Czym jest „Koperta życia”?  </w:t>
      </w:r>
      <w:r w:rsidRPr="00617857">
        <w:rPr>
          <w:rFonts w:ascii="Arial" w:hAnsi="Arial" w:cs="Arial"/>
          <w:i/>
          <w:sz w:val="20"/>
          <w:lang w:eastAsia="pl-PL"/>
        </w:rPr>
        <w:t xml:space="preserve">To koperta przechowywana w lodówce, zawierająca formularz z krótkim opisem historii choroby, listą zażywanych leków, danymi chorego oraz kontaktem do lekarza prowadzącego i najbliższych członków rodziny – informacjami niezbędnymi podczas przeprowadzania wywiadu lekarskiego w trakcie udzielania pomocy medycznej. Adresowana jest do lekarzy i ratowników pogotowia wezwanych na interwencję w domu chorego. Stanowi nieocenioną pomoc w podjęciu szybkiej akcji ratującej życie. „Koperta życia” przechowywana jest </w:t>
      </w:r>
      <w:r w:rsidRPr="00617857">
        <w:rPr>
          <w:rFonts w:ascii="Arial" w:hAnsi="Arial" w:cs="Arial"/>
          <w:i/>
          <w:sz w:val="20"/>
          <w:lang w:eastAsia="pl-PL"/>
        </w:rPr>
        <w:lastRenderedPageBreak/>
        <w:t xml:space="preserve">zazwyczaj w lodówce oznakowanej charakterystycznym magnesem lub naklejką. Opcjonalnie można przechowywać ją w innym, łatwo dostępnym miejscu, np. kuchennej szafce, jeśli miejsce to również zostało oznaczone specjalną naklejką.  Link do strony   </w:t>
      </w:r>
      <w:hyperlink r:id="rId10" w:history="1">
        <w:r w:rsidRPr="00617857">
          <w:rPr>
            <w:rStyle w:val="Hipercze"/>
            <w:rFonts w:ascii="Arial" w:hAnsi="Arial" w:cs="Arial"/>
            <w:i/>
            <w:sz w:val="20"/>
            <w:lang w:eastAsia="pl-PL"/>
          </w:rPr>
          <w:t>https://kopertazycia.pl/</w:t>
        </w:r>
      </w:hyperlink>
    </w:p>
    <w:p w14:paraId="2ADDF64C" w14:textId="77777777" w:rsidR="00E31A43" w:rsidRPr="00D06F7C" w:rsidRDefault="00E31A43" w:rsidP="00D06F7C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12.1</w:t>
      </w:r>
      <w:r w:rsidRPr="00D06F7C">
        <w:rPr>
          <w:rFonts w:ascii="Arial" w:hAnsi="Arial" w:cs="Arial"/>
          <w:b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Rozliczenie odbywa się</w:t>
      </w:r>
      <w:r w:rsidR="00617857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co miesiąc na podstawie- karty pracy potwierdzonej podpisem </w:t>
      </w:r>
      <w:r w:rsidR="00241289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, w której Wykonawca wpisuje ilość faktycznie wykonanych godzin, zamieszcza informacje o</w:t>
      </w:r>
      <w:r w:rsidR="007C03FC" w:rsidRPr="00D06F7C">
        <w:rPr>
          <w:rFonts w:ascii="Arial" w:hAnsi="Arial" w:cs="Arial"/>
          <w:szCs w:val="24"/>
        </w:rPr>
        <w:t xml:space="preserve"> przeszkodach w wykonaniu usług oraz informację o rodzaju wykonywanych usług. </w:t>
      </w:r>
    </w:p>
    <w:p w14:paraId="203E965B" w14:textId="77777777" w:rsidR="00E31A43" w:rsidRPr="00D06F7C" w:rsidRDefault="00E31A43" w:rsidP="00D06F7C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12.2 Wykonawca zobowiązany jest do pobierania odpłatności za pokwitowaniem od </w:t>
      </w:r>
      <w:r w:rsidR="00241289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za usługi opiekuńcze, specjalistyczne usługi opiekuńcze, specjalistyczne usługi opiekuńcze dla osób z zaburzeniami psychicznymi, z dołu, do 5-go każdego następnego miesiąca, zgodnie z dokumentacją potwierdzającą ilość godzin faktycznie wykonanych usług przez Wykonawcę.</w:t>
      </w:r>
    </w:p>
    <w:p w14:paraId="1C1AE53F" w14:textId="77777777" w:rsidR="00E31A43" w:rsidRPr="00D06F7C" w:rsidRDefault="00555EA6" w:rsidP="00D06F7C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hanging="426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13.</w:t>
      </w:r>
      <w:r w:rsidR="00E771AD" w:rsidRPr="00D06F7C">
        <w:rPr>
          <w:rFonts w:ascii="Arial" w:hAnsi="Arial" w:cs="Arial"/>
          <w:color w:val="000000"/>
          <w:szCs w:val="24"/>
        </w:rPr>
        <w:t>Wykonawca jest zobowiązany pouczyć</w:t>
      </w:r>
      <w:r w:rsidRPr="00D06F7C">
        <w:rPr>
          <w:rFonts w:ascii="Arial" w:hAnsi="Arial" w:cs="Arial"/>
          <w:color w:val="000000"/>
          <w:szCs w:val="24"/>
        </w:rPr>
        <w:t xml:space="preserve"> pracowników i zachowanie poufności informacji pozyskanych w ramach niniejszej umowy o </w:t>
      </w:r>
      <w:r w:rsidR="00742826" w:rsidRPr="00D06F7C">
        <w:rPr>
          <w:rFonts w:ascii="Arial" w:hAnsi="Arial" w:cs="Arial"/>
          <w:color w:val="000000"/>
          <w:szCs w:val="24"/>
        </w:rPr>
        <w:t>kliencie</w:t>
      </w:r>
      <w:r w:rsidRPr="00D06F7C">
        <w:rPr>
          <w:rFonts w:ascii="Arial" w:hAnsi="Arial" w:cs="Arial"/>
          <w:color w:val="000000"/>
          <w:szCs w:val="24"/>
        </w:rPr>
        <w:t>, w szczególności o korzystaniu przez nich z pomocy społecznej, stanie zdrowia i innych dopełniając</w:t>
      </w:r>
      <w:r w:rsidR="00E31A43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>obowiązku przestrzegania powszechnie obowiązujących przepisów prawa w zakresie ochrony danych osobowych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r., 119.1 z póżn.zm) oraz ustawy o ochronie danych osobowych z dnia 10 maja 2018 r.</w:t>
      </w:r>
      <w:r w:rsidR="005107B9" w:rsidRPr="00D06F7C">
        <w:rPr>
          <w:rFonts w:ascii="Arial" w:hAnsi="Arial" w:cs="Arial"/>
          <w:color w:val="000000"/>
          <w:szCs w:val="24"/>
        </w:rPr>
        <w:t xml:space="preserve"> (Dz. U. z 201</w:t>
      </w:r>
      <w:r w:rsidR="00A37500" w:rsidRPr="00D06F7C">
        <w:rPr>
          <w:rFonts w:ascii="Arial" w:hAnsi="Arial" w:cs="Arial"/>
          <w:color w:val="000000"/>
          <w:szCs w:val="24"/>
        </w:rPr>
        <w:t>9</w:t>
      </w:r>
      <w:r w:rsidR="005107B9" w:rsidRPr="00D06F7C">
        <w:rPr>
          <w:rFonts w:ascii="Arial" w:hAnsi="Arial" w:cs="Arial"/>
          <w:color w:val="000000"/>
          <w:szCs w:val="24"/>
        </w:rPr>
        <w:t xml:space="preserve"> poz. 1</w:t>
      </w:r>
      <w:r w:rsidR="00A37500" w:rsidRPr="00D06F7C">
        <w:rPr>
          <w:rFonts w:ascii="Arial" w:hAnsi="Arial" w:cs="Arial"/>
          <w:color w:val="000000"/>
          <w:szCs w:val="24"/>
        </w:rPr>
        <w:t>781</w:t>
      </w:r>
      <w:r w:rsidR="005107B9" w:rsidRPr="00D06F7C">
        <w:rPr>
          <w:rFonts w:ascii="Arial" w:hAnsi="Arial" w:cs="Arial"/>
          <w:color w:val="000000"/>
          <w:szCs w:val="24"/>
        </w:rPr>
        <w:t xml:space="preserve"> z późn. zm.) </w:t>
      </w:r>
    </w:p>
    <w:p w14:paraId="4ED9609A" w14:textId="77777777" w:rsidR="00555EA6" w:rsidRPr="00D06F7C" w:rsidRDefault="00555EA6" w:rsidP="00D06F7C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hanging="426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14.Wykonawca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r., 119.1 z póżn.zm) oraz ustawą o ochronie danych osobowych z dnia 10 maja 2018 r. </w:t>
      </w:r>
      <w:r w:rsidR="005107B9" w:rsidRPr="00D06F7C">
        <w:rPr>
          <w:rFonts w:ascii="Arial" w:hAnsi="Arial" w:cs="Arial"/>
          <w:color w:val="000000"/>
          <w:szCs w:val="24"/>
        </w:rPr>
        <w:t>(Dz. U. z 201</w:t>
      </w:r>
      <w:r w:rsidR="00A37500" w:rsidRPr="00D06F7C">
        <w:rPr>
          <w:rFonts w:ascii="Arial" w:hAnsi="Arial" w:cs="Arial"/>
          <w:color w:val="000000"/>
          <w:szCs w:val="24"/>
        </w:rPr>
        <w:t>9</w:t>
      </w:r>
      <w:r w:rsidR="005107B9" w:rsidRPr="00D06F7C">
        <w:rPr>
          <w:rFonts w:ascii="Arial" w:hAnsi="Arial" w:cs="Arial"/>
          <w:color w:val="000000"/>
          <w:szCs w:val="24"/>
        </w:rPr>
        <w:t xml:space="preserve"> poz. 1</w:t>
      </w:r>
      <w:r w:rsidR="00A37500" w:rsidRPr="00D06F7C">
        <w:rPr>
          <w:rFonts w:ascii="Arial" w:hAnsi="Arial" w:cs="Arial"/>
          <w:color w:val="000000"/>
          <w:szCs w:val="24"/>
        </w:rPr>
        <w:t>781</w:t>
      </w:r>
      <w:r w:rsidR="005107B9" w:rsidRPr="00D06F7C">
        <w:rPr>
          <w:rFonts w:ascii="Arial" w:hAnsi="Arial" w:cs="Arial"/>
          <w:color w:val="000000"/>
          <w:szCs w:val="24"/>
        </w:rPr>
        <w:t xml:space="preserve"> z późn. zm.)</w:t>
      </w:r>
    </w:p>
    <w:p w14:paraId="045BCF10" w14:textId="77777777" w:rsidR="002816E0" w:rsidRPr="00D06F7C" w:rsidRDefault="002816E0" w:rsidP="00D06F7C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hanging="426"/>
        <w:jc w:val="center"/>
        <w:rPr>
          <w:rFonts w:ascii="Arial" w:hAnsi="Arial" w:cs="Arial"/>
          <w:b/>
          <w:bCs/>
          <w:szCs w:val="24"/>
        </w:rPr>
      </w:pPr>
    </w:p>
    <w:p w14:paraId="5123477E" w14:textId="77777777" w:rsidR="002816E0" w:rsidRPr="00D06F7C" w:rsidRDefault="002816E0" w:rsidP="00D06F7C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hanging="426"/>
        <w:jc w:val="center"/>
        <w:rPr>
          <w:rFonts w:ascii="Arial" w:hAnsi="Arial" w:cs="Arial"/>
          <w:b/>
          <w:bCs/>
          <w:szCs w:val="24"/>
        </w:rPr>
      </w:pPr>
      <w:r w:rsidRPr="00D06F7C">
        <w:rPr>
          <w:rFonts w:ascii="Arial" w:hAnsi="Arial" w:cs="Arial"/>
          <w:b/>
          <w:bCs/>
          <w:szCs w:val="24"/>
        </w:rPr>
        <w:t>§ 4. Warunki udziału w postępowaniu oraz opis sposobu dokonywania oceny spełniania tych warunków</w:t>
      </w:r>
    </w:p>
    <w:p w14:paraId="517A8CD5" w14:textId="77777777" w:rsidR="00555EA6" w:rsidRPr="00D06F7C" w:rsidRDefault="00555EA6" w:rsidP="002816E0">
      <w:pPr>
        <w:numPr>
          <w:ilvl w:val="3"/>
          <w:numId w:val="11"/>
        </w:numPr>
        <w:tabs>
          <w:tab w:val="left" w:pos="426"/>
          <w:tab w:val="center" w:pos="3793"/>
        </w:tabs>
        <w:suppressAutoHyphens w:val="0"/>
        <w:spacing w:after="12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 udzielenie zamówienia mogą ubiegać się Wykonawcy, którzy:</w:t>
      </w:r>
    </w:p>
    <w:p w14:paraId="65799BF9" w14:textId="77777777" w:rsidR="00555EA6" w:rsidRPr="00D06F7C" w:rsidRDefault="00555EA6" w:rsidP="002816E0">
      <w:pPr>
        <w:pStyle w:val="Default"/>
        <w:numPr>
          <w:ilvl w:val="1"/>
          <w:numId w:val="26"/>
        </w:numPr>
        <w:spacing w:after="27"/>
        <w:ind w:left="567" w:right="128" w:hanging="283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>Posiadają kompetencje lub uprawnienia do prowadzenia działalności zawodowej w przedmiocie zamówienia,</w:t>
      </w:r>
    </w:p>
    <w:p w14:paraId="05617C13" w14:textId="35CA2122" w:rsidR="00555EA6" w:rsidRPr="00D06F7C" w:rsidRDefault="00555EA6" w:rsidP="002816E0">
      <w:pPr>
        <w:pStyle w:val="Default"/>
        <w:spacing w:after="27"/>
        <w:ind w:left="567" w:right="128"/>
        <w:rPr>
          <w:rFonts w:ascii="Arial" w:hAnsi="Arial" w:cs="Arial"/>
        </w:rPr>
      </w:pPr>
      <w:r w:rsidRPr="00D06F7C">
        <w:rPr>
          <w:rFonts w:ascii="Arial" w:hAnsi="Arial" w:cs="Arial"/>
          <w:i/>
          <w:iCs/>
        </w:rPr>
        <w:t>Zamawiający nie stawia szczegółowych wymagań w zakresie spełnienia tego warunku,</w:t>
      </w:r>
      <w:r w:rsidR="0082400F" w:rsidRPr="00D06F7C">
        <w:rPr>
          <w:rFonts w:ascii="Arial" w:hAnsi="Arial" w:cs="Arial"/>
          <w:i/>
          <w:iCs/>
        </w:rPr>
        <w:t xml:space="preserve"> </w:t>
      </w:r>
      <w:r w:rsidRPr="00D06F7C">
        <w:rPr>
          <w:rFonts w:ascii="Arial" w:hAnsi="Arial" w:cs="Arial"/>
          <w:i/>
          <w:iCs/>
        </w:rPr>
        <w:t>Wykonawca potwierdza spełnienie warunku poprzez złożenie O</w:t>
      </w:r>
      <w:r w:rsidR="009A39B1">
        <w:rPr>
          <w:rFonts w:ascii="Arial" w:hAnsi="Arial" w:cs="Arial"/>
          <w:i/>
          <w:iCs/>
        </w:rPr>
        <w:t>świadczenia (Wzór Załącznik nr 1 do Formularza ofertowego</w:t>
      </w:r>
      <w:r w:rsidRPr="00D06F7C">
        <w:rPr>
          <w:rFonts w:ascii="Arial" w:hAnsi="Arial" w:cs="Arial"/>
          <w:i/>
          <w:iCs/>
        </w:rPr>
        <w:t>)</w:t>
      </w:r>
    </w:p>
    <w:p w14:paraId="07E18580" w14:textId="77777777" w:rsidR="00555EA6" w:rsidRPr="00D06F7C" w:rsidRDefault="00555EA6" w:rsidP="002816E0">
      <w:pPr>
        <w:pStyle w:val="Default"/>
        <w:numPr>
          <w:ilvl w:val="1"/>
          <w:numId w:val="26"/>
        </w:numPr>
        <w:spacing w:after="27"/>
        <w:ind w:left="567" w:right="128" w:hanging="283"/>
        <w:rPr>
          <w:rFonts w:ascii="Arial" w:hAnsi="Arial" w:cs="Arial"/>
        </w:rPr>
      </w:pPr>
      <w:r w:rsidRPr="00D06F7C">
        <w:rPr>
          <w:rFonts w:ascii="Arial" w:hAnsi="Arial" w:cs="Arial"/>
        </w:rPr>
        <w:t>W zakresie zdol</w:t>
      </w:r>
      <w:r w:rsidR="00075FDF" w:rsidRPr="00D06F7C">
        <w:rPr>
          <w:rFonts w:ascii="Arial" w:hAnsi="Arial" w:cs="Arial"/>
        </w:rPr>
        <w:t>ności technicznej lub zawodowej</w:t>
      </w:r>
      <w:r w:rsidRPr="00D06F7C">
        <w:rPr>
          <w:rFonts w:ascii="Arial" w:hAnsi="Arial" w:cs="Arial"/>
        </w:rPr>
        <w:t xml:space="preserve">: </w:t>
      </w:r>
    </w:p>
    <w:p w14:paraId="71CB337F" w14:textId="77777777" w:rsidR="00555EA6" w:rsidRPr="00D06F7C" w:rsidRDefault="00555EA6" w:rsidP="002816E0">
      <w:pPr>
        <w:pStyle w:val="Default"/>
        <w:spacing w:after="27"/>
        <w:ind w:left="567" w:right="128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 xml:space="preserve">udokumentuje, że w okresie ostatnich trzech lat </w:t>
      </w:r>
      <w:r w:rsidRPr="00D06F7C">
        <w:rPr>
          <w:rFonts w:ascii="Arial" w:hAnsi="Arial" w:cs="Arial"/>
          <w:iCs/>
          <w:color w:val="auto"/>
        </w:rPr>
        <w:t xml:space="preserve">przed upływem </w:t>
      </w:r>
      <w:r w:rsidR="00075FDF" w:rsidRPr="00D06F7C">
        <w:rPr>
          <w:rFonts w:ascii="Arial" w:hAnsi="Arial" w:cs="Arial"/>
          <w:iCs/>
          <w:color w:val="auto"/>
        </w:rPr>
        <w:t xml:space="preserve">terminu </w:t>
      </w:r>
      <w:r w:rsidRPr="00D06F7C">
        <w:rPr>
          <w:rFonts w:ascii="Arial" w:hAnsi="Arial" w:cs="Arial"/>
          <w:iCs/>
          <w:color w:val="auto"/>
        </w:rPr>
        <w:t>składania</w:t>
      </w:r>
      <w:r w:rsidRPr="00D06F7C">
        <w:rPr>
          <w:rFonts w:ascii="Arial" w:hAnsi="Arial" w:cs="Arial"/>
          <w:iCs/>
        </w:rPr>
        <w:t xml:space="preserve"> ofert, a jeżeli okres działalności jest krótszy- w tym okresie, wykonywał lub wykonuje, co najmniej:</w:t>
      </w:r>
    </w:p>
    <w:p w14:paraId="1B839197" w14:textId="77777777" w:rsidR="00555EA6" w:rsidRPr="00D06F7C" w:rsidRDefault="00555EA6" w:rsidP="002816E0">
      <w:pPr>
        <w:pStyle w:val="Default"/>
        <w:numPr>
          <w:ilvl w:val="0"/>
          <w:numId w:val="14"/>
        </w:numPr>
        <w:spacing w:after="27"/>
        <w:ind w:left="851" w:right="128" w:hanging="284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 xml:space="preserve">jedną usługę polegającą na wykonaniu usług opiekuńczych o wartości co najmniej </w:t>
      </w:r>
      <w:r w:rsidR="005107B9" w:rsidRPr="00D06F7C">
        <w:rPr>
          <w:rFonts w:ascii="Arial" w:hAnsi="Arial" w:cs="Arial"/>
          <w:iCs/>
        </w:rPr>
        <w:t xml:space="preserve">150 000 </w:t>
      </w:r>
      <w:r w:rsidR="00022166" w:rsidRPr="00D06F7C">
        <w:rPr>
          <w:rFonts w:ascii="Arial" w:hAnsi="Arial" w:cs="Arial"/>
          <w:iCs/>
        </w:rPr>
        <w:t>zł brutto w ramach jednej umowy,</w:t>
      </w:r>
    </w:p>
    <w:p w14:paraId="21750A7A" w14:textId="77777777" w:rsidR="00555EA6" w:rsidRPr="00D06F7C" w:rsidRDefault="00555EA6" w:rsidP="002816E0">
      <w:pPr>
        <w:pStyle w:val="Default"/>
        <w:numPr>
          <w:ilvl w:val="0"/>
          <w:numId w:val="14"/>
        </w:numPr>
        <w:spacing w:after="27"/>
        <w:ind w:left="851" w:right="128" w:hanging="284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 xml:space="preserve">jedną usługę polegającą na świadczeniu usług opiekuńczych dla osób z zaburzeniami psychicznymi przez osoby ze specjalistycznym przygotowaniem zawodowym o wartości, co najmniej </w:t>
      </w:r>
      <w:r w:rsidR="005107B9" w:rsidRPr="00D06F7C">
        <w:rPr>
          <w:rFonts w:ascii="Arial" w:hAnsi="Arial" w:cs="Arial"/>
          <w:iCs/>
        </w:rPr>
        <w:t xml:space="preserve">20 000 zł </w:t>
      </w:r>
      <w:r w:rsidRPr="00D06F7C">
        <w:rPr>
          <w:rFonts w:ascii="Arial" w:hAnsi="Arial" w:cs="Arial"/>
          <w:iCs/>
        </w:rPr>
        <w:t>brutto w ramach jednej umowy,</w:t>
      </w:r>
    </w:p>
    <w:p w14:paraId="221F9BC6" w14:textId="77777777" w:rsidR="00555EA6" w:rsidRPr="00D06F7C" w:rsidRDefault="00555EA6" w:rsidP="002816E0">
      <w:pPr>
        <w:pStyle w:val="Default"/>
        <w:spacing w:after="27"/>
        <w:ind w:left="653" w:right="128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>W przypadku jeśli w ramach jednej umowy świadczone były usługi opiekuńcze i specjalistyczne usługi opiekuńcze dla osób z zaburzeniami psychicznymi to warunek ten zostanie spełniony jeśli w ramach tej jednej umowy wykonano usługi na kwotę tj.</w:t>
      </w:r>
      <w:r w:rsidR="005107B9" w:rsidRPr="00D06F7C">
        <w:rPr>
          <w:rFonts w:ascii="Arial" w:hAnsi="Arial" w:cs="Arial"/>
          <w:iCs/>
        </w:rPr>
        <w:t xml:space="preserve"> 150 000 zł </w:t>
      </w:r>
      <w:r w:rsidRPr="00D06F7C">
        <w:rPr>
          <w:rFonts w:ascii="Arial" w:hAnsi="Arial" w:cs="Arial"/>
          <w:iCs/>
        </w:rPr>
        <w:t xml:space="preserve">dla usług opiekuńczych i </w:t>
      </w:r>
      <w:r w:rsidR="005107B9" w:rsidRPr="00D06F7C">
        <w:rPr>
          <w:rFonts w:ascii="Arial" w:hAnsi="Arial" w:cs="Arial"/>
          <w:iCs/>
        </w:rPr>
        <w:t xml:space="preserve">20 000 zł </w:t>
      </w:r>
      <w:r w:rsidRPr="00D06F7C">
        <w:rPr>
          <w:rFonts w:ascii="Arial" w:hAnsi="Arial" w:cs="Arial"/>
          <w:iCs/>
        </w:rPr>
        <w:t>dla specjalistycznych usług opiekuńczych o których mowa powyżej.</w:t>
      </w:r>
    </w:p>
    <w:p w14:paraId="31A7D046" w14:textId="77777777" w:rsidR="00555EA6" w:rsidRPr="00D06F7C" w:rsidRDefault="00555EA6" w:rsidP="002816E0">
      <w:pPr>
        <w:pStyle w:val="Default"/>
        <w:numPr>
          <w:ilvl w:val="1"/>
          <w:numId w:val="26"/>
        </w:numPr>
        <w:spacing w:after="27"/>
        <w:ind w:left="567" w:right="128"/>
        <w:rPr>
          <w:rFonts w:ascii="Arial" w:hAnsi="Arial" w:cs="Arial"/>
        </w:rPr>
      </w:pPr>
      <w:r w:rsidRPr="00D06F7C">
        <w:rPr>
          <w:rFonts w:ascii="Arial" w:hAnsi="Arial" w:cs="Arial"/>
        </w:rPr>
        <w:t xml:space="preserve">Wykonawca dysponuje lub będzie dysponował w dacie wykonywania zamówienia, w miejscu jego wykonywania osobami zdolnymi do wykonywania zamówienia: </w:t>
      </w:r>
    </w:p>
    <w:p w14:paraId="0DEDE300" w14:textId="77777777" w:rsidR="00E771AD" w:rsidRPr="00D06F7C" w:rsidRDefault="00555EA6" w:rsidP="002816E0">
      <w:pPr>
        <w:pStyle w:val="Default"/>
        <w:numPr>
          <w:ilvl w:val="1"/>
          <w:numId w:val="10"/>
        </w:numPr>
        <w:spacing w:after="27"/>
        <w:ind w:left="851" w:right="128" w:hanging="284"/>
        <w:rPr>
          <w:rFonts w:ascii="Arial" w:hAnsi="Arial" w:cs="Arial"/>
        </w:rPr>
      </w:pPr>
      <w:r w:rsidRPr="00D06F7C">
        <w:rPr>
          <w:rFonts w:ascii="Arial" w:hAnsi="Arial" w:cs="Arial"/>
        </w:rPr>
        <w:lastRenderedPageBreak/>
        <w:t>co najmni</w:t>
      </w:r>
      <w:r w:rsidR="00075FDF" w:rsidRPr="00D06F7C">
        <w:rPr>
          <w:rFonts w:ascii="Arial" w:hAnsi="Arial" w:cs="Arial"/>
        </w:rPr>
        <w:t>ej jedną osobą (</w:t>
      </w:r>
      <w:r w:rsidRPr="00D06F7C">
        <w:rPr>
          <w:rFonts w:ascii="Arial" w:hAnsi="Arial" w:cs="Arial"/>
        </w:rPr>
        <w:t>Koordynatorem usług opiekuńczych posiadającą, co najmniej wykształcenie średnie oraz co najmniej trzy letnie doświadczenie zawodowe w koord</w:t>
      </w:r>
      <w:r w:rsidR="00E771AD" w:rsidRPr="00D06F7C">
        <w:rPr>
          <w:rFonts w:ascii="Arial" w:hAnsi="Arial" w:cs="Arial"/>
        </w:rPr>
        <w:t xml:space="preserve">ynowaniu usługami opiekuńczymi)o której mowa w § </w:t>
      </w:r>
      <w:r w:rsidR="00075FDF" w:rsidRPr="00D06F7C">
        <w:rPr>
          <w:rFonts w:ascii="Arial" w:hAnsi="Arial" w:cs="Arial"/>
        </w:rPr>
        <w:t xml:space="preserve">3 pkt.9.1 </w:t>
      </w:r>
      <w:r w:rsidR="00075FDF" w:rsidRPr="00D06F7C">
        <w:rPr>
          <w:rFonts w:ascii="Arial" w:hAnsi="Arial" w:cs="Arial"/>
          <w:color w:val="auto"/>
        </w:rPr>
        <w:t xml:space="preserve">ppkt </w:t>
      </w:r>
      <w:r w:rsidR="00075FDF" w:rsidRPr="00D06F7C">
        <w:rPr>
          <w:rFonts w:ascii="Arial" w:hAnsi="Arial" w:cs="Arial"/>
        </w:rPr>
        <w:t>1</w:t>
      </w:r>
      <w:r w:rsidR="00215EF5" w:rsidRPr="00D06F7C">
        <w:rPr>
          <w:rFonts w:ascii="Arial" w:hAnsi="Arial" w:cs="Arial"/>
        </w:rPr>
        <w:t>; ora</w:t>
      </w:r>
      <w:r w:rsidR="00974906" w:rsidRPr="00D06F7C">
        <w:rPr>
          <w:rFonts w:ascii="Arial" w:hAnsi="Arial" w:cs="Arial"/>
        </w:rPr>
        <w:t>z</w:t>
      </w:r>
      <w:r w:rsidR="00075FDF" w:rsidRPr="00D06F7C">
        <w:rPr>
          <w:rFonts w:ascii="Arial" w:hAnsi="Arial" w:cs="Arial"/>
        </w:rPr>
        <w:t xml:space="preserve"> pkt. 9.2.1 ppkt 1</w:t>
      </w:r>
      <w:r w:rsidR="00215EF5" w:rsidRPr="00D06F7C">
        <w:rPr>
          <w:rFonts w:ascii="Arial" w:hAnsi="Arial" w:cs="Arial"/>
        </w:rPr>
        <w:t>;</w:t>
      </w:r>
    </w:p>
    <w:p w14:paraId="7A2A3B1B" w14:textId="6334B5EF" w:rsidR="00215EF5" w:rsidRPr="00D06F7C" w:rsidRDefault="00215EF5" w:rsidP="002816E0">
      <w:pPr>
        <w:pStyle w:val="Tekstpodstawowywcity"/>
        <w:ind w:left="567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 xml:space="preserve">b) </w:t>
      </w:r>
      <w:r w:rsidRPr="00D06F7C">
        <w:rPr>
          <w:rFonts w:ascii="Arial" w:hAnsi="Arial" w:cs="Arial"/>
          <w:szCs w:val="24"/>
        </w:rPr>
        <w:t>co najmniej</w:t>
      </w:r>
      <w:r w:rsidR="00974906" w:rsidRPr="00D06F7C">
        <w:rPr>
          <w:rFonts w:ascii="Arial" w:hAnsi="Arial" w:cs="Arial"/>
          <w:szCs w:val="24"/>
          <w:lang w:val="pl-PL"/>
        </w:rPr>
        <w:t xml:space="preserve"> 1</w:t>
      </w:r>
      <w:r w:rsidR="00CB6D49">
        <w:rPr>
          <w:rFonts w:ascii="Arial" w:hAnsi="Arial" w:cs="Arial"/>
          <w:szCs w:val="24"/>
          <w:lang w:val="pl-PL"/>
        </w:rPr>
        <w:t>1</w:t>
      </w:r>
      <w:r w:rsidRPr="00D06F7C">
        <w:rPr>
          <w:rFonts w:ascii="Arial" w:hAnsi="Arial" w:cs="Arial"/>
          <w:szCs w:val="24"/>
        </w:rPr>
        <w:t xml:space="preserve">  os</w:t>
      </w:r>
      <w:r w:rsidR="002D0FD6" w:rsidRPr="00D06F7C">
        <w:rPr>
          <w:rFonts w:ascii="Arial" w:hAnsi="Arial" w:cs="Arial"/>
          <w:szCs w:val="24"/>
          <w:lang w:val="pl-PL"/>
        </w:rPr>
        <w:t>obami</w:t>
      </w:r>
      <w:r w:rsidRPr="00D06F7C">
        <w:rPr>
          <w:rFonts w:ascii="Arial" w:hAnsi="Arial" w:cs="Arial"/>
          <w:szCs w:val="24"/>
        </w:rPr>
        <w:t xml:space="preserve">  w tym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:</w:t>
      </w:r>
    </w:p>
    <w:p w14:paraId="412A7F48" w14:textId="465C93A3" w:rsidR="00215EF5" w:rsidRPr="00D06F7C" w:rsidRDefault="00215EF5" w:rsidP="002816E0">
      <w:pPr>
        <w:pStyle w:val="Tekstpodstawowywcity"/>
        <w:numPr>
          <w:ilvl w:val="0"/>
          <w:numId w:val="35"/>
        </w:numPr>
        <w:ind w:left="567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do świadczenia usług opiekuńczych przez co najmniej</w:t>
      </w:r>
      <w:r w:rsidR="00CB6D49">
        <w:rPr>
          <w:rFonts w:ascii="Arial" w:hAnsi="Arial" w:cs="Arial"/>
          <w:b/>
          <w:szCs w:val="24"/>
          <w:lang w:val="pl-PL"/>
        </w:rPr>
        <w:t xml:space="preserve"> 8</w:t>
      </w:r>
      <w:r w:rsidRPr="00D06F7C">
        <w:rPr>
          <w:rFonts w:ascii="Arial" w:hAnsi="Arial" w:cs="Arial"/>
          <w:b/>
          <w:szCs w:val="24"/>
        </w:rPr>
        <w:t xml:space="preserve">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osób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posiadających kwalifikacje do:</w:t>
      </w:r>
    </w:p>
    <w:p w14:paraId="1661CC65" w14:textId="77777777" w:rsidR="00215EF5" w:rsidRPr="00D06F7C" w:rsidRDefault="00215EF5" w:rsidP="002816E0">
      <w:pPr>
        <w:pStyle w:val="Tekstpodstawowywcity"/>
        <w:tabs>
          <w:tab w:val="center" w:pos="993"/>
        </w:tabs>
        <w:ind w:left="567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wykonywania zawodu pielęgniarki, opiekuna/ki środowiskowego/ej, asystenta osób niepełnosprawnych, opiekuna w domu pomocy społecznej, terapeuty zajęciowego lub osób z odpowiednim przygotowaniem tj. ukończonymi kursami siostry PCK, opiekuna osób starszych, chorych niepełnosprawnych, opiekunów w domu pomocy społecznej itp. </w:t>
      </w:r>
    </w:p>
    <w:p w14:paraId="40EAECFF" w14:textId="41A83FCC" w:rsidR="00215EF5" w:rsidRPr="00D06F7C" w:rsidRDefault="00215EF5" w:rsidP="002816E0">
      <w:pPr>
        <w:pStyle w:val="Tekstpodstawowywcity"/>
        <w:numPr>
          <w:ilvl w:val="0"/>
          <w:numId w:val="35"/>
        </w:numPr>
        <w:tabs>
          <w:tab w:val="center" w:pos="709"/>
        </w:tabs>
        <w:ind w:left="567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pacing w:val="-3"/>
          <w:szCs w:val="24"/>
        </w:rPr>
        <w:t>do świadczenia specjalistycznych usług opiekuńczych przez co najmniej</w:t>
      </w:r>
      <w:r w:rsidR="00974906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  <w:r w:rsidR="00CB6D49">
        <w:rPr>
          <w:rFonts w:ascii="Arial" w:hAnsi="Arial" w:cs="Arial"/>
          <w:b/>
          <w:color w:val="000000"/>
          <w:spacing w:val="-3"/>
          <w:szCs w:val="24"/>
          <w:lang w:val="pl-PL"/>
        </w:rPr>
        <w:t>3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</w:t>
      </w:r>
      <w:r w:rsidR="00022166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>osoby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posiadające kwalifikacje do wykonywania specjalistycznych usług zgodnie z Rozporządzeniem Ministra Polityki Społecznej z dnia 22 września 2005 r. w sprawie specjalistycznych usług opiekuńczych (Dz. U. z 2005 r. Nr 189, poz.1598 z poźn. zm.), </w:t>
      </w:r>
    </w:p>
    <w:p w14:paraId="0F92D638" w14:textId="2F226136" w:rsidR="00215EF5" w:rsidRPr="00D06F7C" w:rsidRDefault="00215EF5" w:rsidP="009A39B1">
      <w:pPr>
        <w:pStyle w:val="Tekstpodstawowywcity"/>
        <w:numPr>
          <w:ilvl w:val="0"/>
          <w:numId w:val="35"/>
        </w:numPr>
        <w:tabs>
          <w:tab w:val="center" w:pos="567"/>
        </w:tabs>
        <w:ind w:left="567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do świadczenia specjalistycznych usług opiekuńczych dla osób z zaburzeniami psychicznymi przez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co najmniej </w:t>
      </w:r>
      <w:r w:rsidR="00CB6D49">
        <w:rPr>
          <w:rFonts w:ascii="Arial" w:hAnsi="Arial" w:cs="Arial"/>
          <w:b/>
          <w:color w:val="000000"/>
          <w:spacing w:val="-3"/>
          <w:szCs w:val="24"/>
          <w:lang w:val="pl-PL"/>
        </w:rPr>
        <w:t>3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osoby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posiadającymi kwalifikacje do wykonywania specjalistycznych usług opiekuńczych dla osób z zaburzeniami psychicznymi zgodnie z Rozporządzeniem Ministra Polityki Społecznej z dnia 22 września 2005 r w sprawie specjalistycznych usług opiekuńczych (Dz. z 2005 r Nr 189, poz.1598 z poź. zm.) oraz posiadającymi </w:t>
      </w:r>
      <w:r w:rsidRPr="00D06F7C">
        <w:rPr>
          <w:rFonts w:ascii="Arial" w:hAnsi="Arial" w:cs="Arial"/>
          <w:color w:val="000000"/>
          <w:spacing w:val="-3"/>
          <w:szCs w:val="24"/>
          <w:u w:val="single"/>
        </w:rPr>
        <w:t>co najmniej półroczny staż pracy w jednej z następujących jednostek: w szpitalu psychiatrycznym, w jednostce organizacyjnej pomocy społecznej dla osób z zaburzeniami psychicznymi, placówce terapii lub w placówce oświatowej, do której uczęszczają dzieci z zaburzeniami rozwoju lub upośledzeniem umysłowym, w ośrodku terapeutyczno-edukacyjno-wychowawczym, w zakładzie rehabilitacji, w innej jednostce niż wymienione powyżej, świadczącej specjalistyczne usługi opiekuńcze dla osób z zaburzeniami psychicznymi.</w:t>
      </w:r>
    </w:p>
    <w:p w14:paraId="0F30E52F" w14:textId="72C4B081" w:rsidR="00555EA6" w:rsidRPr="00D06F7C" w:rsidRDefault="00215EF5" w:rsidP="002816E0">
      <w:pPr>
        <w:pStyle w:val="Default"/>
        <w:spacing w:after="27"/>
        <w:ind w:left="567" w:right="128"/>
        <w:rPr>
          <w:rFonts w:ascii="Arial" w:hAnsi="Arial" w:cs="Arial"/>
        </w:rPr>
      </w:pPr>
      <w:r w:rsidRPr="00D06F7C">
        <w:rPr>
          <w:rFonts w:ascii="Arial" w:hAnsi="Arial" w:cs="Arial"/>
          <w:i/>
        </w:rPr>
        <w:t xml:space="preserve">Wykonawca składa Oświadczenie wg </w:t>
      </w:r>
      <w:r w:rsidR="00555EA6" w:rsidRPr="00D06F7C">
        <w:rPr>
          <w:rFonts w:ascii="Arial" w:hAnsi="Arial" w:cs="Arial"/>
          <w:i/>
        </w:rPr>
        <w:t>Wz</w:t>
      </w:r>
      <w:r w:rsidRPr="00D06F7C">
        <w:rPr>
          <w:rFonts w:ascii="Arial" w:hAnsi="Arial" w:cs="Arial"/>
          <w:i/>
        </w:rPr>
        <w:t>o</w:t>
      </w:r>
      <w:r w:rsidR="00555EA6" w:rsidRPr="00D06F7C">
        <w:rPr>
          <w:rFonts w:ascii="Arial" w:hAnsi="Arial" w:cs="Arial"/>
          <w:i/>
        </w:rPr>
        <w:t>r</w:t>
      </w:r>
      <w:r w:rsidRPr="00D06F7C">
        <w:rPr>
          <w:rFonts w:ascii="Arial" w:hAnsi="Arial" w:cs="Arial"/>
          <w:i/>
        </w:rPr>
        <w:t xml:space="preserve">u </w:t>
      </w:r>
      <w:r w:rsidR="00555EA6" w:rsidRPr="00D06F7C">
        <w:rPr>
          <w:rFonts w:ascii="Arial" w:hAnsi="Arial" w:cs="Arial"/>
          <w:i/>
        </w:rPr>
        <w:t xml:space="preserve">Załącznik nr </w:t>
      </w:r>
      <w:r w:rsidR="009A39B1">
        <w:rPr>
          <w:rFonts w:ascii="Arial" w:hAnsi="Arial" w:cs="Arial"/>
          <w:i/>
        </w:rPr>
        <w:t>3 do Formularza ofertowego</w:t>
      </w:r>
    </w:p>
    <w:p w14:paraId="61D4F073" w14:textId="77777777" w:rsidR="00555EA6" w:rsidRPr="00D06F7C" w:rsidRDefault="00555EA6" w:rsidP="002816E0">
      <w:pPr>
        <w:pStyle w:val="Default"/>
        <w:numPr>
          <w:ilvl w:val="1"/>
          <w:numId w:val="26"/>
        </w:numPr>
        <w:spacing w:after="27"/>
        <w:ind w:left="567" w:right="128" w:hanging="283"/>
        <w:rPr>
          <w:rFonts w:ascii="Arial" w:hAnsi="Arial" w:cs="Arial"/>
        </w:rPr>
      </w:pPr>
      <w:r w:rsidRPr="00D06F7C">
        <w:rPr>
          <w:rFonts w:ascii="Arial" w:hAnsi="Arial" w:cs="Arial"/>
        </w:rPr>
        <w:t>Znajdują się w sytuacji ekonomicznej i finansowej zapewniającej wykonanie zamówienia</w:t>
      </w:r>
    </w:p>
    <w:p w14:paraId="41194458" w14:textId="77777777" w:rsidR="00555EA6" w:rsidRPr="00D06F7C" w:rsidRDefault="00555EA6" w:rsidP="002816E0">
      <w:pPr>
        <w:pStyle w:val="Default"/>
        <w:spacing w:after="27"/>
        <w:ind w:left="567" w:right="128"/>
        <w:rPr>
          <w:rFonts w:ascii="Arial" w:hAnsi="Arial" w:cs="Arial"/>
        </w:rPr>
      </w:pPr>
      <w:r w:rsidRPr="00D06F7C">
        <w:rPr>
          <w:rFonts w:ascii="Arial" w:hAnsi="Arial" w:cs="Arial"/>
          <w:i/>
          <w:iCs/>
        </w:rPr>
        <w:t>Zamawiający nie stawia szczegółowych wymagań w zakresie spełnienia tego warunku,</w:t>
      </w:r>
    </w:p>
    <w:p w14:paraId="015FB246" w14:textId="6315175B" w:rsidR="00555EA6" w:rsidRPr="00D06F7C" w:rsidRDefault="00555EA6" w:rsidP="002816E0">
      <w:pPr>
        <w:pStyle w:val="Default"/>
        <w:spacing w:after="27"/>
        <w:ind w:left="567" w:right="128"/>
        <w:rPr>
          <w:rFonts w:ascii="Arial" w:hAnsi="Arial" w:cs="Arial"/>
        </w:rPr>
      </w:pPr>
      <w:r w:rsidRPr="00D06F7C">
        <w:rPr>
          <w:rFonts w:ascii="Arial" w:hAnsi="Arial" w:cs="Arial"/>
          <w:i/>
          <w:iCs/>
        </w:rPr>
        <w:t xml:space="preserve">Wykonawca potwierdza spełnienie warunku poprzez złożenie Oświadczenia (Wzór Załącznik nr </w:t>
      </w:r>
      <w:r w:rsidR="009A39B1">
        <w:rPr>
          <w:rFonts w:ascii="Arial" w:hAnsi="Arial" w:cs="Arial"/>
          <w:i/>
          <w:iCs/>
        </w:rPr>
        <w:t>1 do Formularza ofertowego</w:t>
      </w:r>
      <w:r w:rsidRPr="00D06F7C">
        <w:rPr>
          <w:rFonts w:ascii="Arial" w:hAnsi="Arial" w:cs="Arial"/>
          <w:i/>
          <w:iCs/>
        </w:rPr>
        <w:t>)</w:t>
      </w:r>
    </w:p>
    <w:p w14:paraId="4F46D3C9" w14:textId="77777777" w:rsidR="00555EA6" w:rsidRPr="00D06F7C" w:rsidRDefault="00555EA6" w:rsidP="002816E0">
      <w:pPr>
        <w:numPr>
          <w:ilvl w:val="0"/>
          <w:numId w:val="11"/>
        </w:numPr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Niespełnienie chociażby jednego warunku skutkować będzie wykluczeniem Wykonawcy z postępowania.</w:t>
      </w:r>
    </w:p>
    <w:p w14:paraId="6B37B43D" w14:textId="77777777" w:rsidR="000719C2" w:rsidRPr="00D06F7C" w:rsidRDefault="000719C2" w:rsidP="002816E0">
      <w:pPr>
        <w:pStyle w:val="Default"/>
        <w:numPr>
          <w:ilvl w:val="0"/>
          <w:numId w:val="11"/>
        </w:numPr>
        <w:tabs>
          <w:tab w:val="left" w:pos="709"/>
        </w:tabs>
        <w:suppressAutoHyphens w:val="0"/>
        <w:autoSpaceDN w:val="0"/>
        <w:adjustRightInd w:val="0"/>
        <w:spacing w:after="120"/>
        <w:ind w:right="-25"/>
        <w:rPr>
          <w:rFonts w:ascii="Arial" w:hAnsi="Arial" w:cs="Arial"/>
        </w:rPr>
      </w:pPr>
      <w:r w:rsidRPr="00D06F7C">
        <w:rPr>
          <w:rFonts w:ascii="Arial" w:hAnsi="Arial" w:cs="Arial"/>
        </w:rPr>
        <w:t xml:space="preserve">Zamawiający dokona oceny spełnienia przez Wykonawców warunków udziału w postępowaniu na dzień składania ofert w oparciu o złożone wraz z ofertą oświadczenia i dokumenty zgodnie z formułą „spełnia/nie spełnia”. </w:t>
      </w:r>
    </w:p>
    <w:p w14:paraId="530A74E1" w14:textId="77777777" w:rsidR="000719C2" w:rsidRPr="00D06F7C" w:rsidRDefault="000719C2" w:rsidP="002816E0">
      <w:pPr>
        <w:pStyle w:val="Tekstpodstawowywcity"/>
        <w:numPr>
          <w:ilvl w:val="0"/>
          <w:numId w:val="11"/>
        </w:numPr>
        <w:tabs>
          <w:tab w:val="num" w:pos="1440"/>
        </w:tabs>
        <w:ind w:right="-25"/>
        <w:rPr>
          <w:rFonts w:ascii="Arial" w:hAnsi="Arial" w:cs="Arial"/>
          <w:b/>
          <w:szCs w:val="24"/>
          <w:u w:val="single"/>
        </w:rPr>
      </w:pPr>
      <w:r w:rsidRPr="00D06F7C">
        <w:rPr>
          <w:rFonts w:ascii="Arial" w:hAnsi="Arial" w:cs="Arial"/>
          <w:szCs w:val="24"/>
        </w:rPr>
        <w:t xml:space="preserve">W przypadku wspólnego ubiegania się dwóch lub więcej Wykonawców o udzielenie niniejszego zamówienia, </w:t>
      </w:r>
      <w:r w:rsidRPr="00D06F7C">
        <w:rPr>
          <w:rFonts w:ascii="Arial" w:hAnsi="Arial" w:cs="Arial"/>
          <w:b/>
          <w:szCs w:val="24"/>
          <w:u w:val="single"/>
        </w:rPr>
        <w:t>oceniana będzie wspólnie</w:t>
      </w:r>
      <w:r w:rsidRPr="00D06F7C">
        <w:rPr>
          <w:rFonts w:ascii="Arial" w:hAnsi="Arial" w:cs="Arial"/>
          <w:szCs w:val="24"/>
        </w:rPr>
        <w:t xml:space="preserve"> ich wiedza i doświadczenie, dysponowanie potencjałem technicznym i osobami zdolnymi do wykonania niniejszego zamówienia oraz sytuacja ekonomiczna i finansowa.</w:t>
      </w:r>
    </w:p>
    <w:p w14:paraId="5332CB28" w14:textId="77777777" w:rsidR="00555EA6" w:rsidRPr="00D06F7C" w:rsidRDefault="00555EA6" w:rsidP="002816E0">
      <w:pPr>
        <w:pStyle w:val="Tekstpodstawowywcity"/>
        <w:numPr>
          <w:ilvl w:val="0"/>
          <w:numId w:val="11"/>
        </w:numPr>
        <w:tabs>
          <w:tab w:val="center" w:pos="284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Cs/>
          <w:szCs w:val="24"/>
          <w:lang w:eastAsia="pl-PL"/>
        </w:rPr>
        <w:t>Oferta wspólna.</w:t>
      </w:r>
    </w:p>
    <w:p w14:paraId="5EA89B31" w14:textId="3B2DDD5E" w:rsidR="00555EA6" w:rsidRPr="00D06F7C" w:rsidRDefault="00555EA6" w:rsidP="002816E0">
      <w:pPr>
        <w:pStyle w:val="Tekstpodstawowywcity"/>
        <w:tabs>
          <w:tab w:val="center" w:pos="284"/>
        </w:tabs>
        <w:ind w:left="709" w:right="128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Cs/>
          <w:szCs w:val="24"/>
          <w:lang w:eastAsia="pl-PL"/>
        </w:rPr>
        <w:t xml:space="preserve">1) </w:t>
      </w:r>
      <w:r w:rsidRPr="00D06F7C">
        <w:rPr>
          <w:rFonts w:ascii="Arial" w:hAnsi="Arial" w:cs="Arial"/>
          <w:iCs/>
          <w:szCs w:val="24"/>
        </w:rPr>
        <w:t xml:space="preserve">W przypadku wspólnego ubiegania się o udzielenie zamówienia publicznego przez dwóch lub więcej Wykonawców (np. spółka cywilna), </w:t>
      </w:r>
      <w:r w:rsidRPr="00D06F7C">
        <w:rPr>
          <w:rFonts w:ascii="Arial" w:hAnsi="Arial" w:cs="Arial"/>
          <w:b/>
          <w:iCs/>
          <w:szCs w:val="24"/>
        </w:rPr>
        <w:t>oświadczenie o spełnieniu warunków</w:t>
      </w:r>
      <w:r w:rsidR="000F7AD4" w:rsidRPr="00D06F7C">
        <w:rPr>
          <w:rFonts w:ascii="Arial" w:hAnsi="Arial" w:cs="Arial"/>
          <w:iCs/>
          <w:szCs w:val="24"/>
        </w:rPr>
        <w:t xml:space="preserve">, o których mowa w § </w:t>
      </w:r>
      <w:r w:rsidR="000F7AD4" w:rsidRPr="00D06F7C">
        <w:rPr>
          <w:rFonts w:ascii="Arial" w:hAnsi="Arial" w:cs="Arial"/>
          <w:iCs/>
          <w:szCs w:val="24"/>
          <w:lang w:val="pl-PL"/>
        </w:rPr>
        <w:t>4</w:t>
      </w:r>
      <w:r w:rsidRPr="00D06F7C">
        <w:rPr>
          <w:rFonts w:ascii="Arial" w:hAnsi="Arial" w:cs="Arial"/>
          <w:iCs/>
          <w:szCs w:val="24"/>
        </w:rPr>
        <w:t xml:space="preserve"> ust.1 składa przynajmniej jeden z wykonawców lub wszyscy wykonawcy złożą oświadczenie lub wspólne oświadczenie, że łącznie spełniają te warunki</w:t>
      </w:r>
      <w:r w:rsidR="000F7AD4" w:rsidRPr="00D06F7C">
        <w:rPr>
          <w:rFonts w:ascii="Arial" w:hAnsi="Arial" w:cs="Arial"/>
          <w:iCs/>
          <w:szCs w:val="24"/>
          <w:lang w:val="pl-PL"/>
        </w:rPr>
        <w:t>.</w:t>
      </w:r>
    </w:p>
    <w:p w14:paraId="62DCA1E3" w14:textId="77777777" w:rsidR="00555EA6" w:rsidRPr="00D06F7C" w:rsidRDefault="00555EA6" w:rsidP="002816E0">
      <w:pPr>
        <w:pStyle w:val="Tekstpodstawowywcity"/>
        <w:numPr>
          <w:ilvl w:val="0"/>
          <w:numId w:val="26"/>
        </w:numPr>
        <w:tabs>
          <w:tab w:val="center" w:pos="284"/>
        </w:tabs>
        <w:suppressAutoHyphens w:val="0"/>
        <w:autoSpaceDE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iCs/>
          <w:szCs w:val="24"/>
        </w:rPr>
        <w:t>W przypadku wspólnego ubiegania się o udzielenie zamówienia przez dwóch lub więcej Wykonawców, Wykonawcy mogą ustanowić</w:t>
      </w:r>
      <w:r w:rsidRPr="00D06F7C">
        <w:rPr>
          <w:rFonts w:ascii="Arial" w:hAnsi="Arial" w:cs="Arial"/>
          <w:b/>
          <w:iCs/>
          <w:szCs w:val="24"/>
          <w:u w:val="single"/>
        </w:rPr>
        <w:t xml:space="preserve"> pełnomocnika</w:t>
      </w:r>
      <w:r w:rsidRPr="00D06F7C">
        <w:rPr>
          <w:rFonts w:ascii="Arial" w:hAnsi="Arial" w:cs="Arial"/>
          <w:iCs/>
          <w:szCs w:val="24"/>
        </w:rPr>
        <w:t xml:space="preserve"> </w:t>
      </w:r>
      <w:r w:rsidRPr="00D06F7C">
        <w:rPr>
          <w:rFonts w:ascii="Arial" w:hAnsi="Arial" w:cs="Arial"/>
          <w:b/>
          <w:iCs/>
          <w:szCs w:val="24"/>
          <w:u w:val="single"/>
        </w:rPr>
        <w:t>do reprezentowania</w:t>
      </w:r>
      <w:r w:rsidRPr="00D06F7C">
        <w:rPr>
          <w:rFonts w:ascii="Arial" w:hAnsi="Arial" w:cs="Arial"/>
          <w:iCs/>
          <w:szCs w:val="24"/>
        </w:rPr>
        <w:t xml:space="preserve"> ich w postępowaniu o udzielenie zamówienia albo reprezentowania w postępowaniu i zawarcia umowy w sprawie zamówienia publicznego).</w:t>
      </w:r>
    </w:p>
    <w:p w14:paraId="453B62CC" w14:textId="77777777" w:rsidR="00555EA6" w:rsidRPr="00D06F7C" w:rsidRDefault="00555EA6" w:rsidP="002816E0">
      <w:pPr>
        <w:pStyle w:val="Tekstpodstawowywcity"/>
        <w:numPr>
          <w:ilvl w:val="0"/>
          <w:numId w:val="26"/>
        </w:numPr>
        <w:tabs>
          <w:tab w:val="center" w:pos="284"/>
        </w:tabs>
        <w:suppressAutoHyphens w:val="0"/>
        <w:autoSpaceDE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Wykonawcy wspólnie ubiegający się o udzielenie zamówienia solidarnie odpowiadają za realizację umowy.</w:t>
      </w:r>
    </w:p>
    <w:p w14:paraId="124A0414" w14:textId="77777777" w:rsidR="002816E0" w:rsidRPr="00D06F7C" w:rsidRDefault="002816E0" w:rsidP="002816E0">
      <w:pPr>
        <w:pStyle w:val="Tekstpodstawowywcity"/>
        <w:tabs>
          <w:tab w:val="center" w:pos="284"/>
        </w:tabs>
        <w:suppressAutoHyphens w:val="0"/>
        <w:autoSpaceDE w:val="0"/>
        <w:ind w:right="128"/>
        <w:rPr>
          <w:rFonts w:ascii="Arial" w:hAnsi="Arial" w:cs="Arial"/>
          <w:szCs w:val="24"/>
        </w:rPr>
      </w:pPr>
    </w:p>
    <w:p w14:paraId="3C8B302F" w14:textId="77777777" w:rsidR="00010673" w:rsidRPr="009A39B1" w:rsidRDefault="002816E0" w:rsidP="002816E0">
      <w:pPr>
        <w:pStyle w:val="Tekstpodstawowy22"/>
        <w:spacing w:line="276" w:lineRule="auto"/>
        <w:ind w:right="128"/>
        <w:jc w:val="center"/>
        <w:rPr>
          <w:rFonts w:ascii="Arial" w:hAnsi="Arial" w:cs="Arial"/>
          <w:spacing w:val="-3"/>
          <w:sz w:val="24"/>
          <w:szCs w:val="24"/>
          <w:lang w:val="pl-PL"/>
        </w:rPr>
      </w:pPr>
      <w:r w:rsidRPr="009A39B1">
        <w:rPr>
          <w:rFonts w:ascii="Arial" w:hAnsi="Arial" w:cs="Arial"/>
          <w:spacing w:val="-3"/>
          <w:sz w:val="24"/>
          <w:szCs w:val="24"/>
        </w:rPr>
        <w:t>§5. Informacje o sposobie porozumiewania się Zamawiającego z Wykonawcami oraz przekazywania oświadczeń i dokumentów, a także wskazanie osób uprawnionych do porozumiewania się z Wykonawcami.</w:t>
      </w:r>
    </w:p>
    <w:p w14:paraId="42C44866" w14:textId="77777777" w:rsidR="002816E0" w:rsidRPr="00D06F7C" w:rsidRDefault="002816E0" w:rsidP="002816E0">
      <w:pPr>
        <w:pStyle w:val="Tekstpodstawowy22"/>
        <w:spacing w:line="276" w:lineRule="auto"/>
        <w:ind w:right="128"/>
        <w:jc w:val="center"/>
        <w:rPr>
          <w:rFonts w:ascii="Arial" w:hAnsi="Arial" w:cs="Arial"/>
          <w:sz w:val="24"/>
          <w:szCs w:val="24"/>
          <w:lang w:val="pl-PL" w:eastAsia="pl-PL"/>
        </w:rPr>
      </w:pPr>
    </w:p>
    <w:p w14:paraId="7F1A5C46" w14:textId="77777777" w:rsidR="00555EA6" w:rsidRPr="00D06F7C" w:rsidRDefault="00555EA6" w:rsidP="002816E0">
      <w:pPr>
        <w:numPr>
          <w:ilvl w:val="3"/>
          <w:numId w:val="11"/>
        </w:numPr>
        <w:tabs>
          <w:tab w:val="left" w:pos="426"/>
        </w:tabs>
        <w:suppressAutoHyphens w:val="0"/>
        <w:autoSpaceDE w:val="0"/>
        <w:ind w:left="426" w:right="128" w:hanging="284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Oświadczenia, wnioski, zawiadomienia oraz informacje w trakcie post</w:t>
      </w:r>
      <w:r w:rsidR="00215EF5" w:rsidRPr="00D06F7C">
        <w:rPr>
          <w:rFonts w:ascii="Arial" w:hAnsi="Arial" w:cs="Arial"/>
          <w:szCs w:val="24"/>
          <w:lang w:eastAsia="pl-PL"/>
        </w:rPr>
        <w:t>ę</w:t>
      </w:r>
      <w:r w:rsidRPr="00D06F7C">
        <w:rPr>
          <w:rFonts w:ascii="Arial" w:hAnsi="Arial" w:cs="Arial"/>
          <w:szCs w:val="24"/>
          <w:lang w:eastAsia="pl-PL"/>
        </w:rPr>
        <w:t>powania przekazywane będą za pomocą faksu albo</w:t>
      </w:r>
      <w:r w:rsidR="00215EF5" w:rsidRPr="00D06F7C">
        <w:rPr>
          <w:rFonts w:ascii="Arial" w:hAnsi="Arial" w:cs="Arial"/>
          <w:szCs w:val="24"/>
          <w:lang w:eastAsia="pl-PL"/>
        </w:rPr>
        <w:t xml:space="preserve"> </w:t>
      </w:r>
      <w:r w:rsidR="00215EF5" w:rsidRPr="00D06F7C">
        <w:rPr>
          <w:rFonts w:ascii="Arial" w:hAnsi="Arial" w:cs="Arial"/>
          <w:szCs w:val="24"/>
        </w:rPr>
        <w:t>przy użyciu środków komunikacji elektronicznej w rozumieniu ustawy z dnia 18 lipca 2002 r. o świadczeniu usług drogą el</w:t>
      </w:r>
      <w:r w:rsidR="007769FB" w:rsidRPr="00D06F7C">
        <w:rPr>
          <w:rFonts w:ascii="Arial" w:hAnsi="Arial" w:cs="Arial"/>
          <w:szCs w:val="24"/>
        </w:rPr>
        <w:t>ektroniczną (t. j. Dz. U. z 2019 r. poz. 123</w:t>
      </w:r>
      <w:r w:rsidR="00215EF5" w:rsidRPr="00D06F7C">
        <w:rPr>
          <w:rFonts w:ascii="Arial" w:hAnsi="Arial" w:cs="Arial"/>
          <w:szCs w:val="24"/>
        </w:rPr>
        <w:t>)</w:t>
      </w:r>
      <w:r w:rsidRPr="00D06F7C">
        <w:rPr>
          <w:rFonts w:ascii="Arial" w:hAnsi="Arial" w:cs="Arial"/>
          <w:szCs w:val="24"/>
          <w:lang w:eastAsia="pl-PL"/>
        </w:rPr>
        <w:t xml:space="preserve"> Informacje należy przekazywać na:  </w:t>
      </w:r>
      <w:r w:rsidRPr="00D06F7C">
        <w:rPr>
          <w:rFonts w:ascii="Arial" w:hAnsi="Arial" w:cs="Arial"/>
          <w:b/>
          <w:szCs w:val="24"/>
          <w:lang w:eastAsia="pl-PL"/>
        </w:rPr>
        <w:t>fax</w:t>
      </w:r>
      <w:r w:rsidR="00A37500" w:rsidRPr="00D06F7C">
        <w:rPr>
          <w:rFonts w:ascii="Arial" w:hAnsi="Arial" w:cs="Arial"/>
          <w:b/>
          <w:szCs w:val="24"/>
          <w:lang w:eastAsia="pl-PL"/>
        </w:rPr>
        <w:t xml:space="preserve"> 32 4190659 lub</w:t>
      </w:r>
      <w:r w:rsidRPr="00D06F7C">
        <w:rPr>
          <w:rFonts w:ascii="Arial" w:hAnsi="Arial" w:cs="Arial"/>
          <w:b/>
          <w:szCs w:val="24"/>
        </w:rPr>
        <w:t xml:space="preserve">  e-mail sekretariat@ops-raciborz.pl</w:t>
      </w:r>
    </w:p>
    <w:p w14:paraId="3152E6DC" w14:textId="69923AC9" w:rsidR="00555EA6" w:rsidRPr="00D06F7C" w:rsidRDefault="00555EA6" w:rsidP="002816E0">
      <w:pPr>
        <w:numPr>
          <w:ilvl w:val="3"/>
          <w:numId w:val="11"/>
        </w:numPr>
        <w:tabs>
          <w:tab w:val="left" w:pos="426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może zwrócić się do</w:t>
      </w:r>
      <w:r w:rsidR="005107B9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Zamawiającego o </w:t>
      </w:r>
      <w:r w:rsidRPr="00D06F7C">
        <w:rPr>
          <w:rFonts w:ascii="Arial" w:hAnsi="Arial" w:cs="Arial"/>
          <w:b/>
          <w:szCs w:val="24"/>
        </w:rPr>
        <w:t>wyjaśnienie treści Ogłoszenia</w:t>
      </w:r>
      <w:r w:rsidRPr="00D06F7C">
        <w:rPr>
          <w:rFonts w:ascii="Arial" w:hAnsi="Arial" w:cs="Arial"/>
          <w:szCs w:val="24"/>
        </w:rPr>
        <w:t xml:space="preserve">. Zamawiający odpowie niezwłocznie, nie później niż </w:t>
      </w:r>
      <w:r w:rsidRPr="00D06F7C">
        <w:rPr>
          <w:rFonts w:ascii="Arial" w:hAnsi="Arial" w:cs="Arial"/>
          <w:szCs w:val="24"/>
          <w:u w:val="single"/>
        </w:rPr>
        <w:t>2 dni</w:t>
      </w:r>
      <w:r w:rsidRPr="00D06F7C">
        <w:rPr>
          <w:rFonts w:ascii="Arial" w:hAnsi="Arial" w:cs="Arial"/>
          <w:szCs w:val="24"/>
        </w:rPr>
        <w:t xml:space="preserve"> przed upływem terminu składania ofert.</w:t>
      </w:r>
      <w:r w:rsidR="005107B9" w:rsidRPr="00D06F7C">
        <w:rPr>
          <w:rFonts w:ascii="Arial" w:hAnsi="Arial" w:cs="Arial"/>
          <w:szCs w:val="24"/>
        </w:rPr>
        <w:t xml:space="preserve"> </w:t>
      </w:r>
    </w:p>
    <w:p w14:paraId="546F6275" w14:textId="77777777" w:rsidR="00555EA6" w:rsidRPr="00D06F7C" w:rsidRDefault="00555EA6" w:rsidP="002816E0">
      <w:pPr>
        <w:numPr>
          <w:ilvl w:val="3"/>
          <w:numId w:val="11"/>
        </w:numPr>
        <w:tabs>
          <w:tab w:val="left" w:pos="426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Treść zapytania</w:t>
      </w:r>
      <w:r w:rsidR="00215EF5" w:rsidRPr="00D06F7C">
        <w:rPr>
          <w:rFonts w:ascii="Arial" w:hAnsi="Arial" w:cs="Arial"/>
          <w:szCs w:val="24"/>
        </w:rPr>
        <w:t xml:space="preserve"> (bez wskazywania </w:t>
      </w:r>
      <w:r w:rsidR="00BA254C" w:rsidRPr="00D06F7C">
        <w:rPr>
          <w:rFonts w:ascii="Arial" w:hAnsi="Arial" w:cs="Arial"/>
          <w:szCs w:val="24"/>
        </w:rPr>
        <w:t>ź</w:t>
      </w:r>
      <w:r w:rsidR="00215EF5" w:rsidRPr="00D06F7C">
        <w:rPr>
          <w:rFonts w:ascii="Arial" w:hAnsi="Arial" w:cs="Arial"/>
          <w:szCs w:val="24"/>
        </w:rPr>
        <w:t xml:space="preserve">ródła zapytania) </w:t>
      </w:r>
      <w:r w:rsidRPr="00D06F7C">
        <w:rPr>
          <w:rFonts w:ascii="Arial" w:hAnsi="Arial" w:cs="Arial"/>
          <w:szCs w:val="24"/>
        </w:rPr>
        <w:t>wraz z wyjaśnieniami Zamawiający za</w:t>
      </w:r>
      <w:r w:rsidR="00215EF5" w:rsidRPr="00D06F7C">
        <w:rPr>
          <w:rFonts w:ascii="Arial" w:hAnsi="Arial" w:cs="Arial"/>
          <w:szCs w:val="24"/>
        </w:rPr>
        <w:t>mieści na stronie internetowej (BIP)</w:t>
      </w:r>
      <w:r w:rsidR="00022166" w:rsidRPr="00D06F7C">
        <w:rPr>
          <w:rFonts w:ascii="Arial" w:hAnsi="Arial" w:cs="Arial"/>
          <w:szCs w:val="24"/>
        </w:rPr>
        <w:t>.</w:t>
      </w:r>
    </w:p>
    <w:p w14:paraId="502108DB" w14:textId="77777777" w:rsidR="00555EA6" w:rsidRPr="00D06F7C" w:rsidRDefault="00555EA6" w:rsidP="002816E0">
      <w:pPr>
        <w:numPr>
          <w:ilvl w:val="3"/>
          <w:numId w:val="11"/>
        </w:numPr>
        <w:tabs>
          <w:tab w:val="center" w:pos="426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może przed upływem terminu składania ofert zmienić treść Ogłoszenia. Dokonaną zmianę zamieszcza na stronie internetowej.</w:t>
      </w:r>
    </w:p>
    <w:p w14:paraId="1E5D980C" w14:textId="77777777" w:rsidR="00555EA6" w:rsidRPr="00D06F7C" w:rsidRDefault="00555EA6" w:rsidP="002816E0">
      <w:pPr>
        <w:numPr>
          <w:ilvl w:val="3"/>
          <w:numId w:val="11"/>
        </w:numPr>
        <w:tabs>
          <w:tab w:val="left" w:pos="426"/>
          <w:tab w:val="center" w:pos="3793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Ogłoszenie wraz z załącznikami można pobrać na stronie:</w:t>
      </w:r>
    </w:p>
    <w:p w14:paraId="079EB9B6" w14:textId="77777777" w:rsidR="00555EA6" w:rsidRPr="00D06F7C" w:rsidRDefault="00555EA6" w:rsidP="002816E0">
      <w:pPr>
        <w:pStyle w:val="Nagwek"/>
        <w:tabs>
          <w:tab w:val="left" w:pos="851"/>
          <w:tab w:val="center" w:pos="3793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      Adres strony internetowej:</w:t>
      </w:r>
    </w:p>
    <w:p w14:paraId="6F473B2E" w14:textId="77777777" w:rsidR="00555EA6" w:rsidRPr="00D06F7C" w:rsidRDefault="00555EA6" w:rsidP="002816E0">
      <w:pPr>
        <w:pStyle w:val="Nagwek"/>
        <w:tabs>
          <w:tab w:val="left" w:pos="851"/>
          <w:tab w:val="center" w:pos="3793"/>
        </w:tabs>
        <w:ind w:left="426" w:right="128" w:hanging="284"/>
        <w:rPr>
          <w:rFonts w:ascii="Arial" w:hAnsi="Arial" w:cs="Arial"/>
          <w:b/>
          <w:szCs w:val="24"/>
        </w:rPr>
      </w:pPr>
      <w:r w:rsidRPr="00D06F7C">
        <w:rPr>
          <w:rFonts w:ascii="Arial" w:eastAsia="Courier New" w:hAnsi="Arial" w:cs="Arial"/>
          <w:b/>
          <w:szCs w:val="24"/>
        </w:rPr>
        <w:t xml:space="preserve">    </w:t>
      </w:r>
      <w:hyperlink w:history="1">
        <w:r w:rsidRPr="00D06F7C">
          <w:rPr>
            <w:rStyle w:val="Hipercze"/>
            <w:rFonts w:ascii="Arial" w:hAnsi="Arial" w:cs="Arial"/>
            <w:b/>
            <w:szCs w:val="24"/>
            <w:lang w:eastAsia="pl-PL"/>
          </w:rPr>
          <w:t xml:space="preserve">http://www.ops.bipraciborz.pl </w:t>
        </w:r>
      </w:hyperlink>
      <w:r w:rsidRPr="00D06F7C">
        <w:rPr>
          <w:rFonts w:ascii="Arial" w:hAnsi="Arial" w:cs="Arial"/>
          <w:b/>
          <w:szCs w:val="24"/>
          <w:lang w:eastAsia="pl-PL"/>
        </w:rPr>
        <w:t xml:space="preserve"> - zakładka przetargi – usługi społeczne </w:t>
      </w:r>
    </w:p>
    <w:p w14:paraId="1AB6392B" w14:textId="77777777" w:rsidR="00555EA6" w:rsidRPr="00D06F7C" w:rsidRDefault="00555EA6" w:rsidP="002816E0">
      <w:pPr>
        <w:pStyle w:val="Nagwek"/>
        <w:numPr>
          <w:ilvl w:val="3"/>
          <w:numId w:val="11"/>
        </w:numPr>
        <w:tabs>
          <w:tab w:val="left" w:pos="426"/>
          <w:tab w:val="center" w:pos="3793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Osoba uprawniona do porozumiewania się z wykonawcami:</w:t>
      </w:r>
    </w:p>
    <w:p w14:paraId="5BBBD7FF" w14:textId="77777777" w:rsidR="00555EA6" w:rsidRPr="00D06F7C" w:rsidRDefault="00555EA6" w:rsidP="002816E0">
      <w:pPr>
        <w:pStyle w:val="Akapitzlist"/>
        <w:tabs>
          <w:tab w:val="left" w:pos="426"/>
          <w:tab w:val="left" w:pos="851"/>
          <w:tab w:val="center" w:pos="3793"/>
        </w:tabs>
        <w:ind w:left="426" w:right="128" w:hanging="284"/>
        <w:rPr>
          <w:rFonts w:ascii="Arial" w:hAnsi="Arial" w:cs="Arial"/>
          <w:szCs w:val="24"/>
          <w:lang w:val="de-DE"/>
        </w:rPr>
      </w:pPr>
      <w:r w:rsidRPr="00D06F7C">
        <w:rPr>
          <w:rFonts w:ascii="Arial" w:hAnsi="Arial" w:cs="Arial"/>
          <w:szCs w:val="24"/>
        </w:rPr>
        <w:t xml:space="preserve">     W sprawach </w:t>
      </w:r>
      <w:r w:rsidR="00E31A43" w:rsidRPr="00D06F7C">
        <w:rPr>
          <w:rFonts w:ascii="Arial" w:hAnsi="Arial" w:cs="Arial"/>
          <w:szCs w:val="24"/>
        </w:rPr>
        <w:t xml:space="preserve">dotyczących przedmiotu zamówienia Kierownik Działu Administracji i Realizacji Świadczeń Roksana Pytlik; w sprawach </w:t>
      </w:r>
      <w:r w:rsidRPr="00D06F7C">
        <w:rPr>
          <w:rFonts w:ascii="Arial" w:hAnsi="Arial" w:cs="Arial"/>
          <w:szCs w:val="24"/>
        </w:rPr>
        <w:t>proceduralnych Bogumiła Nieżychowska  tel. (32) 415-2650 w godzinach pracy Ośrodka</w:t>
      </w:r>
      <w:r w:rsidRPr="00D06F7C">
        <w:rPr>
          <w:rFonts w:ascii="Arial" w:hAnsi="Arial" w:cs="Arial"/>
          <w:szCs w:val="24"/>
          <w:lang w:val="de-DE"/>
        </w:rPr>
        <w:t>,</w:t>
      </w:r>
      <w:r w:rsidRPr="00D06F7C">
        <w:rPr>
          <w:rFonts w:ascii="Arial" w:hAnsi="Arial" w:cs="Arial"/>
          <w:szCs w:val="24"/>
        </w:rPr>
        <w:t xml:space="preserve"> adres strony e-mail:sekretariat@ops-raciborz.pl</w:t>
      </w:r>
      <w:r w:rsidR="005107B9" w:rsidRPr="00D06F7C">
        <w:rPr>
          <w:rFonts w:ascii="Arial" w:hAnsi="Arial" w:cs="Arial"/>
          <w:szCs w:val="24"/>
        </w:rPr>
        <w:t xml:space="preserve"> </w:t>
      </w:r>
      <w:r w:rsidR="005107B9" w:rsidRPr="00D06F7C">
        <w:rPr>
          <w:rFonts w:ascii="Arial" w:hAnsi="Arial" w:cs="Arial"/>
          <w:szCs w:val="24"/>
          <w:lang w:val="de-DE"/>
        </w:rPr>
        <w:t>Zamawiaj</w:t>
      </w:r>
      <w:r w:rsidR="006325DE" w:rsidRPr="00D06F7C">
        <w:rPr>
          <w:rFonts w:ascii="Arial" w:hAnsi="Arial" w:cs="Arial"/>
          <w:szCs w:val="24"/>
          <w:lang w:val="de-DE"/>
        </w:rPr>
        <w:t>ą</w:t>
      </w:r>
      <w:r w:rsidR="005107B9" w:rsidRPr="00D06F7C">
        <w:rPr>
          <w:rFonts w:ascii="Arial" w:hAnsi="Arial" w:cs="Arial"/>
          <w:szCs w:val="24"/>
          <w:lang w:val="de-DE"/>
        </w:rPr>
        <w:t>cy</w:t>
      </w:r>
      <w:r w:rsidR="00022166" w:rsidRPr="00D06F7C">
        <w:rPr>
          <w:rFonts w:ascii="Arial" w:hAnsi="Arial" w:cs="Arial"/>
          <w:szCs w:val="24"/>
          <w:lang w:val="de-DE"/>
        </w:rPr>
        <w:t xml:space="preserve"> </w:t>
      </w:r>
      <w:r w:rsidRPr="00D06F7C">
        <w:rPr>
          <w:rFonts w:ascii="Arial" w:hAnsi="Arial" w:cs="Arial"/>
          <w:szCs w:val="24"/>
          <w:lang w:val="de-DE"/>
        </w:rPr>
        <w:t xml:space="preserve">nie udziela informacji telefonicznej. </w:t>
      </w:r>
    </w:p>
    <w:p w14:paraId="505A4660" w14:textId="77777777" w:rsidR="00555EA6" w:rsidRPr="00D06F7C" w:rsidRDefault="00555EA6" w:rsidP="002816E0">
      <w:pPr>
        <w:tabs>
          <w:tab w:val="left" w:pos="426"/>
        </w:tabs>
        <w:ind w:right="128" w:firstLine="708"/>
        <w:rPr>
          <w:rFonts w:ascii="Arial" w:hAnsi="Arial" w:cs="Arial"/>
          <w:spacing w:val="-3"/>
          <w:szCs w:val="24"/>
          <w:lang w:val="de-DE"/>
        </w:rPr>
      </w:pPr>
    </w:p>
    <w:p w14:paraId="324AAA91" w14:textId="77777777" w:rsidR="002816E0" w:rsidRPr="00D06F7C" w:rsidRDefault="002816E0" w:rsidP="002816E0">
      <w:pPr>
        <w:tabs>
          <w:tab w:val="left" w:pos="426"/>
        </w:tabs>
        <w:ind w:right="128" w:firstLine="708"/>
        <w:jc w:val="center"/>
        <w:rPr>
          <w:rFonts w:ascii="Arial" w:hAnsi="Arial" w:cs="Arial"/>
          <w:b/>
          <w:szCs w:val="24"/>
          <w:lang w:eastAsia="en-US"/>
        </w:rPr>
      </w:pPr>
      <w:r w:rsidRPr="00D06F7C">
        <w:rPr>
          <w:rFonts w:ascii="Arial" w:hAnsi="Arial" w:cs="Arial"/>
          <w:b/>
          <w:szCs w:val="24"/>
          <w:lang w:eastAsia="en-US"/>
        </w:rPr>
        <w:t>§ 6. Termin związania ofertą.</w:t>
      </w:r>
    </w:p>
    <w:p w14:paraId="757E4068" w14:textId="77777777" w:rsidR="002816E0" w:rsidRPr="00D06F7C" w:rsidRDefault="002816E0" w:rsidP="002816E0">
      <w:pPr>
        <w:tabs>
          <w:tab w:val="left" w:pos="426"/>
        </w:tabs>
        <w:ind w:right="128" w:firstLine="708"/>
        <w:jc w:val="center"/>
        <w:rPr>
          <w:rFonts w:ascii="Arial" w:hAnsi="Arial" w:cs="Arial"/>
          <w:spacing w:val="-3"/>
          <w:szCs w:val="24"/>
          <w:lang w:val="de-DE"/>
        </w:rPr>
      </w:pPr>
    </w:p>
    <w:p w14:paraId="0779DDC8" w14:textId="77777777" w:rsidR="00555EA6" w:rsidRPr="00D06F7C" w:rsidRDefault="00555EA6" w:rsidP="002816E0">
      <w:pPr>
        <w:pStyle w:val="Tekstpodstawowywcity"/>
        <w:numPr>
          <w:ilvl w:val="0"/>
          <w:numId w:val="15"/>
        </w:numPr>
        <w:tabs>
          <w:tab w:val="left" w:pos="2220"/>
        </w:tabs>
        <w:suppressAutoHyphens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będzie związany ofertą przez 30 dni.</w:t>
      </w:r>
    </w:p>
    <w:p w14:paraId="693DE8D7" w14:textId="77777777" w:rsidR="00555EA6" w:rsidRPr="00D06F7C" w:rsidRDefault="00555EA6" w:rsidP="002816E0">
      <w:pPr>
        <w:pStyle w:val="Tekstpodstawowywcity"/>
        <w:numPr>
          <w:ilvl w:val="0"/>
          <w:numId w:val="15"/>
        </w:numPr>
        <w:tabs>
          <w:tab w:val="left" w:pos="2220"/>
        </w:tabs>
        <w:suppressAutoHyphens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Bieg terminu związania ofertą rozpoczyna się wraz z upływem terminu składania ofert.</w:t>
      </w:r>
    </w:p>
    <w:p w14:paraId="071A803D" w14:textId="77777777" w:rsidR="002816E0" w:rsidRPr="00D06F7C" w:rsidRDefault="002816E0" w:rsidP="002816E0">
      <w:pPr>
        <w:pStyle w:val="Tekstpodstawowywcity"/>
        <w:tabs>
          <w:tab w:val="left" w:pos="2220"/>
        </w:tabs>
        <w:suppressAutoHyphens w:val="0"/>
        <w:ind w:right="128"/>
        <w:rPr>
          <w:rFonts w:ascii="Arial" w:hAnsi="Arial" w:cs="Arial"/>
          <w:szCs w:val="24"/>
          <w:lang w:val="pl-PL"/>
        </w:rPr>
      </w:pPr>
    </w:p>
    <w:p w14:paraId="1EB64881" w14:textId="77777777" w:rsidR="002816E0" w:rsidRPr="00D06F7C" w:rsidRDefault="002816E0" w:rsidP="002816E0">
      <w:pPr>
        <w:pStyle w:val="Tekstpodstawowywcity"/>
        <w:tabs>
          <w:tab w:val="left" w:pos="2220"/>
        </w:tabs>
        <w:suppressAutoHyphens w:val="0"/>
        <w:ind w:right="128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7. Opis sposobu przygotowania oferty.</w:t>
      </w:r>
    </w:p>
    <w:p w14:paraId="52083402" w14:textId="77777777" w:rsidR="00555EA6" w:rsidRPr="00D06F7C" w:rsidRDefault="00555EA6" w:rsidP="002816E0">
      <w:pPr>
        <w:pStyle w:val="Tekstpodstawowywcity"/>
        <w:tabs>
          <w:tab w:val="left" w:pos="2220"/>
        </w:tabs>
        <w:suppressAutoHyphens w:val="0"/>
        <w:ind w:left="60" w:right="128" w:firstLine="0"/>
        <w:rPr>
          <w:rFonts w:ascii="Arial" w:hAnsi="Arial" w:cs="Arial"/>
          <w:szCs w:val="24"/>
        </w:rPr>
      </w:pPr>
    </w:p>
    <w:p w14:paraId="1FC024F1" w14:textId="77777777" w:rsidR="00555EA6" w:rsidRPr="00D06F7C" w:rsidRDefault="00555EA6" w:rsidP="002816E0">
      <w:pPr>
        <w:pStyle w:val="Tekstpodstawowywcity"/>
        <w:numPr>
          <w:ilvl w:val="0"/>
          <w:numId w:val="9"/>
        </w:numPr>
        <w:tabs>
          <w:tab w:val="center" w:pos="426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Oferta winna być przygotowana w formie pisemnej na </w:t>
      </w:r>
      <w:r w:rsidRPr="00D06F7C">
        <w:rPr>
          <w:rFonts w:ascii="Arial" w:hAnsi="Arial" w:cs="Arial"/>
          <w:b/>
          <w:szCs w:val="24"/>
        </w:rPr>
        <w:t>Formularzu ofertowym</w:t>
      </w:r>
      <w:r w:rsidRPr="00D06F7C">
        <w:rPr>
          <w:rFonts w:ascii="Arial" w:hAnsi="Arial" w:cs="Arial"/>
          <w:szCs w:val="24"/>
        </w:rPr>
        <w:t xml:space="preserve"> o treści zgodnej z określoną </w:t>
      </w:r>
      <w:r w:rsidRPr="00D06F7C">
        <w:rPr>
          <w:rFonts w:ascii="Arial" w:hAnsi="Arial" w:cs="Arial"/>
          <w:b/>
          <w:szCs w:val="24"/>
          <w:u w:val="single"/>
        </w:rPr>
        <w:t>we wzorze stanowiącym załącznik Nr 1</w:t>
      </w:r>
      <w:r w:rsidRPr="00D06F7C">
        <w:rPr>
          <w:rFonts w:ascii="Arial" w:hAnsi="Arial" w:cs="Arial"/>
          <w:szCs w:val="24"/>
        </w:rPr>
        <w:t xml:space="preserve"> </w:t>
      </w:r>
      <w:r w:rsidR="00FA08A2" w:rsidRPr="00D06F7C">
        <w:rPr>
          <w:rFonts w:ascii="Arial" w:hAnsi="Arial" w:cs="Arial"/>
          <w:szCs w:val="24"/>
          <w:lang w:val="pl-PL"/>
        </w:rPr>
        <w:t>do Ogłoszenia</w:t>
      </w:r>
    </w:p>
    <w:p w14:paraId="295600D4" w14:textId="77777777" w:rsidR="00555EA6" w:rsidRPr="00D06F7C" w:rsidRDefault="00555EA6" w:rsidP="002816E0">
      <w:pPr>
        <w:pStyle w:val="Tekstpodstawowywcity"/>
        <w:numPr>
          <w:ilvl w:val="0"/>
          <w:numId w:val="9"/>
        </w:numPr>
        <w:tabs>
          <w:tab w:val="center" w:pos="426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Zamawiający nie wyraża zgody na składanie ofert w postaci elektronicznej.</w:t>
      </w:r>
    </w:p>
    <w:p w14:paraId="636A7F3C" w14:textId="77777777" w:rsidR="00555EA6" w:rsidRPr="00D06F7C" w:rsidRDefault="00555EA6" w:rsidP="002816E0">
      <w:pPr>
        <w:pStyle w:val="Tekstpodstawowywcity"/>
        <w:numPr>
          <w:ilvl w:val="0"/>
          <w:numId w:val="9"/>
        </w:numPr>
        <w:tabs>
          <w:tab w:val="center" w:pos="426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Warunki formalne sporządzenia oferty:</w:t>
      </w:r>
    </w:p>
    <w:p w14:paraId="079FFFCF" w14:textId="77777777" w:rsidR="00555EA6" w:rsidRPr="00D06F7C" w:rsidRDefault="00555EA6" w:rsidP="002816E0">
      <w:pPr>
        <w:pStyle w:val="Tekstpodstawowywcity"/>
        <w:numPr>
          <w:ilvl w:val="0"/>
          <w:numId w:val="31"/>
        </w:numPr>
        <w:tabs>
          <w:tab w:val="center" w:pos="709"/>
        </w:tabs>
        <w:ind w:left="709" w:right="128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oferta musi być przygotowana w języku polskim, pod rygorem nieważności w formie pisemnej.</w:t>
      </w:r>
    </w:p>
    <w:p w14:paraId="202567F7" w14:textId="77777777" w:rsidR="00555EA6" w:rsidRPr="00D06F7C" w:rsidRDefault="00555EA6" w:rsidP="002816E0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128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oferta i załączniki muszą być podpisane przez Wykonawcę lub osobę/y upoważnioną/e do reprezentowania Wykonawcy i składania oświadczeń woli w jego imieniu wskazaną /e w dokumencie upoważniającym do reprezentacji (pełnomocnictwo w oryginale lub notarialnie poświadczonej kopii, wydruk z KRS, CEIDG, wyciąg/zaświadczenie z właściwego rejestru).</w:t>
      </w:r>
    </w:p>
    <w:p w14:paraId="5612384F" w14:textId="77777777" w:rsidR="00555EA6" w:rsidRPr="00D06F7C" w:rsidRDefault="00555EA6" w:rsidP="002816E0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128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załączone do oferty dokumenty mogą być przedstawione w formie </w:t>
      </w:r>
      <w:r w:rsidRPr="00D06F7C">
        <w:rPr>
          <w:rFonts w:ascii="Arial" w:hAnsi="Arial" w:cs="Arial"/>
          <w:szCs w:val="24"/>
          <w:u w:val="single"/>
        </w:rPr>
        <w:t>oryginałów lub kopii poświadczonej za zgodność z oryginałem przez Wykonawcę lub osobę/y upoważnioną/e do reprezentowania Wykonawcy i składania oświadczeń woli w jego imieniu . Wymóg ten dotyczy również dokumentów uzupełnianych.</w:t>
      </w:r>
    </w:p>
    <w:p w14:paraId="140716C7" w14:textId="77777777" w:rsidR="006E2B4E" w:rsidRPr="00D06F7C" w:rsidRDefault="006E2B4E" w:rsidP="002816E0">
      <w:pPr>
        <w:pStyle w:val="Bezodstpw"/>
        <w:numPr>
          <w:ilvl w:val="0"/>
          <w:numId w:val="31"/>
        </w:numPr>
        <w:ind w:left="709" w:hanging="283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>wykazy oraz oświadczenia z uwagi na fakt, iż stanowią oświadczenie własne Wykonawcy należy złożyć w oryginale,</w:t>
      </w:r>
    </w:p>
    <w:p w14:paraId="6F018F3B" w14:textId="77777777" w:rsidR="006E2B4E" w:rsidRPr="00D06F7C" w:rsidRDefault="006E2B4E" w:rsidP="002816E0">
      <w:pPr>
        <w:pStyle w:val="Bezodstpw"/>
        <w:numPr>
          <w:ilvl w:val="0"/>
          <w:numId w:val="31"/>
        </w:numPr>
        <w:ind w:left="709" w:hanging="283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sz w:val="24"/>
          <w:szCs w:val="24"/>
        </w:rPr>
        <w:t xml:space="preserve">dokumenty dotyczące Wykonawcy (np. referencje) muszą być złożone w formie oryginału lub kserokopii poświadczonej za zgodność z oryginałem przez Wykonawcę. </w:t>
      </w:r>
      <w:r w:rsidRPr="00D06F7C">
        <w:rPr>
          <w:rFonts w:ascii="Arial" w:hAnsi="Arial" w:cs="Arial"/>
          <w:sz w:val="24"/>
          <w:szCs w:val="24"/>
        </w:rPr>
        <w:lastRenderedPageBreak/>
        <w:t>Poświadczenie za zgodność z oryginałem winno być sporządzone w sposób umożliwiający identyfikację podpisu (np. wraz z imienną pieczątką osoby poświadczającej kopię dokumentu za zgodność z oryginałem).</w:t>
      </w:r>
    </w:p>
    <w:p w14:paraId="29E0BA74" w14:textId="1AD6D11B" w:rsidR="00555EA6" w:rsidRPr="00D06F7C" w:rsidRDefault="00555EA6" w:rsidP="002816E0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128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</w:t>
      </w:r>
      <w:r w:rsidR="009A39B1">
        <w:rPr>
          <w:rFonts w:ascii="Arial" w:hAnsi="Arial" w:cs="Arial"/>
          <w:szCs w:val="24"/>
        </w:rPr>
        <w:t xml:space="preserve"> może złożyć tylko jedną ofertę</w:t>
      </w:r>
      <w:r w:rsidRPr="00D06F7C">
        <w:rPr>
          <w:rFonts w:ascii="Arial" w:hAnsi="Arial" w:cs="Arial"/>
          <w:szCs w:val="24"/>
        </w:rPr>
        <w:t xml:space="preserve">. Zaoferowana w ofercie przez Wykonawcę cena nie podlega zmianie lub negocjacjom. Złożenie przez Wykonawcę więcej niż jednej oferty lub oferty zawierającej alternatywy lub warianty spowoduje odrzucenie oferty, </w:t>
      </w:r>
    </w:p>
    <w:p w14:paraId="2D5DBCE6" w14:textId="77777777" w:rsidR="00555EA6" w:rsidRPr="00D06F7C" w:rsidRDefault="00555EA6" w:rsidP="002816E0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128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wszelkie poprawki, skreślenia itp. naniesione w ofercie muszą być parafowane przez osobę upoważnioną do podpisania oferty i opatrzone datą,</w:t>
      </w:r>
    </w:p>
    <w:p w14:paraId="00248559" w14:textId="77777777" w:rsidR="00555EA6" w:rsidRPr="00D06F7C" w:rsidRDefault="00555EA6" w:rsidP="002816E0">
      <w:pPr>
        <w:numPr>
          <w:ilvl w:val="0"/>
          <w:numId w:val="31"/>
        </w:numPr>
        <w:ind w:left="709" w:right="128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bidi="en-US"/>
        </w:rPr>
        <w:t>dokumenty winny potwierdzać spełnianie poszczególnych warunków na dzień składania ofert,</w:t>
      </w:r>
    </w:p>
    <w:p w14:paraId="141C46E1" w14:textId="77777777" w:rsidR="00555EA6" w:rsidRPr="00D06F7C" w:rsidRDefault="00555EA6" w:rsidP="002816E0">
      <w:pPr>
        <w:pStyle w:val="Tekstpodstawowywcity"/>
        <w:ind w:left="0" w:right="128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4.</w:t>
      </w:r>
      <w:r w:rsidRPr="00D06F7C">
        <w:rPr>
          <w:rFonts w:ascii="Arial" w:hAnsi="Arial" w:cs="Arial"/>
          <w:szCs w:val="24"/>
        </w:rPr>
        <w:t>Opakowanie oferty:</w:t>
      </w:r>
    </w:p>
    <w:p w14:paraId="1BD7EB47" w14:textId="77777777" w:rsidR="00555EA6" w:rsidRPr="00D06F7C" w:rsidRDefault="00555EA6" w:rsidP="002816E0">
      <w:pPr>
        <w:pStyle w:val="Tekstpodstawowywcity"/>
        <w:numPr>
          <w:ilvl w:val="1"/>
          <w:numId w:val="24"/>
        </w:numPr>
        <w:tabs>
          <w:tab w:val="clear" w:pos="708"/>
          <w:tab w:val="left" w:pos="709"/>
        </w:tabs>
        <w:ind w:left="709" w:right="128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Ofertę należy złożyć w trwale zamkniętym, nienaruszonym opakowaniu (kopercie), uniemożliwiającym otwarcie i zapoznanie się z treścią oferty przed upływem składania ofert, </w:t>
      </w:r>
    </w:p>
    <w:p w14:paraId="4569B3DA" w14:textId="77777777" w:rsidR="00555EA6" w:rsidRPr="00D06F7C" w:rsidRDefault="00555EA6" w:rsidP="002816E0">
      <w:pPr>
        <w:pStyle w:val="Tekstpodstawowywcity"/>
        <w:numPr>
          <w:ilvl w:val="1"/>
          <w:numId w:val="24"/>
        </w:numPr>
        <w:ind w:right="128" w:hanging="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Opakowanie zawierające ofertę winno:</w:t>
      </w:r>
    </w:p>
    <w:p w14:paraId="032592EF" w14:textId="77777777" w:rsidR="00555EA6" w:rsidRPr="00D06F7C" w:rsidRDefault="00555EA6" w:rsidP="002816E0">
      <w:pPr>
        <w:pStyle w:val="Tekstpodstawowywcity"/>
        <w:numPr>
          <w:ilvl w:val="4"/>
          <w:numId w:val="24"/>
        </w:numPr>
        <w:ind w:left="993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być zaadresowane:</w:t>
      </w:r>
    </w:p>
    <w:p w14:paraId="53827B0B" w14:textId="77777777" w:rsidR="00555EA6" w:rsidRPr="00D06F7C" w:rsidRDefault="00555EA6" w:rsidP="002816E0">
      <w:pPr>
        <w:pStyle w:val="Tekstpodstawowywcity"/>
        <w:ind w:left="426" w:right="128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Ośrodek Pomocy Społecznej ul. Sienkiewicza 1</w:t>
      </w:r>
      <w:r w:rsidRPr="00D06F7C">
        <w:rPr>
          <w:rFonts w:ascii="Arial" w:hAnsi="Arial" w:cs="Arial"/>
          <w:szCs w:val="24"/>
          <w:lang w:val="pl-PL"/>
        </w:rPr>
        <w:t>,</w:t>
      </w:r>
      <w:r w:rsidRPr="00D06F7C">
        <w:rPr>
          <w:rFonts w:ascii="Arial" w:hAnsi="Arial" w:cs="Arial"/>
          <w:szCs w:val="24"/>
        </w:rPr>
        <w:t xml:space="preserve"> 47-400 Racibórz</w:t>
      </w:r>
    </w:p>
    <w:p w14:paraId="4FB732E2" w14:textId="77777777" w:rsidR="00555EA6" w:rsidRPr="00D06F7C" w:rsidRDefault="00555EA6" w:rsidP="002816E0">
      <w:pPr>
        <w:tabs>
          <w:tab w:val="center" w:pos="3793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„OFERTA” na </w:t>
      </w:r>
    </w:p>
    <w:p w14:paraId="4227E96F" w14:textId="77777777" w:rsidR="00555EA6" w:rsidRPr="00D06F7C" w:rsidRDefault="00555EA6" w:rsidP="002816E0">
      <w:pPr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 „ŚWIADCZENIE USŁUG OPIEKUŃCZYCH I SPECJALISTYCZNYCH USŁUG OPIEKUŃCZYCH NA TERENIE MIASTA RACIBORZA"</w:t>
      </w:r>
    </w:p>
    <w:p w14:paraId="10331F4B" w14:textId="163E1522" w:rsidR="00555EA6" w:rsidRPr="00D06F7C" w:rsidRDefault="00555EA6" w:rsidP="002816E0">
      <w:pPr>
        <w:ind w:left="284" w:right="-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  <w:t>Nie otwierać przed</w:t>
      </w:r>
      <w:r w:rsidR="000719BD" w:rsidRPr="00D06F7C">
        <w:rPr>
          <w:rFonts w:ascii="Arial" w:hAnsi="Arial" w:cs="Arial"/>
          <w:b/>
          <w:szCs w:val="24"/>
        </w:rPr>
        <w:t xml:space="preserve"> 1</w:t>
      </w:r>
      <w:r w:rsidR="00212A20">
        <w:rPr>
          <w:rFonts w:ascii="Arial" w:hAnsi="Arial" w:cs="Arial"/>
          <w:b/>
          <w:szCs w:val="24"/>
        </w:rPr>
        <w:t>5.</w:t>
      </w:r>
      <w:r w:rsidR="009A39B1">
        <w:rPr>
          <w:rFonts w:ascii="Arial" w:hAnsi="Arial" w:cs="Arial"/>
          <w:b/>
          <w:szCs w:val="24"/>
        </w:rPr>
        <w:t>12.2020</w:t>
      </w:r>
      <w:r w:rsidR="000F7AD4" w:rsidRPr="00D06F7C">
        <w:rPr>
          <w:rFonts w:ascii="Arial" w:hAnsi="Arial" w:cs="Arial"/>
          <w:b/>
          <w:szCs w:val="24"/>
        </w:rPr>
        <w:t xml:space="preserve"> GODZ.10.30 </w:t>
      </w:r>
    </w:p>
    <w:p w14:paraId="14443D2A" w14:textId="77777777" w:rsidR="00555EA6" w:rsidRPr="00D06F7C" w:rsidRDefault="007769FB" w:rsidP="002816E0">
      <w:pPr>
        <w:ind w:left="284" w:right="-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b)</w:t>
      </w:r>
      <w:r w:rsidR="00555EA6" w:rsidRPr="00D06F7C">
        <w:rPr>
          <w:rFonts w:ascii="Arial" w:hAnsi="Arial" w:cs="Arial"/>
          <w:szCs w:val="24"/>
        </w:rPr>
        <w:t>zawierać pieczęć nagłówkową Wykonawcy,</w:t>
      </w:r>
    </w:p>
    <w:p w14:paraId="18EB4196" w14:textId="77777777" w:rsidR="00555EA6" w:rsidRPr="00D06F7C" w:rsidRDefault="00555EA6" w:rsidP="002816E0">
      <w:pPr>
        <w:suppressAutoHyphens w:val="0"/>
        <w:autoSpaceDE w:val="0"/>
        <w:ind w:right="128"/>
        <w:rPr>
          <w:rFonts w:ascii="Arial" w:hAnsi="Arial" w:cs="Arial"/>
          <w:b/>
          <w:szCs w:val="24"/>
          <w:lang w:eastAsia="pl-PL"/>
        </w:rPr>
      </w:pPr>
      <w:r w:rsidRPr="00D06F7C">
        <w:rPr>
          <w:rFonts w:ascii="Arial" w:hAnsi="Arial" w:cs="Arial"/>
          <w:b/>
          <w:szCs w:val="24"/>
          <w:lang w:eastAsia="pl-PL"/>
        </w:rPr>
        <w:t>5. Na ofert</w:t>
      </w:r>
      <w:r w:rsidRPr="00D06F7C">
        <w:rPr>
          <w:rFonts w:ascii="Arial" w:eastAsia="TimesNewRoman" w:hAnsi="Arial" w:cs="Arial"/>
          <w:b/>
          <w:szCs w:val="24"/>
          <w:lang w:eastAsia="pl-PL"/>
        </w:rPr>
        <w:t xml:space="preserve">ę </w:t>
      </w:r>
      <w:r w:rsidRPr="00D06F7C">
        <w:rPr>
          <w:rFonts w:ascii="Arial" w:hAnsi="Arial" w:cs="Arial"/>
          <w:b/>
          <w:szCs w:val="24"/>
          <w:lang w:eastAsia="pl-PL"/>
        </w:rPr>
        <w:t>składaj</w:t>
      </w:r>
      <w:r w:rsidRPr="00D06F7C">
        <w:rPr>
          <w:rFonts w:ascii="Arial" w:eastAsia="TimesNewRoman" w:hAnsi="Arial" w:cs="Arial"/>
          <w:b/>
          <w:szCs w:val="24"/>
          <w:lang w:eastAsia="pl-PL"/>
        </w:rPr>
        <w:t xml:space="preserve">ą </w:t>
      </w:r>
      <w:r w:rsidRPr="00D06F7C">
        <w:rPr>
          <w:rFonts w:ascii="Arial" w:hAnsi="Arial" w:cs="Arial"/>
          <w:b/>
          <w:szCs w:val="24"/>
          <w:lang w:eastAsia="pl-PL"/>
        </w:rPr>
        <w:t>si</w:t>
      </w:r>
      <w:r w:rsidRPr="00D06F7C">
        <w:rPr>
          <w:rFonts w:ascii="Arial" w:eastAsia="TimesNewRoman" w:hAnsi="Arial" w:cs="Arial"/>
          <w:b/>
          <w:szCs w:val="24"/>
          <w:lang w:eastAsia="pl-PL"/>
        </w:rPr>
        <w:t xml:space="preserve">ę </w:t>
      </w:r>
      <w:r w:rsidRPr="00D06F7C">
        <w:rPr>
          <w:rFonts w:ascii="Arial" w:hAnsi="Arial" w:cs="Arial"/>
          <w:b/>
          <w:szCs w:val="24"/>
          <w:lang w:eastAsia="pl-PL"/>
        </w:rPr>
        <w:t>nast</w:t>
      </w:r>
      <w:r w:rsidRPr="00D06F7C">
        <w:rPr>
          <w:rFonts w:ascii="Arial" w:eastAsia="TimesNewRoman" w:hAnsi="Arial" w:cs="Arial"/>
          <w:b/>
          <w:szCs w:val="24"/>
          <w:lang w:eastAsia="pl-PL"/>
        </w:rPr>
        <w:t>ę</w:t>
      </w:r>
      <w:r w:rsidRPr="00D06F7C">
        <w:rPr>
          <w:rFonts w:ascii="Arial" w:hAnsi="Arial" w:cs="Arial"/>
          <w:b/>
          <w:szCs w:val="24"/>
          <w:lang w:eastAsia="pl-PL"/>
        </w:rPr>
        <w:t>puj</w:t>
      </w:r>
      <w:r w:rsidRPr="00D06F7C">
        <w:rPr>
          <w:rFonts w:ascii="Arial" w:eastAsia="TimesNewRoman" w:hAnsi="Arial" w:cs="Arial"/>
          <w:b/>
          <w:szCs w:val="24"/>
          <w:lang w:eastAsia="pl-PL"/>
        </w:rPr>
        <w:t>ą</w:t>
      </w:r>
      <w:r w:rsidRPr="00D06F7C">
        <w:rPr>
          <w:rFonts w:ascii="Arial" w:hAnsi="Arial" w:cs="Arial"/>
          <w:b/>
          <w:szCs w:val="24"/>
          <w:lang w:eastAsia="pl-PL"/>
        </w:rPr>
        <w:t>ce dokumenty i zał</w:t>
      </w:r>
      <w:r w:rsidRPr="00D06F7C">
        <w:rPr>
          <w:rFonts w:ascii="Arial" w:eastAsia="TimesNewRoman" w:hAnsi="Arial" w:cs="Arial"/>
          <w:b/>
          <w:szCs w:val="24"/>
          <w:lang w:eastAsia="pl-PL"/>
        </w:rPr>
        <w:t>ą</w:t>
      </w:r>
      <w:r w:rsidRPr="00D06F7C">
        <w:rPr>
          <w:rFonts w:ascii="Arial" w:hAnsi="Arial" w:cs="Arial"/>
          <w:b/>
          <w:szCs w:val="24"/>
          <w:lang w:eastAsia="pl-PL"/>
        </w:rPr>
        <w:t>czniki:</w:t>
      </w:r>
    </w:p>
    <w:p w14:paraId="143FDC5B" w14:textId="77777777" w:rsidR="00B52A70" w:rsidRPr="00D06F7C" w:rsidRDefault="00B52A70" w:rsidP="002816E0">
      <w:pPr>
        <w:tabs>
          <w:tab w:val="left" w:pos="-142"/>
          <w:tab w:val="left" w:pos="142"/>
          <w:tab w:val="left" w:pos="426"/>
          <w:tab w:val="center" w:pos="5245"/>
        </w:tabs>
        <w:suppressAutoHyphens w:val="0"/>
        <w:autoSpaceDE w:val="0"/>
        <w:ind w:left="284" w:right="128"/>
        <w:rPr>
          <w:rFonts w:ascii="Arial" w:hAnsi="Arial" w:cs="Arial"/>
          <w:szCs w:val="24"/>
          <w:lang w:eastAsia="pl-PL"/>
        </w:rPr>
      </w:pPr>
      <w:r w:rsidRPr="00D06F7C">
        <w:rPr>
          <w:rFonts w:ascii="Arial" w:hAnsi="Arial" w:cs="Arial"/>
          <w:szCs w:val="24"/>
          <w:lang w:eastAsia="pl-PL"/>
        </w:rPr>
        <w:tab/>
      </w:r>
      <w:r w:rsidRPr="00D06F7C">
        <w:rPr>
          <w:rFonts w:ascii="Arial" w:hAnsi="Arial" w:cs="Arial"/>
          <w:szCs w:val="24"/>
          <w:lang w:eastAsia="pl-PL"/>
        </w:rPr>
        <w:tab/>
      </w:r>
    </w:p>
    <w:p w14:paraId="70F53FC2" w14:textId="77777777" w:rsidR="00555EA6" w:rsidRPr="00D06F7C" w:rsidRDefault="00555EA6" w:rsidP="002816E0">
      <w:pPr>
        <w:numPr>
          <w:ilvl w:val="0"/>
          <w:numId w:val="41"/>
        </w:numPr>
        <w:tabs>
          <w:tab w:val="left" w:pos="-142"/>
          <w:tab w:val="left" w:pos="142"/>
          <w:tab w:val="left" w:pos="426"/>
          <w:tab w:val="center" w:pos="567"/>
        </w:tabs>
        <w:suppressAutoHyphens w:val="0"/>
        <w:autoSpaceDE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Wypełniony i podpisany </w:t>
      </w:r>
      <w:r w:rsidRPr="00D06F7C">
        <w:rPr>
          <w:rFonts w:ascii="Arial" w:hAnsi="Arial" w:cs="Arial"/>
          <w:spacing w:val="-3"/>
          <w:szCs w:val="24"/>
        </w:rPr>
        <w:t xml:space="preserve">Formularz ofertowy </w:t>
      </w:r>
      <w:r w:rsidRPr="00D06F7C">
        <w:rPr>
          <w:rFonts w:ascii="Arial" w:hAnsi="Arial" w:cs="Arial"/>
          <w:b/>
          <w:spacing w:val="-3"/>
          <w:szCs w:val="24"/>
          <w:u w:val="single"/>
        </w:rPr>
        <w:t xml:space="preserve">(Wzór Załącznik Nr1 do </w:t>
      </w:r>
      <w:r w:rsidR="00E31A43" w:rsidRPr="00D06F7C">
        <w:rPr>
          <w:rFonts w:ascii="Arial" w:hAnsi="Arial" w:cs="Arial"/>
          <w:b/>
          <w:spacing w:val="-3"/>
          <w:szCs w:val="24"/>
          <w:u w:val="single"/>
        </w:rPr>
        <w:t>Ogłoszenia</w:t>
      </w:r>
      <w:r w:rsidRPr="00D06F7C">
        <w:rPr>
          <w:rFonts w:ascii="Arial" w:hAnsi="Arial" w:cs="Arial"/>
          <w:b/>
          <w:spacing w:val="-3"/>
          <w:szCs w:val="24"/>
          <w:u w:val="single"/>
        </w:rPr>
        <w:t>)</w:t>
      </w:r>
    </w:p>
    <w:p w14:paraId="0B9BF83B" w14:textId="77777777" w:rsidR="00555EA6" w:rsidRPr="00D06F7C" w:rsidRDefault="00555EA6" w:rsidP="002816E0">
      <w:pPr>
        <w:numPr>
          <w:ilvl w:val="0"/>
          <w:numId w:val="41"/>
        </w:numPr>
        <w:tabs>
          <w:tab w:val="left" w:pos="284"/>
          <w:tab w:val="left" w:pos="567"/>
          <w:tab w:val="center" w:pos="709"/>
          <w:tab w:val="left" w:pos="1134"/>
        </w:tabs>
        <w:suppressAutoHyphens w:val="0"/>
        <w:autoSpaceDE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O</w:t>
      </w:r>
      <w:r w:rsidRPr="00D06F7C">
        <w:rPr>
          <w:rFonts w:ascii="Arial" w:eastAsia="TimesNewRoman" w:hAnsi="Arial" w:cs="Arial"/>
          <w:szCs w:val="24"/>
          <w:lang w:eastAsia="pl-PL"/>
        </w:rPr>
        <w:t>ś</w:t>
      </w:r>
      <w:r w:rsidRPr="00D06F7C">
        <w:rPr>
          <w:rFonts w:ascii="Arial" w:hAnsi="Arial" w:cs="Arial"/>
          <w:szCs w:val="24"/>
          <w:lang w:eastAsia="pl-PL"/>
        </w:rPr>
        <w:t>wiadczenie o spełnianiu warunków udziału w post</w:t>
      </w:r>
      <w:r w:rsidRPr="00D06F7C">
        <w:rPr>
          <w:rFonts w:ascii="Arial" w:eastAsia="TimesNewRoman" w:hAnsi="Arial" w:cs="Arial"/>
          <w:szCs w:val="24"/>
          <w:lang w:eastAsia="pl-PL"/>
        </w:rPr>
        <w:t>ę</w:t>
      </w:r>
      <w:r w:rsidRPr="00D06F7C">
        <w:rPr>
          <w:rFonts w:ascii="Arial" w:hAnsi="Arial" w:cs="Arial"/>
          <w:szCs w:val="24"/>
          <w:lang w:eastAsia="pl-PL"/>
        </w:rPr>
        <w:t xml:space="preserve">powaniu o udzielenie zamówienia publicznego </w:t>
      </w:r>
      <w:r w:rsidRPr="00D06F7C">
        <w:rPr>
          <w:rFonts w:ascii="Arial" w:hAnsi="Arial" w:cs="Arial"/>
          <w:b/>
          <w:szCs w:val="24"/>
          <w:u w:val="single"/>
          <w:lang w:eastAsia="pl-PL"/>
        </w:rPr>
        <w:t>(Wzór</w:t>
      </w:r>
      <w:r w:rsidR="00FA08A2" w:rsidRPr="00D06F7C">
        <w:rPr>
          <w:rFonts w:ascii="Arial" w:hAnsi="Arial" w:cs="Arial"/>
          <w:b/>
          <w:szCs w:val="24"/>
          <w:u w:val="single"/>
          <w:lang w:eastAsia="pl-PL"/>
        </w:rPr>
        <w:t xml:space="preserve"> z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>ał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>.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>n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>r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1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do 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Formularza ofertowego </w:t>
      </w:r>
      <w:r w:rsidR="00E31A43" w:rsidRPr="00D06F7C">
        <w:rPr>
          <w:rFonts w:ascii="Arial" w:hAnsi="Arial" w:cs="Arial"/>
          <w:b/>
          <w:bCs/>
          <w:szCs w:val="24"/>
          <w:u w:val="single"/>
          <w:lang w:eastAsia="pl-PL"/>
        </w:rPr>
        <w:t>)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,</w:t>
      </w:r>
    </w:p>
    <w:p w14:paraId="798EA18F" w14:textId="77777777" w:rsidR="00555EA6" w:rsidRPr="00D06F7C" w:rsidRDefault="00555EA6" w:rsidP="002816E0">
      <w:pPr>
        <w:numPr>
          <w:ilvl w:val="0"/>
          <w:numId w:val="41"/>
        </w:numPr>
        <w:tabs>
          <w:tab w:val="left" w:pos="284"/>
          <w:tab w:val="center" w:pos="567"/>
          <w:tab w:val="center" w:pos="709"/>
          <w:tab w:val="left" w:pos="993"/>
        </w:tabs>
        <w:suppressAutoHyphens w:val="0"/>
        <w:autoSpaceDE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Oświadczenie w zakresie zdolności technicznej  lub zawodowej </w:t>
      </w:r>
      <w:r w:rsidRPr="00D06F7C">
        <w:rPr>
          <w:rFonts w:ascii="Arial" w:hAnsi="Arial" w:cs="Arial"/>
          <w:szCs w:val="24"/>
        </w:rPr>
        <w:t xml:space="preserve"> </w:t>
      </w:r>
    </w:p>
    <w:p w14:paraId="6FD8D8A4" w14:textId="77777777" w:rsidR="00555EA6" w:rsidRPr="00D06F7C" w:rsidRDefault="00555EA6" w:rsidP="002816E0">
      <w:pPr>
        <w:pStyle w:val="Akapitzlist"/>
        <w:numPr>
          <w:ilvl w:val="1"/>
          <w:numId w:val="2"/>
        </w:numPr>
        <w:tabs>
          <w:tab w:val="center" w:pos="567"/>
          <w:tab w:val="left" w:pos="993"/>
        </w:tabs>
        <w:suppressAutoHyphens w:val="0"/>
        <w:autoSpaceDE w:val="0"/>
        <w:ind w:left="567" w:right="128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Oświadczenie – wykaz wykonywanych usług </w:t>
      </w:r>
      <w:r w:rsidR="00FA08A2" w:rsidRPr="00D06F7C">
        <w:rPr>
          <w:rFonts w:ascii="Arial" w:hAnsi="Arial" w:cs="Arial"/>
          <w:b/>
          <w:szCs w:val="24"/>
          <w:u w:val="single"/>
        </w:rPr>
        <w:t>(Wzór zał.</w:t>
      </w:r>
      <w:r w:rsidRPr="00D06F7C">
        <w:rPr>
          <w:rFonts w:ascii="Arial" w:hAnsi="Arial" w:cs="Arial"/>
          <w:b/>
          <w:szCs w:val="24"/>
          <w:u w:val="single"/>
        </w:rPr>
        <w:t xml:space="preserve"> </w:t>
      </w:r>
      <w:r w:rsidR="00FA08A2" w:rsidRPr="00D06F7C">
        <w:rPr>
          <w:rFonts w:ascii="Arial" w:hAnsi="Arial" w:cs="Arial"/>
          <w:b/>
          <w:szCs w:val="24"/>
          <w:u w:val="single"/>
        </w:rPr>
        <w:t>n</w:t>
      </w:r>
      <w:r w:rsidRPr="00D06F7C">
        <w:rPr>
          <w:rFonts w:ascii="Arial" w:hAnsi="Arial" w:cs="Arial"/>
          <w:b/>
          <w:szCs w:val="24"/>
          <w:u w:val="single"/>
        </w:rPr>
        <w:t xml:space="preserve">r </w:t>
      </w:r>
      <w:r w:rsidR="00FA08A2" w:rsidRPr="00D06F7C">
        <w:rPr>
          <w:rFonts w:ascii="Arial" w:hAnsi="Arial" w:cs="Arial"/>
          <w:b/>
          <w:szCs w:val="24"/>
          <w:u w:val="single"/>
        </w:rPr>
        <w:t>2</w:t>
      </w:r>
      <w:r w:rsidRPr="00D06F7C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do 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Formularza ofertowego </w:t>
      </w:r>
      <w:r w:rsidRPr="00D06F7C">
        <w:rPr>
          <w:rFonts w:ascii="Arial" w:hAnsi="Arial" w:cs="Arial"/>
          <w:szCs w:val="24"/>
        </w:rPr>
        <w:t xml:space="preserve">) </w:t>
      </w:r>
    </w:p>
    <w:p w14:paraId="6CFC08C8" w14:textId="6B06C0B4" w:rsidR="00555EA6" w:rsidRPr="00D06F7C" w:rsidRDefault="00555EA6" w:rsidP="002816E0">
      <w:pPr>
        <w:pStyle w:val="Akapitzlist"/>
        <w:numPr>
          <w:ilvl w:val="1"/>
          <w:numId w:val="2"/>
        </w:numPr>
        <w:tabs>
          <w:tab w:val="center" w:pos="567"/>
          <w:tab w:val="left" w:pos="993"/>
        </w:tabs>
        <w:suppressAutoHyphens w:val="0"/>
        <w:autoSpaceDE w:val="0"/>
        <w:ind w:left="567" w:right="128" w:firstLine="0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szCs w:val="24"/>
        </w:rPr>
        <w:t>Oświadczenie -  na temat wykształcenia i doświadczenia koordynatora</w:t>
      </w:r>
      <w:r w:rsidR="006E2B4E" w:rsidRPr="00D06F7C">
        <w:rPr>
          <w:rFonts w:ascii="Arial" w:hAnsi="Arial" w:cs="Arial"/>
          <w:szCs w:val="24"/>
        </w:rPr>
        <w:t xml:space="preserve"> oraz osób </w:t>
      </w:r>
      <w:r w:rsidR="006E2B4E" w:rsidRPr="00D06F7C">
        <w:rPr>
          <w:rFonts w:ascii="Arial" w:hAnsi="Arial" w:cs="Arial"/>
          <w:b/>
          <w:szCs w:val="24"/>
        </w:rPr>
        <w:t>o których mowa w §</w:t>
      </w:r>
      <w:r w:rsidR="00062BE0" w:rsidRPr="00D06F7C">
        <w:rPr>
          <w:rFonts w:ascii="Arial" w:hAnsi="Arial" w:cs="Arial"/>
          <w:b/>
          <w:szCs w:val="24"/>
        </w:rPr>
        <w:t xml:space="preserve"> 4 pkt.</w:t>
      </w:r>
      <w:r w:rsidR="007769FB" w:rsidRPr="00D06F7C">
        <w:rPr>
          <w:rFonts w:ascii="Arial" w:hAnsi="Arial" w:cs="Arial"/>
          <w:b/>
          <w:szCs w:val="24"/>
        </w:rPr>
        <w:t xml:space="preserve"> 3b</w:t>
      </w:r>
      <w:r w:rsidR="00062BE0" w:rsidRPr="00D06F7C">
        <w:rPr>
          <w:rFonts w:ascii="Arial" w:hAnsi="Arial" w:cs="Arial"/>
          <w:b/>
          <w:szCs w:val="24"/>
        </w:rPr>
        <w:t xml:space="preserve"> </w:t>
      </w:r>
      <w:r w:rsidR="00FA08A2" w:rsidRPr="00D06F7C">
        <w:rPr>
          <w:rFonts w:ascii="Arial" w:hAnsi="Arial" w:cs="Arial"/>
          <w:b/>
          <w:szCs w:val="24"/>
        </w:rPr>
        <w:t>(Wzór zał.</w:t>
      </w:r>
      <w:r w:rsidRPr="00D06F7C">
        <w:rPr>
          <w:rFonts w:ascii="Arial" w:hAnsi="Arial" w:cs="Arial"/>
          <w:b/>
          <w:szCs w:val="24"/>
        </w:rPr>
        <w:t>nr</w:t>
      </w:r>
      <w:r w:rsidR="00FA08A2" w:rsidRPr="00D06F7C">
        <w:rPr>
          <w:rFonts w:ascii="Arial" w:hAnsi="Arial" w:cs="Arial"/>
          <w:b/>
          <w:szCs w:val="24"/>
        </w:rPr>
        <w:t>3</w:t>
      </w:r>
      <w:r w:rsidRPr="00D06F7C">
        <w:rPr>
          <w:rFonts w:ascii="Arial" w:hAnsi="Arial" w:cs="Arial"/>
          <w:b/>
          <w:szCs w:val="24"/>
        </w:rPr>
        <w:t xml:space="preserve"> do </w:t>
      </w:r>
      <w:r w:rsidR="00FA08A2" w:rsidRPr="00D06F7C">
        <w:rPr>
          <w:rFonts w:ascii="Arial" w:hAnsi="Arial" w:cs="Arial"/>
          <w:b/>
          <w:szCs w:val="24"/>
        </w:rPr>
        <w:t xml:space="preserve">Formularza ofertowego </w:t>
      </w:r>
      <w:r w:rsidRPr="00D06F7C">
        <w:rPr>
          <w:rFonts w:ascii="Arial" w:hAnsi="Arial" w:cs="Arial"/>
          <w:b/>
          <w:szCs w:val="24"/>
        </w:rPr>
        <w:t>)</w:t>
      </w:r>
    </w:p>
    <w:p w14:paraId="1BE9CE94" w14:textId="77777777" w:rsidR="00555EA6" w:rsidRPr="00D06F7C" w:rsidRDefault="00555EA6" w:rsidP="002816E0">
      <w:pPr>
        <w:pStyle w:val="Tekstpodstawowywcity"/>
        <w:numPr>
          <w:ilvl w:val="0"/>
          <w:numId w:val="41"/>
        </w:numPr>
        <w:tabs>
          <w:tab w:val="center" w:pos="567"/>
          <w:tab w:val="left" w:pos="993"/>
        </w:tabs>
        <w:suppressAutoHyphens w:val="0"/>
        <w:autoSpaceDE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A</w:t>
      </w:r>
      <w:r w:rsidRPr="00D06F7C">
        <w:rPr>
          <w:rFonts w:ascii="Arial" w:hAnsi="Arial" w:cs="Arial"/>
          <w:szCs w:val="24"/>
          <w:lang w:eastAsia="pl-PL"/>
        </w:rPr>
        <w:t xml:space="preserve">ktualny odpisu z właściwego rejestru lub z centralnej ewidencji i informacji o działalności gospodarczej, jeżeli odrębne przepisy wymagają wpisu do rejestru lub ewidencji,  </w:t>
      </w:r>
    </w:p>
    <w:p w14:paraId="73A6C939" w14:textId="77777777" w:rsidR="00555EA6" w:rsidRPr="00D06F7C" w:rsidRDefault="00555EA6" w:rsidP="002816E0">
      <w:pPr>
        <w:pStyle w:val="Tekstpodstawowywcity"/>
        <w:numPr>
          <w:ilvl w:val="0"/>
          <w:numId w:val="41"/>
        </w:numPr>
        <w:tabs>
          <w:tab w:val="center" w:pos="567"/>
          <w:tab w:val="left" w:pos="993"/>
        </w:tabs>
        <w:suppressAutoHyphens w:val="0"/>
        <w:autoSpaceDE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Wykaz wykonywanych usług do kryterium  oceny oferty </w:t>
      </w:r>
      <w:r w:rsidRPr="00D06F7C">
        <w:rPr>
          <w:rFonts w:ascii="Arial" w:hAnsi="Arial" w:cs="Arial"/>
          <w:b/>
          <w:szCs w:val="24"/>
          <w:lang w:eastAsia="pl-PL"/>
        </w:rPr>
        <w:t>pozacenowego</w:t>
      </w:r>
      <w:r w:rsidRPr="00D06F7C">
        <w:rPr>
          <w:rFonts w:ascii="Arial" w:hAnsi="Arial" w:cs="Arial"/>
          <w:szCs w:val="24"/>
          <w:lang w:eastAsia="pl-PL"/>
        </w:rPr>
        <w:t xml:space="preserve">, </w:t>
      </w:r>
      <w:r w:rsidR="00FA08A2" w:rsidRPr="00D06F7C">
        <w:rPr>
          <w:rFonts w:ascii="Arial" w:hAnsi="Arial" w:cs="Arial"/>
          <w:szCs w:val="24"/>
          <w:lang w:val="pl-PL" w:eastAsia="pl-PL"/>
        </w:rPr>
        <w:t>(</w:t>
      </w:r>
      <w:r w:rsidR="00FA08A2" w:rsidRPr="00D06F7C">
        <w:rPr>
          <w:rFonts w:ascii="Arial" w:hAnsi="Arial" w:cs="Arial"/>
          <w:b/>
          <w:szCs w:val="24"/>
          <w:lang w:eastAsia="pl-PL"/>
        </w:rPr>
        <w:t xml:space="preserve">wzór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z</w:t>
      </w:r>
      <w:r w:rsidR="00FA08A2" w:rsidRPr="00D06F7C">
        <w:rPr>
          <w:rFonts w:ascii="Arial" w:hAnsi="Arial" w:cs="Arial"/>
          <w:b/>
          <w:szCs w:val="24"/>
          <w:lang w:eastAsia="pl-PL"/>
        </w:rPr>
        <w:t>ał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.</w:t>
      </w:r>
      <w:r w:rsidRPr="00D06F7C">
        <w:rPr>
          <w:rFonts w:ascii="Arial" w:hAnsi="Arial" w:cs="Arial"/>
          <w:b/>
          <w:szCs w:val="24"/>
          <w:lang w:eastAsia="pl-PL"/>
        </w:rPr>
        <w:t xml:space="preserve">nr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4</w:t>
      </w:r>
      <w:r w:rsidRPr="00D06F7C">
        <w:rPr>
          <w:rFonts w:ascii="Arial" w:hAnsi="Arial" w:cs="Arial"/>
          <w:b/>
          <w:szCs w:val="24"/>
          <w:lang w:eastAsia="pl-PL"/>
        </w:rPr>
        <w:t xml:space="preserve"> do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Formularza ofertowego</w:t>
      </w:r>
      <w:r w:rsidRPr="00D06F7C">
        <w:rPr>
          <w:rFonts w:ascii="Arial" w:hAnsi="Arial" w:cs="Arial"/>
          <w:b/>
          <w:szCs w:val="24"/>
          <w:lang w:eastAsia="pl-PL"/>
        </w:rPr>
        <w:t>),</w:t>
      </w:r>
    </w:p>
    <w:p w14:paraId="60827828" w14:textId="1CDCC093" w:rsidR="00555EA6" w:rsidRPr="00D06F7C" w:rsidRDefault="00555EA6" w:rsidP="002816E0">
      <w:pPr>
        <w:pStyle w:val="Tekstpodstawowywcity"/>
        <w:numPr>
          <w:ilvl w:val="0"/>
          <w:numId w:val="41"/>
        </w:numPr>
        <w:tabs>
          <w:tab w:val="left" w:pos="0"/>
          <w:tab w:val="left" w:pos="567"/>
        </w:tabs>
        <w:suppressAutoHyphens w:val="0"/>
        <w:autoSpaceDE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eastAsia="pl-PL"/>
        </w:rPr>
        <w:t xml:space="preserve">Doświadczenie koordynatora do kryterium oceny oferty pozacenowego,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(</w:t>
      </w:r>
      <w:r w:rsidRPr="00D06F7C">
        <w:rPr>
          <w:rFonts w:ascii="Arial" w:hAnsi="Arial" w:cs="Arial"/>
          <w:b/>
          <w:szCs w:val="24"/>
          <w:lang w:eastAsia="pl-PL"/>
        </w:rPr>
        <w:t xml:space="preserve"> wzór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 xml:space="preserve"> z</w:t>
      </w:r>
      <w:r w:rsidRPr="00D06F7C">
        <w:rPr>
          <w:rFonts w:ascii="Arial" w:hAnsi="Arial" w:cs="Arial"/>
          <w:b/>
          <w:szCs w:val="24"/>
          <w:lang w:eastAsia="pl-PL"/>
        </w:rPr>
        <w:t>ał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. n</w:t>
      </w:r>
      <w:r w:rsidRPr="00D06F7C">
        <w:rPr>
          <w:rFonts w:ascii="Arial" w:hAnsi="Arial" w:cs="Arial"/>
          <w:b/>
          <w:szCs w:val="24"/>
          <w:lang w:val="pl-PL" w:eastAsia="pl-PL"/>
        </w:rPr>
        <w:t>r</w:t>
      </w:r>
      <w:r w:rsidRPr="00D06F7C">
        <w:rPr>
          <w:rFonts w:ascii="Arial" w:hAnsi="Arial" w:cs="Arial"/>
          <w:b/>
          <w:szCs w:val="24"/>
          <w:lang w:eastAsia="pl-PL"/>
        </w:rPr>
        <w:t xml:space="preserve">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5</w:t>
      </w:r>
      <w:r w:rsidRPr="00D06F7C">
        <w:rPr>
          <w:rFonts w:ascii="Arial" w:hAnsi="Arial" w:cs="Arial"/>
          <w:b/>
          <w:szCs w:val="24"/>
          <w:lang w:eastAsia="pl-PL"/>
        </w:rPr>
        <w:t xml:space="preserve"> do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Formularza ofertowego</w:t>
      </w:r>
      <w:r w:rsidRPr="00D06F7C">
        <w:rPr>
          <w:rFonts w:ascii="Arial" w:hAnsi="Arial" w:cs="Arial"/>
          <w:b/>
          <w:szCs w:val="24"/>
          <w:lang w:eastAsia="pl-PL"/>
        </w:rPr>
        <w:t>)</w:t>
      </w:r>
      <w:r w:rsidR="009A39B1">
        <w:rPr>
          <w:rFonts w:ascii="Arial" w:hAnsi="Arial" w:cs="Arial"/>
          <w:b/>
          <w:szCs w:val="24"/>
          <w:lang w:val="pl-PL" w:eastAsia="pl-PL"/>
        </w:rPr>
        <w:t>,</w:t>
      </w:r>
    </w:p>
    <w:p w14:paraId="08487877" w14:textId="237EE919" w:rsidR="00555EA6" w:rsidRPr="00D06F7C" w:rsidRDefault="00555EA6" w:rsidP="002816E0">
      <w:pPr>
        <w:pStyle w:val="Tekstpodstawowywcity"/>
        <w:numPr>
          <w:ilvl w:val="0"/>
          <w:numId w:val="41"/>
        </w:numPr>
        <w:tabs>
          <w:tab w:val="left" w:pos="0"/>
          <w:tab w:val="center" w:pos="567"/>
          <w:tab w:val="left" w:pos="993"/>
        </w:tabs>
        <w:suppressAutoHyphens w:val="0"/>
        <w:autoSpaceDE w:val="0"/>
        <w:ind w:right="128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szCs w:val="24"/>
        </w:rPr>
        <w:t>Oświadczenie dla Wykonawcy  w zakresie wypełnienia obowiązków  informacyjnych</w:t>
      </w:r>
      <w:r w:rsidRPr="00D06F7C">
        <w:rPr>
          <w:rFonts w:ascii="Arial" w:hAnsi="Arial" w:cs="Arial"/>
          <w:szCs w:val="24"/>
          <w:lang w:val="pl-PL"/>
        </w:rPr>
        <w:t xml:space="preserve"> </w:t>
      </w:r>
      <w:r w:rsidRPr="00D06F7C">
        <w:rPr>
          <w:rFonts w:ascii="Arial" w:hAnsi="Arial" w:cs="Arial"/>
          <w:szCs w:val="24"/>
        </w:rPr>
        <w:t xml:space="preserve"> przewidzianych w art.13 lub art.14 RODO</w:t>
      </w:r>
      <w:r w:rsidRPr="00D06F7C">
        <w:rPr>
          <w:rFonts w:ascii="Arial" w:hAnsi="Arial" w:cs="Arial"/>
          <w:szCs w:val="24"/>
          <w:lang w:val="pl-PL"/>
        </w:rPr>
        <w:t xml:space="preserve"> </w:t>
      </w:r>
      <w:r w:rsidR="00FA08A2" w:rsidRPr="00D06F7C">
        <w:rPr>
          <w:rFonts w:ascii="Arial" w:hAnsi="Arial" w:cs="Arial"/>
          <w:b/>
          <w:szCs w:val="24"/>
          <w:lang w:val="pl-PL"/>
        </w:rPr>
        <w:t>(</w:t>
      </w:r>
      <w:r w:rsidRPr="00D06F7C">
        <w:rPr>
          <w:rFonts w:ascii="Arial" w:hAnsi="Arial" w:cs="Arial"/>
          <w:b/>
          <w:szCs w:val="24"/>
          <w:lang w:val="pl-PL"/>
        </w:rPr>
        <w:t xml:space="preserve">Wzór </w:t>
      </w:r>
      <w:r w:rsidR="00FA08A2" w:rsidRPr="00D06F7C">
        <w:rPr>
          <w:rFonts w:ascii="Arial" w:hAnsi="Arial" w:cs="Arial"/>
          <w:b/>
          <w:szCs w:val="24"/>
          <w:lang w:val="pl-PL"/>
        </w:rPr>
        <w:t>z</w:t>
      </w:r>
      <w:r w:rsidRPr="00D06F7C">
        <w:rPr>
          <w:rFonts w:ascii="Arial" w:hAnsi="Arial" w:cs="Arial"/>
          <w:b/>
          <w:szCs w:val="24"/>
          <w:lang w:val="pl-PL"/>
        </w:rPr>
        <w:t>ał</w:t>
      </w:r>
      <w:r w:rsidR="00FA08A2" w:rsidRPr="00D06F7C">
        <w:rPr>
          <w:rFonts w:ascii="Arial" w:hAnsi="Arial" w:cs="Arial"/>
          <w:b/>
          <w:szCs w:val="24"/>
          <w:lang w:val="pl-PL"/>
        </w:rPr>
        <w:t>.</w:t>
      </w:r>
      <w:r w:rsidRPr="00D06F7C">
        <w:rPr>
          <w:rFonts w:ascii="Arial" w:hAnsi="Arial" w:cs="Arial"/>
          <w:b/>
          <w:szCs w:val="24"/>
          <w:lang w:val="pl-PL"/>
        </w:rPr>
        <w:t xml:space="preserve"> nr </w:t>
      </w:r>
      <w:r w:rsidR="00FA08A2" w:rsidRPr="00D06F7C">
        <w:rPr>
          <w:rFonts w:ascii="Arial" w:hAnsi="Arial" w:cs="Arial"/>
          <w:b/>
          <w:szCs w:val="24"/>
          <w:lang w:val="pl-PL"/>
        </w:rPr>
        <w:t>6</w:t>
      </w:r>
      <w:r w:rsidRPr="00D06F7C">
        <w:rPr>
          <w:rFonts w:ascii="Arial" w:hAnsi="Arial" w:cs="Arial"/>
          <w:b/>
          <w:szCs w:val="24"/>
          <w:lang w:val="pl-PL"/>
        </w:rPr>
        <w:t xml:space="preserve"> do </w:t>
      </w:r>
      <w:r w:rsidR="00FA08A2" w:rsidRPr="00D06F7C">
        <w:rPr>
          <w:rFonts w:ascii="Arial" w:hAnsi="Arial" w:cs="Arial"/>
          <w:b/>
          <w:szCs w:val="24"/>
          <w:lang w:val="pl-PL"/>
        </w:rPr>
        <w:t>Formularza ofertowego)</w:t>
      </w:r>
    </w:p>
    <w:p w14:paraId="5F423037" w14:textId="77777777" w:rsidR="00555EA6" w:rsidRPr="00D06F7C" w:rsidRDefault="007769FB" w:rsidP="002816E0">
      <w:pPr>
        <w:suppressAutoHyphens w:val="0"/>
        <w:autoSpaceDE w:val="0"/>
        <w:ind w:left="709" w:right="128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        o</w:t>
      </w:r>
      <w:r w:rsidR="00555EA6" w:rsidRPr="00D06F7C">
        <w:rPr>
          <w:rFonts w:ascii="Arial" w:hAnsi="Arial" w:cs="Arial"/>
          <w:szCs w:val="24"/>
        </w:rPr>
        <w:t xml:space="preserve">raz jeśli dotyczy </w:t>
      </w:r>
    </w:p>
    <w:p w14:paraId="094096A9" w14:textId="77777777" w:rsidR="00555EA6" w:rsidRPr="00D06F7C" w:rsidRDefault="00555EA6" w:rsidP="002816E0">
      <w:pPr>
        <w:pStyle w:val="Akapitzlist"/>
        <w:numPr>
          <w:ilvl w:val="0"/>
          <w:numId w:val="41"/>
        </w:numPr>
        <w:suppressAutoHyphens w:val="0"/>
        <w:autoSpaceDE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 xml:space="preserve">Dokument/y stwierdzające ustanowienie pełnomocnika Wykonawcy/Wykonawców </w:t>
      </w:r>
      <w:r w:rsidRPr="00D06F7C">
        <w:rPr>
          <w:rFonts w:ascii="Arial" w:hAnsi="Arial" w:cs="Arial"/>
          <w:spacing w:val="-3"/>
          <w:szCs w:val="24"/>
          <w:u w:val="single"/>
        </w:rPr>
        <w:t>- oryginał lub kopia poświadczona za zgodność z oryginałem przez notariusza,</w:t>
      </w:r>
    </w:p>
    <w:p w14:paraId="0DE07B5C" w14:textId="56C126D8" w:rsidR="00555EA6" w:rsidRPr="00D06F7C" w:rsidRDefault="00555EA6" w:rsidP="002816E0">
      <w:pPr>
        <w:numPr>
          <w:ilvl w:val="0"/>
          <w:numId w:val="18"/>
        </w:numPr>
        <w:spacing w:before="12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bidi="en-US"/>
        </w:rPr>
        <w:t>Złożenie dokumentu niespełniającego wymagań określonych w Ogłoszeniu np. niepoświadczone przez Wykonawcę za zgodność z oryginałem, odpisy lub kopie, dokumenty w formie faxu traktowane będzie jak jego brak.</w:t>
      </w:r>
    </w:p>
    <w:p w14:paraId="77E9211B" w14:textId="4AFC003D" w:rsidR="00555EA6" w:rsidRPr="00D06F7C" w:rsidRDefault="00555EA6" w:rsidP="002816E0">
      <w:pPr>
        <w:numPr>
          <w:ilvl w:val="0"/>
          <w:numId w:val="18"/>
        </w:numPr>
        <w:spacing w:before="12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bidi="en-US"/>
        </w:rPr>
        <w:t>Zamawiający może wezwać Wykonawcę do złożenia wyjaśnień w sprawie złożonej oferty oraz wezwać Wykonawcę do uzupełnienie brakujących oświadczeń lub dokumentów.</w:t>
      </w:r>
    </w:p>
    <w:p w14:paraId="45A7FAD9" w14:textId="40A200D9" w:rsidR="006E2B4E" w:rsidRPr="00D06F7C" w:rsidRDefault="006E2B4E" w:rsidP="002816E0">
      <w:pPr>
        <w:pStyle w:val="Bezodstpw"/>
        <w:numPr>
          <w:ilvl w:val="0"/>
          <w:numId w:val="34"/>
        </w:numPr>
        <w:ind w:left="426" w:hanging="284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sz w:val="24"/>
          <w:szCs w:val="24"/>
        </w:rPr>
        <w:t>Zamawiający nie przewiduje zwrotu Wykonawcom kosztów udziału w postępowaniu– wszelkie koszty związane z udziałem w postępowaniu ponosi Wykonawca.</w:t>
      </w:r>
    </w:p>
    <w:p w14:paraId="584F425A" w14:textId="77777777" w:rsidR="00F84B5C" w:rsidRPr="00D06F7C" w:rsidRDefault="00F84B5C" w:rsidP="002816E0">
      <w:pPr>
        <w:numPr>
          <w:ilvl w:val="0"/>
          <w:numId w:val="34"/>
        </w:numPr>
        <w:spacing w:before="12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eastAsia="pl-PL"/>
        </w:rPr>
        <w:t>Zamawiający odrzuci ofertę w przypadku gdy:</w:t>
      </w:r>
    </w:p>
    <w:p w14:paraId="73B169A2" w14:textId="77777777" w:rsidR="00F84B5C" w:rsidRPr="00D06F7C" w:rsidRDefault="00F84B5C" w:rsidP="002816E0">
      <w:pPr>
        <w:pStyle w:val="Akapitzlist"/>
        <w:numPr>
          <w:ilvl w:val="0"/>
          <w:numId w:val="16"/>
        </w:numPr>
        <w:suppressAutoHyphens w:val="0"/>
        <w:autoSpaceDE w:val="0"/>
        <w:ind w:left="709" w:right="-1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lastRenderedPageBreak/>
        <w:t>jest niezgodna z wymaganiami określonymi w ogłoszeniu,</w:t>
      </w:r>
    </w:p>
    <w:p w14:paraId="782E5E1D" w14:textId="77777777" w:rsidR="00AA6401" w:rsidRPr="00D06F7C" w:rsidRDefault="00AA6401" w:rsidP="002816E0">
      <w:pPr>
        <w:pStyle w:val="Akapitzlist"/>
        <w:numPr>
          <w:ilvl w:val="0"/>
          <w:numId w:val="16"/>
        </w:numPr>
        <w:suppressAutoHyphens w:val="0"/>
        <w:autoSpaceDE w:val="0"/>
        <w:ind w:left="709" w:right="-1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Wykonawca nie spełnia warunków udziału w postępowaniu,</w:t>
      </w:r>
    </w:p>
    <w:p w14:paraId="25DD7EE4" w14:textId="7F1B194D" w:rsidR="00F84B5C" w:rsidRPr="00D06F7C" w:rsidRDefault="00F84B5C" w:rsidP="002816E0">
      <w:pPr>
        <w:pStyle w:val="Akapitzlist"/>
        <w:numPr>
          <w:ilvl w:val="0"/>
          <w:numId w:val="16"/>
        </w:numPr>
        <w:suppressAutoHyphens w:val="0"/>
        <w:autoSpaceDE w:val="0"/>
        <w:ind w:left="709" w:right="-1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jej treść nie odpowiada warunkom zamówienia, w szczególności ze względu na jej niezgodność </w:t>
      </w:r>
      <w:r w:rsidR="009A39B1">
        <w:rPr>
          <w:rFonts w:ascii="Arial" w:hAnsi="Arial" w:cs="Arial"/>
          <w:szCs w:val="24"/>
          <w:lang w:eastAsia="pl-PL"/>
        </w:rPr>
        <w:t>z opisem przedmiotu zamówienia,</w:t>
      </w:r>
    </w:p>
    <w:p w14:paraId="3D59AA26" w14:textId="77777777" w:rsidR="00F84B5C" w:rsidRPr="00D06F7C" w:rsidRDefault="00F84B5C" w:rsidP="002816E0">
      <w:pPr>
        <w:pStyle w:val="Akapitzlist"/>
        <w:numPr>
          <w:ilvl w:val="0"/>
          <w:numId w:val="16"/>
        </w:numPr>
        <w:suppressAutoHyphens w:val="0"/>
        <w:autoSpaceDE w:val="0"/>
        <w:ind w:left="709" w:right="-14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zawiera omyłki rachunkowe w obliczeniu ceny, których nie można poprawić na zasadzie oczywistych omyłek rachunkowych bądź błędów rachunkowych lub Wykonawca nie wyraził zgody na ich poprawienie,</w:t>
      </w:r>
    </w:p>
    <w:p w14:paraId="33E14BEC" w14:textId="77777777" w:rsidR="002816E0" w:rsidRPr="00D06F7C" w:rsidRDefault="002816E0" w:rsidP="002816E0">
      <w:pPr>
        <w:pStyle w:val="Akapitzlist"/>
        <w:suppressAutoHyphens w:val="0"/>
        <w:autoSpaceDE w:val="0"/>
        <w:ind w:left="709" w:right="-156"/>
        <w:jc w:val="center"/>
        <w:rPr>
          <w:rFonts w:ascii="Arial" w:hAnsi="Arial" w:cs="Arial"/>
          <w:b/>
          <w:szCs w:val="24"/>
          <w:lang w:eastAsia="en-US"/>
        </w:rPr>
      </w:pPr>
    </w:p>
    <w:p w14:paraId="652A6796" w14:textId="77777777" w:rsidR="00240EA1" w:rsidRPr="00D06F7C" w:rsidRDefault="002816E0" w:rsidP="002816E0">
      <w:pPr>
        <w:pStyle w:val="Akapitzlist"/>
        <w:suppressAutoHyphens w:val="0"/>
        <w:autoSpaceDE w:val="0"/>
        <w:ind w:left="709" w:right="-156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eastAsia="en-US"/>
        </w:rPr>
        <w:t>§ 8. Miejsce oraz termin składania i otwarcia ofert.</w:t>
      </w:r>
    </w:p>
    <w:p w14:paraId="26D4D0F1" w14:textId="77777777" w:rsidR="00617857" w:rsidRPr="00D06F7C" w:rsidRDefault="00617857" w:rsidP="002816E0">
      <w:pPr>
        <w:ind w:left="142" w:right="128"/>
        <w:rPr>
          <w:rFonts w:ascii="Arial" w:hAnsi="Arial" w:cs="Arial"/>
          <w:color w:val="000000"/>
          <w:spacing w:val="-3"/>
          <w:szCs w:val="24"/>
        </w:rPr>
      </w:pPr>
    </w:p>
    <w:p w14:paraId="4D607329" w14:textId="0E7496A1" w:rsidR="00555EA6" w:rsidRPr="009A39B1" w:rsidRDefault="00555EA6" w:rsidP="002816E0">
      <w:pPr>
        <w:numPr>
          <w:ilvl w:val="0"/>
          <w:numId w:val="40"/>
        </w:numPr>
        <w:ind w:left="426" w:right="128" w:hanging="284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Oferty należy składać w sekretariacie Ośrodka Pomocy Społecznej ul. Sienkiewicza 1, 47-400 Racibórz w terminie do dnia </w:t>
      </w:r>
      <w:r w:rsidR="009A39B1" w:rsidRPr="009A39B1">
        <w:rPr>
          <w:rFonts w:ascii="Arial" w:hAnsi="Arial" w:cs="Arial"/>
          <w:b/>
          <w:color w:val="000000"/>
          <w:spacing w:val="-3"/>
          <w:szCs w:val="24"/>
        </w:rPr>
        <w:t>1</w:t>
      </w:r>
      <w:r w:rsidR="00212A20">
        <w:rPr>
          <w:rFonts w:ascii="Arial" w:hAnsi="Arial" w:cs="Arial"/>
          <w:b/>
          <w:color w:val="000000"/>
          <w:spacing w:val="-3"/>
          <w:szCs w:val="24"/>
        </w:rPr>
        <w:t>5</w:t>
      </w:r>
      <w:r w:rsidR="009A39B1" w:rsidRPr="009A39B1">
        <w:rPr>
          <w:rFonts w:ascii="Arial" w:hAnsi="Arial" w:cs="Arial"/>
          <w:b/>
          <w:color w:val="000000"/>
          <w:spacing w:val="-3"/>
          <w:szCs w:val="24"/>
        </w:rPr>
        <w:t xml:space="preserve">.12.2020 r </w:t>
      </w:r>
      <w:r w:rsidR="00F84B5C" w:rsidRPr="009A39B1">
        <w:rPr>
          <w:rFonts w:ascii="Arial" w:hAnsi="Arial" w:cs="Arial"/>
          <w:b/>
          <w:color w:val="000000"/>
          <w:spacing w:val="-3"/>
          <w:szCs w:val="24"/>
        </w:rPr>
        <w:t>do godz.10.00</w:t>
      </w:r>
    </w:p>
    <w:p w14:paraId="082EBBEC" w14:textId="4351F7BE" w:rsidR="00555EA6" w:rsidRPr="00D06F7C" w:rsidRDefault="00555EA6" w:rsidP="002816E0">
      <w:pPr>
        <w:numPr>
          <w:ilvl w:val="0"/>
          <w:numId w:val="40"/>
        </w:numPr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Oferty zostaną otwarte w dniu </w:t>
      </w:r>
      <w:r w:rsidR="009A39B1">
        <w:rPr>
          <w:rFonts w:ascii="Arial" w:hAnsi="Arial" w:cs="Arial"/>
          <w:color w:val="000000"/>
          <w:spacing w:val="-3"/>
          <w:szCs w:val="24"/>
        </w:rPr>
        <w:t>1</w:t>
      </w:r>
      <w:r w:rsidR="00212A20">
        <w:rPr>
          <w:rFonts w:ascii="Arial" w:hAnsi="Arial" w:cs="Arial"/>
          <w:color w:val="000000"/>
          <w:spacing w:val="-3"/>
          <w:szCs w:val="24"/>
        </w:rPr>
        <w:t>5</w:t>
      </w:r>
      <w:r w:rsidR="009A39B1">
        <w:rPr>
          <w:rFonts w:ascii="Arial" w:hAnsi="Arial" w:cs="Arial"/>
          <w:color w:val="000000"/>
          <w:spacing w:val="-3"/>
          <w:szCs w:val="24"/>
        </w:rPr>
        <w:t>.12.2020r o</w:t>
      </w:r>
      <w:r w:rsidR="00F84B5C" w:rsidRPr="00D06F7C">
        <w:rPr>
          <w:rFonts w:ascii="Arial" w:hAnsi="Arial" w:cs="Arial"/>
          <w:color w:val="000000"/>
          <w:spacing w:val="-3"/>
          <w:szCs w:val="24"/>
        </w:rPr>
        <w:t xml:space="preserve"> godz.10.30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w</w:t>
      </w:r>
      <w:r w:rsidRPr="00D06F7C">
        <w:rPr>
          <w:rFonts w:ascii="Arial" w:hAnsi="Arial" w:cs="Arial"/>
          <w:spacing w:val="-3"/>
          <w:szCs w:val="24"/>
        </w:rPr>
        <w:t xml:space="preserve"> siedzibie Zamawiającego parter pokój nr 6</w:t>
      </w:r>
    </w:p>
    <w:p w14:paraId="03EBFFEA" w14:textId="77777777" w:rsidR="00555EA6" w:rsidRPr="00D06F7C" w:rsidRDefault="00555EA6" w:rsidP="002816E0">
      <w:pPr>
        <w:numPr>
          <w:ilvl w:val="0"/>
          <w:numId w:val="40"/>
        </w:numPr>
        <w:ind w:left="426" w:right="128" w:hanging="284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>Ofert</w:t>
      </w:r>
      <w:r w:rsidR="00010673" w:rsidRPr="00D06F7C">
        <w:rPr>
          <w:rFonts w:ascii="Arial" w:hAnsi="Arial" w:cs="Arial"/>
          <w:color w:val="000000"/>
          <w:spacing w:val="-3"/>
          <w:szCs w:val="24"/>
        </w:rPr>
        <w:t>a otrzymana przez Zamawi</w:t>
      </w:r>
      <w:r w:rsidR="001412E4" w:rsidRPr="00D06F7C">
        <w:rPr>
          <w:rFonts w:ascii="Arial" w:hAnsi="Arial" w:cs="Arial"/>
          <w:color w:val="000000"/>
          <w:spacing w:val="-3"/>
          <w:szCs w:val="24"/>
        </w:rPr>
        <w:t>a</w:t>
      </w:r>
      <w:r w:rsidR="00010673" w:rsidRPr="00D06F7C">
        <w:rPr>
          <w:rFonts w:ascii="Arial" w:hAnsi="Arial" w:cs="Arial"/>
          <w:color w:val="000000"/>
          <w:spacing w:val="-3"/>
          <w:szCs w:val="24"/>
        </w:rPr>
        <w:t xml:space="preserve">jącego po terminie składania ofert zostanie niezwłocznie zwrócona </w:t>
      </w:r>
      <w:r w:rsidR="001412E4" w:rsidRPr="00D06F7C">
        <w:rPr>
          <w:rFonts w:ascii="Arial" w:hAnsi="Arial" w:cs="Arial"/>
          <w:color w:val="000000"/>
          <w:spacing w:val="-3"/>
          <w:szCs w:val="24"/>
        </w:rPr>
        <w:t>W</w:t>
      </w:r>
      <w:r w:rsidR="00010673" w:rsidRPr="00D06F7C">
        <w:rPr>
          <w:rFonts w:ascii="Arial" w:hAnsi="Arial" w:cs="Arial"/>
          <w:color w:val="000000"/>
          <w:spacing w:val="-3"/>
          <w:szCs w:val="24"/>
        </w:rPr>
        <w:t xml:space="preserve">ykonawcy bez otwierania. </w:t>
      </w:r>
    </w:p>
    <w:p w14:paraId="0FC569CF" w14:textId="77777777" w:rsidR="00555EA6" w:rsidRPr="00D06F7C" w:rsidRDefault="00555EA6" w:rsidP="002816E0">
      <w:pPr>
        <w:numPr>
          <w:ilvl w:val="0"/>
          <w:numId w:val="40"/>
        </w:numPr>
        <w:suppressAutoHyphens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>Wykonawca może przed upływem terminu do składania ofert zmienić lub wycofać ofertę.</w:t>
      </w:r>
    </w:p>
    <w:p w14:paraId="2378EDB6" w14:textId="77777777" w:rsidR="00555EA6" w:rsidRPr="00D06F7C" w:rsidRDefault="00555EA6" w:rsidP="002816E0">
      <w:pPr>
        <w:numPr>
          <w:ilvl w:val="0"/>
          <w:numId w:val="40"/>
        </w:numPr>
        <w:suppressAutoHyphens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Otwarcie ofert jest jawne. </w:t>
      </w:r>
    </w:p>
    <w:p w14:paraId="71442BD7" w14:textId="77777777" w:rsidR="00555EA6" w:rsidRPr="00D06F7C" w:rsidRDefault="00555EA6" w:rsidP="002816E0">
      <w:pPr>
        <w:numPr>
          <w:ilvl w:val="0"/>
          <w:numId w:val="40"/>
        </w:numPr>
        <w:suppressAutoHyphens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Bezpośrednio przed otwarciem ofert Zamawiający podaje kwotę, jaką zamierza przeznaczyć na sfinansowanie zamówienia,</w:t>
      </w:r>
    </w:p>
    <w:p w14:paraId="5F52D74E" w14:textId="77777777" w:rsidR="00555EA6" w:rsidRPr="00D06F7C" w:rsidRDefault="00555EA6" w:rsidP="002816E0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Podczas otwarcia zostaną ogłoszone: nazwy i adresy Wykonawców, ceny ofert.</w:t>
      </w:r>
    </w:p>
    <w:p w14:paraId="081AC373" w14:textId="0FF6E295" w:rsidR="00555EA6" w:rsidRPr="00D06F7C" w:rsidRDefault="00555EA6" w:rsidP="002816E0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zamieści informacje z otwarcia ofert  na stronie internetowej.</w:t>
      </w:r>
    </w:p>
    <w:p w14:paraId="05C8CCC7" w14:textId="77777777" w:rsidR="002816E0" w:rsidRPr="00D06F7C" w:rsidRDefault="002816E0" w:rsidP="002816E0">
      <w:pPr>
        <w:pStyle w:val="Tekstpodstawowywcity"/>
        <w:spacing w:before="60" w:after="60"/>
        <w:ind w:left="0" w:right="128" w:firstLine="0"/>
        <w:jc w:val="center"/>
        <w:rPr>
          <w:rFonts w:ascii="Arial" w:hAnsi="Arial" w:cs="Arial"/>
          <w:b/>
          <w:szCs w:val="24"/>
          <w:lang w:val="pl-PL" w:eastAsia="en-US"/>
        </w:rPr>
      </w:pPr>
    </w:p>
    <w:p w14:paraId="0364920A" w14:textId="77777777" w:rsidR="002816E0" w:rsidRPr="00D06F7C" w:rsidRDefault="002816E0" w:rsidP="002816E0">
      <w:pPr>
        <w:pStyle w:val="Tekstpodstawowywcity"/>
        <w:spacing w:before="60" w:after="60"/>
        <w:ind w:left="0" w:right="128" w:firstLine="0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9. Opis sposobu obliczania ceny oferty.</w:t>
      </w:r>
    </w:p>
    <w:p w14:paraId="44432F66" w14:textId="77777777" w:rsidR="00555EA6" w:rsidRPr="00D06F7C" w:rsidRDefault="00555EA6" w:rsidP="002816E0">
      <w:pPr>
        <w:pStyle w:val="Tekstpodstawowywcity"/>
        <w:ind w:left="142" w:right="128" w:hanging="142"/>
        <w:rPr>
          <w:rFonts w:ascii="Arial" w:hAnsi="Arial" w:cs="Arial"/>
          <w:szCs w:val="24"/>
        </w:rPr>
      </w:pPr>
    </w:p>
    <w:p w14:paraId="607E2482" w14:textId="3028C502" w:rsidR="00555EA6" w:rsidRPr="00D06F7C" w:rsidRDefault="00555EA6" w:rsidP="002816E0">
      <w:pPr>
        <w:numPr>
          <w:ilvl w:val="0"/>
          <w:numId w:val="19"/>
        </w:numPr>
        <w:tabs>
          <w:tab w:val="clear" w:pos="1800"/>
          <w:tab w:val="num" w:pos="426"/>
        </w:tabs>
        <w:suppressAutoHyphens w:val="0"/>
        <w:autoSpaceDE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Wykonawca poda cenę oferty w PLN cyfrowo i słownie w </w:t>
      </w:r>
      <w:r w:rsidRPr="00D06F7C">
        <w:rPr>
          <w:rFonts w:ascii="Arial" w:hAnsi="Arial" w:cs="Arial"/>
          <w:szCs w:val="24"/>
          <w:u w:val="single"/>
        </w:rPr>
        <w:t>formularzu ofertowym</w:t>
      </w:r>
      <w:r w:rsidRPr="00D06F7C">
        <w:rPr>
          <w:rFonts w:ascii="Arial" w:hAnsi="Arial" w:cs="Arial"/>
          <w:szCs w:val="24"/>
        </w:rPr>
        <w:t xml:space="preserve"> za całość </w:t>
      </w:r>
      <w:r w:rsidR="009A39B1">
        <w:rPr>
          <w:rFonts w:ascii="Arial" w:hAnsi="Arial" w:cs="Arial"/>
          <w:szCs w:val="24"/>
        </w:rPr>
        <w:t>zamówienia wraz z podatkiem VAT.</w:t>
      </w:r>
    </w:p>
    <w:p w14:paraId="624B81DD" w14:textId="77777777" w:rsidR="00555EA6" w:rsidRPr="00D06F7C" w:rsidRDefault="00555EA6" w:rsidP="002816E0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Cena powinna być podana z dokładnością do dwóch miejsc po przecinku.</w:t>
      </w:r>
    </w:p>
    <w:p w14:paraId="05C1F80B" w14:textId="77777777" w:rsidR="00555EA6" w:rsidRPr="00D06F7C" w:rsidRDefault="00555EA6" w:rsidP="002816E0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Cena podana w ofercie powinna obejmowa</w:t>
      </w:r>
      <w:r w:rsidRPr="00D06F7C">
        <w:rPr>
          <w:rFonts w:ascii="Arial" w:eastAsia="TimesNewRoman" w:hAnsi="Arial" w:cs="Arial"/>
          <w:szCs w:val="24"/>
          <w:lang w:eastAsia="pl-PL"/>
        </w:rPr>
        <w:t xml:space="preserve">ć </w:t>
      </w:r>
      <w:r w:rsidRPr="00D06F7C">
        <w:rPr>
          <w:rFonts w:ascii="Arial" w:hAnsi="Arial" w:cs="Arial"/>
          <w:szCs w:val="24"/>
          <w:lang w:eastAsia="pl-PL"/>
        </w:rPr>
        <w:t>wszystkie koszty zwi</w:t>
      </w:r>
      <w:r w:rsidRPr="00D06F7C">
        <w:rPr>
          <w:rFonts w:ascii="Arial" w:eastAsia="TimesNewRoman" w:hAnsi="Arial" w:cs="Arial"/>
          <w:szCs w:val="24"/>
          <w:lang w:eastAsia="pl-PL"/>
        </w:rPr>
        <w:t>ą</w:t>
      </w:r>
      <w:r w:rsidRPr="00D06F7C">
        <w:rPr>
          <w:rFonts w:ascii="Arial" w:hAnsi="Arial" w:cs="Arial"/>
          <w:szCs w:val="24"/>
          <w:lang w:eastAsia="pl-PL"/>
        </w:rPr>
        <w:t>zane z wykonaniem przedmiotu zamówienia oraz warunkami stawianymi przez zamawiaj</w:t>
      </w:r>
      <w:r w:rsidRPr="00D06F7C">
        <w:rPr>
          <w:rFonts w:ascii="Arial" w:eastAsia="TimesNewRoman" w:hAnsi="Arial" w:cs="Arial"/>
          <w:szCs w:val="24"/>
          <w:lang w:eastAsia="pl-PL"/>
        </w:rPr>
        <w:t>ą</w:t>
      </w:r>
      <w:r w:rsidRPr="00D06F7C">
        <w:rPr>
          <w:rFonts w:ascii="Arial" w:hAnsi="Arial" w:cs="Arial"/>
          <w:szCs w:val="24"/>
          <w:lang w:eastAsia="pl-PL"/>
        </w:rPr>
        <w:t>cego.(tj. koszty zakupu odzieży, środków ochrony indywidualnej, ubezpieczenia, wynagrodzenia pracowników, itp.)</w:t>
      </w:r>
    </w:p>
    <w:p w14:paraId="7D558207" w14:textId="77777777" w:rsidR="00555EA6" w:rsidRPr="00D06F7C" w:rsidRDefault="00555EA6" w:rsidP="002816E0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Cena mo</w:t>
      </w:r>
      <w:r w:rsidRPr="00D06F7C">
        <w:rPr>
          <w:rFonts w:ascii="Arial" w:eastAsia="TimesNewRoman" w:hAnsi="Arial" w:cs="Arial"/>
          <w:szCs w:val="24"/>
          <w:lang w:eastAsia="pl-PL"/>
        </w:rPr>
        <w:t>ż</w:t>
      </w:r>
      <w:r w:rsidRPr="00D06F7C">
        <w:rPr>
          <w:rFonts w:ascii="Arial" w:hAnsi="Arial" w:cs="Arial"/>
          <w:szCs w:val="24"/>
          <w:lang w:eastAsia="pl-PL"/>
        </w:rPr>
        <w:t>e by</w:t>
      </w:r>
      <w:r w:rsidRPr="00D06F7C">
        <w:rPr>
          <w:rFonts w:ascii="Arial" w:eastAsia="TimesNewRoman" w:hAnsi="Arial" w:cs="Arial"/>
          <w:szCs w:val="24"/>
          <w:lang w:eastAsia="pl-PL"/>
        </w:rPr>
        <w:t xml:space="preserve">ć </w:t>
      </w:r>
      <w:r w:rsidRPr="00D06F7C">
        <w:rPr>
          <w:rFonts w:ascii="Arial" w:hAnsi="Arial" w:cs="Arial"/>
          <w:szCs w:val="24"/>
          <w:lang w:eastAsia="pl-PL"/>
        </w:rPr>
        <w:t>tylko jedna; nie dopuszcza si</w:t>
      </w:r>
      <w:r w:rsidRPr="00D06F7C">
        <w:rPr>
          <w:rFonts w:ascii="Arial" w:eastAsia="TimesNewRoman" w:hAnsi="Arial" w:cs="Arial"/>
          <w:szCs w:val="24"/>
          <w:lang w:eastAsia="pl-PL"/>
        </w:rPr>
        <w:t xml:space="preserve">ę </w:t>
      </w:r>
      <w:r w:rsidRPr="00D06F7C">
        <w:rPr>
          <w:rFonts w:ascii="Arial" w:hAnsi="Arial" w:cs="Arial"/>
          <w:szCs w:val="24"/>
          <w:lang w:eastAsia="pl-PL"/>
        </w:rPr>
        <w:t>wariantowo</w:t>
      </w:r>
      <w:r w:rsidRPr="00D06F7C">
        <w:rPr>
          <w:rFonts w:ascii="Arial" w:eastAsia="TimesNewRoman" w:hAnsi="Arial" w:cs="Arial"/>
          <w:szCs w:val="24"/>
          <w:lang w:eastAsia="pl-PL"/>
        </w:rPr>
        <w:t>ś</w:t>
      </w:r>
      <w:r w:rsidRPr="00D06F7C">
        <w:rPr>
          <w:rFonts w:ascii="Arial" w:hAnsi="Arial" w:cs="Arial"/>
          <w:szCs w:val="24"/>
          <w:lang w:eastAsia="pl-PL"/>
        </w:rPr>
        <w:t>ci cen.</w:t>
      </w:r>
    </w:p>
    <w:p w14:paraId="546A440C" w14:textId="77777777" w:rsidR="00555EA6" w:rsidRPr="00D06F7C" w:rsidRDefault="00555EA6" w:rsidP="002816E0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Cena nie ulega zmianie przez okres wa</w:t>
      </w:r>
      <w:r w:rsidRPr="00D06F7C">
        <w:rPr>
          <w:rFonts w:ascii="Arial" w:eastAsia="TimesNewRoman" w:hAnsi="Arial" w:cs="Arial"/>
          <w:szCs w:val="24"/>
          <w:lang w:eastAsia="pl-PL"/>
        </w:rPr>
        <w:t>ż</w:t>
      </w:r>
      <w:r w:rsidRPr="00D06F7C">
        <w:rPr>
          <w:rFonts w:ascii="Arial" w:hAnsi="Arial" w:cs="Arial"/>
          <w:szCs w:val="24"/>
          <w:lang w:eastAsia="pl-PL"/>
        </w:rPr>
        <w:t>no</w:t>
      </w:r>
      <w:r w:rsidRPr="00D06F7C">
        <w:rPr>
          <w:rFonts w:ascii="Arial" w:eastAsia="TimesNewRoman" w:hAnsi="Arial" w:cs="Arial"/>
          <w:szCs w:val="24"/>
          <w:lang w:eastAsia="pl-PL"/>
        </w:rPr>
        <w:t>ś</w:t>
      </w:r>
      <w:r w:rsidRPr="00D06F7C">
        <w:rPr>
          <w:rFonts w:ascii="Arial" w:hAnsi="Arial" w:cs="Arial"/>
          <w:szCs w:val="24"/>
          <w:lang w:eastAsia="pl-PL"/>
        </w:rPr>
        <w:t>ci oferty (zwi</w:t>
      </w:r>
      <w:r w:rsidRPr="00D06F7C">
        <w:rPr>
          <w:rFonts w:ascii="Arial" w:eastAsia="TimesNewRoman" w:hAnsi="Arial" w:cs="Arial"/>
          <w:szCs w:val="24"/>
          <w:lang w:eastAsia="pl-PL"/>
        </w:rPr>
        <w:t>ą</w:t>
      </w:r>
      <w:r w:rsidRPr="00D06F7C">
        <w:rPr>
          <w:rFonts w:ascii="Arial" w:hAnsi="Arial" w:cs="Arial"/>
          <w:szCs w:val="24"/>
          <w:lang w:eastAsia="pl-PL"/>
        </w:rPr>
        <w:t>zania) oraz okres realizacji (wykonania) zamówienia.</w:t>
      </w:r>
    </w:p>
    <w:p w14:paraId="0BC163CB" w14:textId="77777777" w:rsidR="00555EA6" w:rsidRPr="00D06F7C" w:rsidRDefault="00555EA6" w:rsidP="002816E0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W przypadku rozbieżności pomiędzy ceną wpisaną cyfrowo i słownie za poprawną uznaje się wpisaną słownie. </w:t>
      </w:r>
    </w:p>
    <w:p w14:paraId="151E17A6" w14:textId="77777777" w:rsidR="00555EA6" w:rsidRPr="00D06F7C" w:rsidRDefault="00555EA6" w:rsidP="002816E0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Cena musi być wyrażona w złotych polskich, niezależnie od wchodzących w jej skład elementów.</w:t>
      </w:r>
    </w:p>
    <w:p w14:paraId="3E7DF7EC" w14:textId="77777777" w:rsidR="00555EA6" w:rsidRPr="00D06F7C" w:rsidRDefault="00555EA6" w:rsidP="002816E0">
      <w:pPr>
        <w:pStyle w:val="Tekstpodstawowywcity"/>
        <w:numPr>
          <w:ilvl w:val="0"/>
          <w:numId w:val="19"/>
        </w:numPr>
        <w:tabs>
          <w:tab w:val="left" w:pos="284"/>
          <w:tab w:val="left" w:pos="426"/>
          <w:tab w:val="left" w:pos="6120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nie będzie udzielał zaliczek na realizację zamówienia.</w:t>
      </w:r>
    </w:p>
    <w:p w14:paraId="019CF08E" w14:textId="77777777" w:rsidR="00555EA6" w:rsidRPr="00D06F7C" w:rsidRDefault="00555EA6" w:rsidP="002816E0">
      <w:pPr>
        <w:pStyle w:val="Tekstpodstawowywcity"/>
        <w:numPr>
          <w:ilvl w:val="0"/>
          <w:numId w:val="19"/>
        </w:numPr>
        <w:tabs>
          <w:tab w:val="left" w:pos="284"/>
          <w:tab w:val="left" w:pos="426"/>
          <w:tab w:val="left" w:pos="6120"/>
        </w:tabs>
        <w:ind w:left="426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Rozliczenie pomiędzy Zamawiającym a przyszłym Wykonawcą będzie odbywać się w złotych polskich.</w:t>
      </w:r>
    </w:p>
    <w:p w14:paraId="7CC52690" w14:textId="77777777" w:rsidR="00555EA6" w:rsidRPr="00D06F7C" w:rsidRDefault="00555EA6" w:rsidP="002816E0">
      <w:pPr>
        <w:pStyle w:val="Tekstpodstawowywcity"/>
        <w:tabs>
          <w:tab w:val="left" w:pos="284"/>
        </w:tabs>
        <w:ind w:left="284" w:right="128" w:hanging="142"/>
        <w:rPr>
          <w:rFonts w:ascii="Arial" w:hAnsi="Arial" w:cs="Arial"/>
          <w:b/>
          <w:szCs w:val="24"/>
          <w:lang w:val="pl-PL"/>
        </w:rPr>
      </w:pPr>
    </w:p>
    <w:p w14:paraId="32655E3F" w14:textId="77777777" w:rsidR="002816E0" w:rsidRPr="00D06F7C" w:rsidRDefault="002816E0" w:rsidP="002816E0">
      <w:pPr>
        <w:pStyle w:val="Tekstpodstawowywcity"/>
        <w:spacing w:before="60" w:after="60"/>
        <w:ind w:left="0" w:right="128" w:firstLine="0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10. Opis kryteriów, którymi zamawiający będzie się kierował przy wyborze ofert z podaniem znaczenia tych kryteriów oraz sposobu oceny ofert.</w:t>
      </w:r>
    </w:p>
    <w:p w14:paraId="75DD6688" w14:textId="77777777" w:rsidR="00555EA6" w:rsidRPr="00D06F7C" w:rsidRDefault="00555EA6" w:rsidP="002816E0">
      <w:pPr>
        <w:pStyle w:val="Tekstpodstawowywcity"/>
        <w:ind w:left="0" w:right="128" w:firstLine="0"/>
        <w:rPr>
          <w:rFonts w:ascii="Arial" w:hAnsi="Arial" w:cs="Arial"/>
          <w:b/>
          <w:szCs w:val="24"/>
        </w:rPr>
      </w:pPr>
    </w:p>
    <w:p w14:paraId="49B372D5" w14:textId="77777777" w:rsidR="00555EA6" w:rsidRPr="00D06F7C" w:rsidRDefault="00555EA6" w:rsidP="002816E0">
      <w:pPr>
        <w:pStyle w:val="Tekstpodstawowywcity"/>
        <w:ind w:left="0" w:right="128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   1.Zamawiający wyznaczył następujące kryteria oceny ofert i ich znaczenie:</w:t>
      </w:r>
    </w:p>
    <w:p w14:paraId="04491FF0" w14:textId="77777777" w:rsidR="00555EA6" w:rsidRPr="00D06F7C" w:rsidRDefault="00555EA6" w:rsidP="002816E0">
      <w:pPr>
        <w:pStyle w:val="Tekstpodstawowywcity"/>
        <w:ind w:left="0" w:right="128" w:firstLine="0"/>
        <w:rPr>
          <w:rFonts w:ascii="Arial" w:hAnsi="Arial" w:cs="Arial"/>
          <w:szCs w:val="24"/>
        </w:rPr>
      </w:pPr>
    </w:p>
    <w:tbl>
      <w:tblPr>
        <w:tblStyle w:val="Tabela-Siatka"/>
        <w:tblW w:w="10447" w:type="dxa"/>
        <w:tblLayout w:type="fixed"/>
        <w:tblLook w:val="0020" w:firstRow="1" w:lastRow="0" w:firstColumn="0" w:lastColumn="0" w:noHBand="0" w:noVBand="0"/>
      </w:tblPr>
      <w:tblGrid>
        <w:gridCol w:w="709"/>
        <w:gridCol w:w="1133"/>
        <w:gridCol w:w="6328"/>
        <w:gridCol w:w="2277"/>
      </w:tblGrid>
      <w:tr w:rsidR="00555EA6" w:rsidRPr="00D06F7C" w14:paraId="325C7AF0" w14:textId="77777777" w:rsidTr="00D06F7C">
        <w:tc>
          <w:tcPr>
            <w:tcW w:w="709" w:type="dxa"/>
          </w:tcPr>
          <w:p w14:paraId="045AE367" w14:textId="77777777" w:rsidR="00555EA6" w:rsidRPr="00D06F7C" w:rsidRDefault="00A649CA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Lp</w:t>
            </w:r>
          </w:p>
        </w:tc>
        <w:tc>
          <w:tcPr>
            <w:tcW w:w="1133" w:type="dxa"/>
          </w:tcPr>
          <w:p w14:paraId="2DD29626" w14:textId="77777777" w:rsidR="00555EA6" w:rsidRPr="00D06F7C" w:rsidRDefault="00555EA6" w:rsidP="002816E0">
            <w:pPr>
              <w:pStyle w:val="Tekstpodstawowywcity"/>
              <w:ind w:left="0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symbol</w:t>
            </w:r>
          </w:p>
        </w:tc>
        <w:tc>
          <w:tcPr>
            <w:tcW w:w="6328" w:type="dxa"/>
          </w:tcPr>
          <w:p w14:paraId="02D6FE55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Kryteria brane pod uwagę przy ocenie ofert</w:t>
            </w:r>
          </w:p>
        </w:tc>
        <w:tc>
          <w:tcPr>
            <w:tcW w:w="2277" w:type="dxa"/>
          </w:tcPr>
          <w:p w14:paraId="0CE7C425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znaczenie</w:t>
            </w:r>
          </w:p>
        </w:tc>
      </w:tr>
      <w:tr w:rsidR="00555EA6" w:rsidRPr="00D06F7C" w14:paraId="4D4698E6" w14:textId="77777777" w:rsidTr="00D06F7C">
        <w:tc>
          <w:tcPr>
            <w:tcW w:w="709" w:type="dxa"/>
          </w:tcPr>
          <w:p w14:paraId="20E51C33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1</w:t>
            </w:r>
          </w:p>
        </w:tc>
        <w:tc>
          <w:tcPr>
            <w:tcW w:w="1133" w:type="dxa"/>
          </w:tcPr>
          <w:p w14:paraId="1077A503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C</w:t>
            </w:r>
          </w:p>
        </w:tc>
        <w:tc>
          <w:tcPr>
            <w:tcW w:w="6328" w:type="dxa"/>
          </w:tcPr>
          <w:p w14:paraId="59022311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 xml:space="preserve">Cena </w:t>
            </w:r>
          </w:p>
        </w:tc>
        <w:tc>
          <w:tcPr>
            <w:tcW w:w="2277" w:type="dxa"/>
          </w:tcPr>
          <w:p w14:paraId="4208237F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60%</w:t>
            </w:r>
          </w:p>
        </w:tc>
      </w:tr>
      <w:tr w:rsidR="00555EA6" w:rsidRPr="00D06F7C" w14:paraId="6B94E98B" w14:textId="77777777" w:rsidTr="00D06F7C">
        <w:tc>
          <w:tcPr>
            <w:tcW w:w="709" w:type="dxa"/>
          </w:tcPr>
          <w:p w14:paraId="2864A0A0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2.</w:t>
            </w:r>
          </w:p>
        </w:tc>
        <w:tc>
          <w:tcPr>
            <w:tcW w:w="1133" w:type="dxa"/>
          </w:tcPr>
          <w:p w14:paraId="3772D146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DW</w:t>
            </w:r>
          </w:p>
        </w:tc>
        <w:tc>
          <w:tcPr>
            <w:tcW w:w="6328" w:type="dxa"/>
          </w:tcPr>
          <w:p w14:paraId="4AD33848" w14:textId="7FE2990F" w:rsidR="00555EA6" w:rsidRPr="00D06F7C" w:rsidRDefault="00555EA6" w:rsidP="00127B45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Doświadczenie Wykonawcy w wykonywaniu usług</w:t>
            </w:r>
          </w:p>
        </w:tc>
        <w:tc>
          <w:tcPr>
            <w:tcW w:w="2277" w:type="dxa"/>
          </w:tcPr>
          <w:p w14:paraId="2422F16F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10%</w:t>
            </w:r>
          </w:p>
        </w:tc>
      </w:tr>
      <w:tr w:rsidR="00555EA6" w:rsidRPr="00D06F7C" w14:paraId="7509FE71" w14:textId="77777777" w:rsidTr="00D06F7C">
        <w:tc>
          <w:tcPr>
            <w:tcW w:w="709" w:type="dxa"/>
          </w:tcPr>
          <w:p w14:paraId="4AD05881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3</w:t>
            </w:r>
          </w:p>
        </w:tc>
        <w:tc>
          <w:tcPr>
            <w:tcW w:w="1133" w:type="dxa"/>
          </w:tcPr>
          <w:p w14:paraId="35E032FE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DK</w:t>
            </w:r>
          </w:p>
        </w:tc>
        <w:tc>
          <w:tcPr>
            <w:tcW w:w="6328" w:type="dxa"/>
          </w:tcPr>
          <w:p w14:paraId="751103DA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 xml:space="preserve">Doświadczenie koordynatora w wykonywaniu usług </w:t>
            </w:r>
            <w:r w:rsidRPr="00D06F7C">
              <w:rPr>
                <w:rFonts w:ascii="Arial" w:hAnsi="Arial" w:cs="Arial"/>
                <w:szCs w:val="24"/>
                <w:lang w:val="pl-PL" w:eastAsia="en-US"/>
              </w:rPr>
              <w:lastRenderedPageBreak/>
              <w:t>opiekuńczych</w:t>
            </w:r>
          </w:p>
        </w:tc>
        <w:tc>
          <w:tcPr>
            <w:tcW w:w="2277" w:type="dxa"/>
          </w:tcPr>
          <w:p w14:paraId="28CDAA46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lastRenderedPageBreak/>
              <w:t>30%</w:t>
            </w:r>
          </w:p>
        </w:tc>
      </w:tr>
      <w:tr w:rsidR="00555EA6" w:rsidRPr="00D06F7C" w14:paraId="15287575" w14:textId="77777777" w:rsidTr="00D06F7C">
        <w:tc>
          <w:tcPr>
            <w:tcW w:w="709" w:type="dxa"/>
          </w:tcPr>
          <w:p w14:paraId="1B732C0A" w14:textId="77777777" w:rsidR="00555EA6" w:rsidRPr="00D06F7C" w:rsidRDefault="00555EA6" w:rsidP="002816E0">
            <w:pPr>
              <w:pStyle w:val="Tekstpodstawowywcity"/>
              <w:snapToGrid w:val="0"/>
              <w:ind w:left="0" w:right="128" w:firstLine="0"/>
              <w:rPr>
                <w:rFonts w:ascii="Arial" w:hAnsi="Arial" w:cs="Arial"/>
                <w:szCs w:val="24"/>
                <w:lang w:val="pl-PL" w:eastAsia="en-US"/>
              </w:rPr>
            </w:pPr>
          </w:p>
        </w:tc>
        <w:tc>
          <w:tcPr>
            <w:tcW w:w="1133" w:type="dxa"/>
          </w:tcPr>
          <w:p w14:paraId="2C6D4032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P</w:t>
            </w:r>
          </w:p>
        </w:tc>
        <w:tc>
          <w:tcPr>
            <w:tcW w:w="6328" w:type="dxa"/>
          </w:tcPr>
          <w:p w14:paraId="7644795B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C+ DW+DK</w:t>
            </w:r>
          </w:p>
        </w:tc>
        <w:tc>
          <w:tcPr>
            <w:tcW w:w="2277" w:type="dxa"/>
          </w:tcPr>
          <w:p w14:paraId="3BF084EE" w14:textId="77777777" w:rsidR="00555EA6" w:rsidRPr="00D06F7C" w:rsidRDefault="00555EA6" w:rsidP="002816E0">
            <w:pPr>
              <w:pStyle w:val="Tekstpodstawowywcity"/>
              <w:ind w:left="0" w:right="128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100%</w:t>
            </w:r>
          </w:p>
        </w:tc>
      </w:tr>
    </w:tbl>
    <w:p w14:paraId="1013A362" w14:textId="77777777" w:rsidR="00127B45" w:rsidRDefault="00555EA6" w:rsidP="002816E0">
      <w:pPr>
        <w:pStyle w:val="Tekstpodstawowy"/>
        <w:ind w:right="128"/>
        <w:jc w:val="left"/>
        <w:rPr>
          <w:rFonts w:ascii="Arial" w:hAnsi="Arial" w:cs="Arial"/>
          <w:szCs w:val="24"/>
          <w:lang w:val="pl-PL"/>
        </w:rPr>
      </w:pPr>
      <w:r w:rsidRPr="00D06F7C">
        <w:rPr>
          <w:rFonts w:ascii="Arial" w:hAnsi="Arial" w:cs="Arial"/>
          <w:szCs w:val="24"/>
        </w:rPr>
        <w:t xml:space="preserve">          </w:t>
      </w:r>
    </w:p>
    <w:p w14:paraId="41EF51FF" w14:textId="77777777" w:rsidR="00127B45" w:rsidRDefault="00127B45" w:rsidP="002816E0">
      <w:pPr>
        <w:pStyle w:val="Tekstpodstawowy"/>
        <w:ind w:right="128"/>
        <w:jc w:val="left"/>
        <w:rPr>
          <w:rFonts w:ascii="Arial" w:hAnsi="Arial" w:cs="Arial"/>
          <w:szCs w:val="24"/>
          <w:lang w:val="pl-PL"/>
        </w:rPr>
      </w:pPr>
    </w:p>
    <w:p w14:paraId="4C2EB88F" w14:textId="5C6FA3E4" w:rsidR="00555EA6" w:rsidRPr="00D06F7C" w:rsidRDefault="00555EA6" w:rsidP="002816E0">
      <w:pPr>
        <w:pStyle w:val="Tekstpodstawowy"/>
        <w:ind w:right="128"/>
        <w:jc w:val="left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Oferty zostaną ocenione wg wzoru:</w:t>
      </w:r>
    </w:p>
    <w:p w14:paraId="376B227D" w14:textId="77777777" w:rsidR="00555EA6" w:rsidRPr="00D06F7C" w:rsidRDefault="00555EA6" w:rsidP="002816E0">
      <w:pPr>
        <w:pStyle w:val="Tekstpodstawowy"/>
        <w:numPr>
          <w:ilvl w:val="1"/>
          <w:numId w:val="31"/>
        </w:numPr>
        <w:ind w:right="128" w:hanging="1374"/>
        <w:jc w:val="left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Kryterium cena (C),</w:t>
      </w:r>
    </w:p>
    <w:p w14:paraId="2416D567" w14:textId="77777777" w:rsidR="00555EA6" w:rsidRPr="00D06F7C" w:rsidRDefault="00555EA6" w:rsidP="002816E0">
      <w:pPr>
        <w:pStyle w:val="NormalnyWeb"/>
        <w:spacing w:before="0" w:after="0"/>
        <w:ind w:left="714" w:right="128" w:hanging="357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color w:val="000000"/>
          <w:sz w:val="24"/>
          <w:szCs w:val="24"/>
        </w:rPr>
        <w:t xml:space="preserve">                    najniższa cena podana w ofertach niepodlegających odrzuceniu</w:t>
      </w:r>
    </w:p>
    <w:p w14:paraId="1B05888B" w14:textId="77777777" w:rsidR="00555EA6" w:rsidRPr="00D06F7C" w:rsidRDefault="00555EA6" w:rsidP="002816E0">
      <w:pPr>
        <w:pStyle w:val="NormalnyWeb"/>
        <w:spacing w:before="0" w:after="0"/>
        <w:ind w:left="714" w:right="128" w:hanging="357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color w:val="000000"/>
          <w:sz w:val="24"/>
          <w:szCs w:val="24"/>
        </w:rPr>
        <w:t xml:space="preserve">        C = -------------------------------------------------------------------------------------- x 60 %</w:t>
      </w:r>
    </w:p>
    <w:p w14:paraId="3E53F1D8" w14:textId="77777777" w:rsidR="00555EA6" w:rsidRPr="00D06F7C" w:rsidRDefault="00555EA6" w:rsidP="002816E0">
      <w:pPr>
        <w:pStyle w:val="NormalnyWeb"/>
        <w:spacing w:before="0" w:after="0"/>
        <w:ind w:left="714" w:right="128" w:hanging="357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sz w:val="24"/>
          <w:szCs w:val="24"/>
        </w:rPr>
        <w:t xml:space="preserve">                      cena oferty badanej niepodlegającej odrzuceniu</w:t>
      </w:r>
      <w:r w:rsidRPr="00D06F7C">
        <w:rPr>
          <w:rFonts w:ascii="Arial" w:hAnsi="Arial" w:cs="Arial"/>
          <w:b/>
          <w:bCs/>
          <w:sz w:val="24"/>
          <w:szCs w:val="24"/>
        </w:rPr>
        <w:t> </w:t>
      </w:r>
    </w:p>
    <w:p w14:paraId="3571D1E6" w14:textId="77777777" w:rsidR="00555EA6" w:rsidRPr="00D06F7C" w:rsidRDefault="00555EA6" w:rsidP="002816E0">
      <w:pPr>
        <w:pStyle w:val="NormalnyWeb"/>
        <w:spacing w:before="0" w:after="0"/>
        <w:ind w:left="714" w:right="128" w:hanging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6A8E23A4" w14:textId="77777777" w:rsidR="00555EA6" w:rsidRPr="00D06F7C" w:rsidRDefault="00555EA6" w:rsidP="002816E0">
      <w:pPr>
        <w:pStyle w:val="NormalnyWeb"/>
        <w:numPr>
          <w:ilvl w:val="1"/>
          <w:numId w:val="31"/>
        </w:numPr>
        <w:spacing w:before="0" w:after="0"/>
        <w:ind w:left="709" w:right="128" w:hanging="28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Kryterium Doświadczenie Wykonawcy (DW) w wykonywaniu usług ( do wypełnienia załącznik nr </w:t>
      </w:r>
      <w:r w:rsidR="008A37DC" w:rsidRPr="00D06F7C">
        <w:rPr>
          <w:rFonts w:ascii="Arial" w:hAnsi="Arial" w:cs="Arial"/>
          <w:b/>
          <w:bCs/>
          <w:sz w:val="24"/>
          <w:szCs w:val="24"/>
        </w:rPr>
        <w:t>4</w:t>
      </w:r>
      <w:r w:rsidRPr="00D06F7C">
        <w:rPr>
          <w:rFonts w:ascii="Arial" w:hAnsi="Arial" w:cs="Arial"/>
          <w:b/>
          <w:bCs/>
          <w:sz w:val="24"/>
          <w:szCs w:val="24"/>
        </w:rPr>
        <w:t>)</w:t>
      </w:r>
    </w:p>
    <w:p w14:paraId="69FA4888" w14:textId="15297A42" w:rsidR="00555EA6" w:rsidRPr="00D06F7C" w:rsidRDefault="00555EA6" w:rsidP="002816E0">
      <w:pPr>
        <w:pStyle w:val="NormalnyWeb"/>
        <w:spacing w:before="0" w:after="0"/>
        <w:ind w:left="709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W ramach kryterium „Doświadczenie Wykonawcy” oceniana będzie ilość wykonanych usług opiekuńczych w okresie ostatnich 3 lat przed upływem składania ofert. Przez jedną usługę rozumie się wykonywanie usług opiekuńczych w ramach jednej </w:t>
      </w:r>
      <w:r w:rsidRPr="00D06F7C">
        <w:rPr>
          <w:rFonts w:ascii="Arial" w:hAnsi="Arial" w:cs="Arial"/>
          <w:bCs/>
          <w:color w:val="000000"/>
          <w:sz w:val="24"/>
          <w:szCs w:val="24"/>
        </w:rPr>
        <w:t xml:space="preserve">umowy na min </w:t>
      </w:r>
      <w:r w:rsidR="0014509F" w:rsidRPr="00D06F7C">
        <w:rPr>
          <w:rFonts w:ascii="Arial" w:hAnsi="Arial" w:cs="Arial"/>
          <w:bCs/>
          <w:color w:val="000000"/>
          <w:sz w:val="24"/>
          <w:szCs w:val="24"/>
        </w:rPr>
        <w:t>15000 godz</w:t>
      </w:r>
      <w:r w:rsidR="00127B45">
        <w:rPr>
          <w:rFonts w:ascii="Arial" w:hAnsi="Arial" w:cs="Arial"/>
          <w:bCs/>
          <w:color w:val="000000"/>
          <w:sz w:val="24"/>
          <w:szCs w:val="24"/>
        </w:rPr>
        <w:t>.</w:t>
      </w:r>
      <w:r w:rsidR="0014509F" w:rsidRPr="00D06F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06F7C">
        <w:rPr>
          <w:rFonts w:ascii="Arial" w:hAnsi="Arial" w:cs="Arial"/>
          <w:bCs/>
          <w:color w:val="000000"/>
          <w:sz w:val="24"/>
          <w:szCs w:val="24"/>
        </w:rPr>
        <w:t>w skali roku</w:t>
      </w:r>
      <w:r w:rsidRPr="00D06F7C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1B868330" w14:textId="77777777" w:rsidR="00555EA6" w:rsidRPr="00D06F7C" w:rsidRDefault="00555EA6" w:rsidP="002816E0">
      <w:pPr>
        <w:pStyle w:val="NormalnyWeb"/>
        <w:spacing w:before="0" w:after="0"/>
        <w:ind w:left="709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>Wykonawca za każdą wykonaną usługę otrzyma 1 pkt. jednak nie więcej niż 10 pkt.</w:t>
      </w:r>
    </w:p>
    <w:p w14:paraId="12638B6D" w14:textId="77777777" w:rsidR="00555EA6" w:rsidRPr="00D06F7C" w:rsidRDefault="00555EA6" w:rsidP="002816E0">
      <w:pPr>
        <w:pStyle w:val="NormalnyWeb"/>
        <w:spacing w:before="0" w:after="0"/>
        <w:ind w:left="709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i/>
          <w:sz w:val="24"/>
          <w:szCs w:val="24"/>
        </w:rPr>
        <w:t xml:space="preserve">Np. 1 usługa- 1 pkt, 5 usług- 5 pkt, 10 i więcej usług tj. 10 pkt. </w:t>
      </w:r>
    </w:p>
    <w:p w14:paraId="0FE896EA" w14:textId="77777777" w:rsidR="00555EA6" w:rsidRPr="00D06F7C" w:rsidRDefault="00555EA6" w:rsidP="002816E0">
      <w:pPr>
        <w:pStyle w:val="Tekstpodstawowywcity"/>
        <w:ind w:left="709" w:right="128" w:firstLine="0"/>
        <w:rPr>
          <w:rFonts w:ascii="Arial" w:hAnsi="Arial" w:cs="Arial"/>
          <w:bCs/>
          <w:i/>
          <w:szCs w:val="24"/>
        </w:rPr>
      </w:pPr>
    </w:p>
    <w:p w14:paraId="68F238F7" w14:textId="77777777" w:rsidR="00555EA6" w:rsidRPr="00D06F7C" w:rsidRDefault="00555EA6" w:rsidP="002816E0">
      <w:pPr>
        <w:pStyle w:val="NormalnyWeb"/>
        <w:spacing w:before="0" w:after="0"/>
        <w:ind w:left="709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A następnie obliczy ilość punktów dla kryterium doświadczenie wykonawcy wg wzoru </w:t>
      </w:r>
    </w:p>
    <w:p w14:paraId="4E2065F2" w14:textId="77777777" w:rsidR="00127B45" w:rsidRDefault="00127B45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b/>
          <w:bCs/>
          <w:sz w:val="24"/>
          <w:szCs w:val="24"/>
        </w:rPr>
      </w:pPr>
    </w:p>
    <w:p w14:paraId="68B5C41E" w14:textId="4BF3E169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06F7C">
        <w:rPr>
          <w:rFonts w:ascii="Arial" w:hAnsi="Arial" w:cs="Arial"/>
          <w:b/>
          <w:bCs/>
          <w:sz w:val="24"/>
          <w:szCs w:val="24"/>
        </w:rPr>
        <w:tab/>
      </w:r>
      <w:r w:rsidRPr="00D06F7C">
        <w:rPr>
          <w:rFonts w:ascii="Arial" w:hAnsi="Arial" w:cs="Arial"/>
          <w:b/>
          <w:bCs/>
          <w:sz w:val="24"/>
          <w:szCs w:val="24"/>
        </w:rPr>
        <w:tab/>
      </w:r>
      <w:r w:rsidRPr="00D06F7C">
        <w:rPr>
          <w:rFonts w:ascii="Arial" w:hAnsi="Arial" w:cs="Arial"/>
          <w:bCs/>
          <w:sz w:val="24"/>
          <w:szCs w:val="24"/>
        </w:rPr>
        <w:t xml:space="preserve">Ilość pkt przyznanych za doświadczenie badanej oferty </w:t>
      </w:r>
    </w:p>
    <w:p w14:paraId="20319E46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      DW  = --------------------------------------------------------------------------- x 10 %</w:t>
      </w:r>
    </w:p>
    <w:p w14:paraId="2A91A212" w14:textId="1C12EFA1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D06F7C">
        <w:rPr>
          <w:rFonts w:ascii="Arial" w:hAnsi="Arial" w:cs="Arial"/>
          <w:bCs/>
          <w:sz w:val="24"/>
          <w:szCs w:val="24"/>
        </w:rPr>
        <w:t xml:space="preserve">Największa ilość punktów przyznanych za doświadczenie </w:t>
      </w:r>
    </w:p>
    <w:p w14:paraId="300360AF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                                z pośród ofert niepodlegających odrzuceniu</w:t>
      </w:r>
    </w:p>
    <w:p w14:paraId="0CA0F2BE" w14:textId="77777777" w:rsidR="00555EA6" w:rsidRPr="00D06F7C" w:rsidRDefault="00555EA6" w:rsidP="002816E0">
      <w:pPr>
        <w:pStyle w:val="NormalnyWeb"/>
        <w:spacing w:before="0" w:after="0"/>
        <w:ind w:left="1800" w:right="128"/>
        <w:jc w:val="left"/>
        <w:rPr>
          <w:rFonts w:ascii="Arial" w:hAnsi="Arial" w:cs="Arial"/>
          <w:bCs/>
          <w:sz w:val="24"/>
          <w:szCs w:val="24"/>
        </w:rPr>
      </w:pPr>
    </w:p>
    <w:p w14:paraId="158D1C59" w14:textId="77777777" w:rsidR="00555EA6" w:rsidRPr="00D06F7C" w:rsidRDefault="00555EA6" w:rsidP="002816E0">
      <w:pPr>
        <w:pStyle w:val="NormalnyWeb"/>
        <w:spacing w:before="0" w:after="0"/>
        <w:ind w:left="1800" w:right="128"/>
        <w:jc w:val="left"/>
        <w:rPr>
          <w:rFonts w:ascii="Arial" w:hAnsi="Arial" w:cs="Arial"/>
          <w:bCs/>
          <w:sz w:val="24"/>
          <w:szCs w:val="24"/>
        </w:rPr>
      </w:pPr>
    </w:p>
    <w:p w14:paraId="61853415" w14:textId="77777777" w:rsidR="00555EA6" w:rsidRPr="00D06F7C" w:rsidRDefault="00555EA6" w:rsidP="002816E0">
      <w:pPr>
        <w:pStyle w:val="NormalnyWeb"/>
        <w:numPr>
          <w:ilvl w:val="1"/>
          <w:numId w:val="31"/>
        </w:numPr>
        <w:spacing w:before="0" w:after="0"/>
        <w:ind w:left="851" w:right="128" w:hanging="425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Kryterium Doświadczenie Koordynatora (DK) ( do wypełnienia załącznik Nr </w:t>
      </w:r>
      <w:r w:rsidR="00FA08A2" w:rsidRPr="00D06F7C">
        <w:rPr>
          <w:rFonts w:ascii="Arial" w:hAnsi="Arial" w:cs="Arial"/>
          <w:bCs/>
          <w:sz w:val="24"/>
          <w:szCs w:val="24"/>
        </w:rPr>
        <w:t>5</w:t>
      </w:r>
      <w:r w:rsidRPr="00D06F7C">
        <w:rPr>
          <w:rFonts w:ascii="Arial" w:hAnsi="Arial" w:cs="Arial"/>
          <w:bCs/>
          <w:sz w:val="24"/>
          <w:szCs w:val="24"/>
        </w:rPr>
        <w:t xml:space="preserve">) </w:t>
      </w:r>
    </w:p>
    <w:p w14:paraId="4E2BFAD8" w14:textId="1D7FC3F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bCs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W ramach kryterium „Doświadczenie Koordynatora” oceniane będzie doświadczenie w pełnieniu funkcji koordynatora usług opiekuńczych w przeliczeniu na pełne lata pracy </w:t>
      </w:r>
      <w:r w:rsidR="00E75F42" w:rsidRPr="00D06F7C">
        <w:rPr>
          <w:rFonts w:ascii="Arial" w:hAnsi="Arial" w:cs="Arial"/>
          <w:bCs/>
          <w:sz w:val="24"/>
          <w:szCs w:val="24"/>
        </w:rPr>
        <w:t>–</w:t>
      </w:r>
      <w:r w:rsidRPr="00D06F7C">
        <w:rPr>
          <w:rFonts w:ascii="Arial" w:hAnsi="Arial" w:cs="Arial"/>
          <w:bCs/>
          <w:sz w:val="24"/>
          <w:szCs w:val="24"/>
        </w:rPr>
        <w:t xml:space="preserve"> </w:t>
      </w:r>
    </w:p>
    <w:p w14:paraId="1192CBFC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Wykonawca otrzyma za pełny rok przepracowany następującą punktację: </w:t>
      </w:r>
    </w:p>
    <w:p w14:paraId="47A82C35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Np.-  pow.3 lat  - 3 pkt ;  4 lata- 4 pkt , itd.  - 15 lat i więcej to max 15 pkt , </w:t>
      </w:r>
    </w:p>
    <w:p w14:paraId="19B4C6CC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  <w:u w:val="single"/>
        </w:rPr>
        <w:t xml:space="preserve"> Punkt przyznaje się za pełne 12 m-cy pracy. </w:t>
      </w:r>
    </w:p>
    <w:p w14:paraId="473B35E8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  <w:u w:val="single"/>
        </w:rPr>
        <w:t xml:space="preserve">  </w:t>
      </w:r>
    </w:p>
    <w:p w14:paraId="458FEF28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ab/>
      </w:r>
      <w:r w:rsidRPr="00D06F7C">
        <w:rPr>
          <w:rFonts w:ascii="Arial" w:hAnsi="Arial" w:cs="Arial"/>
          <w:bCs/>
          <w:sz w:val="24"/>
          <w:szCs w:val="24"/>
        </w:rPr>
        <w:tab/>
      </w:r>
      <w:r w:rsidRPr="00D06F7C">
        <w:rPr>
          <w:rFonts w:ascii="Arial" w:hAnsi="Arial" w:cs="Arial"/>
          <w:bCs/>
          <w:sz w:val="24"/>
          <w:szCs w:val="24"/>
        </w:rPr>
        <w:tab/>
        <w:t>Ilość pkt przyznanych za doświadczenie koordynatora badanej oferty</w:t>
      </w:r>
    </w:p>
    <w:p w14:paraId="3DD69E42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ab/>
        <w:t>DK = --------------------------------------------------------------------------------------------------- x 30 %</w:t>
      </w:r>
    </w:p>
    <w:p w14:paraId="6D8223D0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                      Największa ilość punktów przyznanych za doświadczenie koordynatora</w:t>
      </w:r>
    </w:p>
    <w:p w14:paraId="34A4DA99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                                z pośród ofert niepodlegających odrzuceniu</w:t>
      </w:r>
    </w:p>
    <w:p w14:paraId="3362F91F" w14:textId="77777777" w:rsidR="00555EA6" w:rsidRPr="00D06F7C" w:rsidRDefault="00555EA6" w:rsidP="002816E0">
      <w:pPr>
        <w:pStyle w:val="NormalnyWeb"/>
        <w:spacing w:before="0" w:after="0"/>
        <w:ind w:left="284" w:right="128"/>
        <w:jc w:val="left"/>
        <w:rPr>
          <w:rFonts w:ascii="Arial" w:hAnsi="Arial" w:cs="Arial"/>
          <w:bCs/>
          <w:sz w:val="24"/>
          <w:szCs w:val="24"/>
        </w:rPr>
      </w:pPr>
    </w:p>
    <w:p w14:paraId="76FBF66C" w14:textId="77777777" w:rsidR="00555EA6" w:rsidRPr="00D06F7C" w:rsidRDefault="00555EA6" w:rsidP="002816E0">
      <w:pPr>
        <w:pStyle w:val="NormalnyWeb"/>
        <w:spacing w:before="0" w:after="0"/>
        <w:ind w:left="426" w:right="128" w:hanging="714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D06F7C">
        <w:rPr>
          <w:rFonts w:ascii="Arial" w:hAnsi="Arial" w:cs="Arial"/>
          <w:sz w:val="24"/>
          <w:szCs w:val="24"/>
        </w:rPr>
        <w:t xml:space="preserve">2. Zamawiający </w:t>
      </w:r>
      <w:r w:rsidRPr="00D06F7C">
        <w:rPr>
          <w:rFonts w:ascii="Arial" w:hAnsi="Arial" w:cs="Arial"/>
          <w:b/>
          <w:sz w:val="24"/>
          <w:szCs w:val="24"/>
        </w:rPr>
        <w:t>wybiera ofertę najkorzystniejszą</w:t>
      </w:r>
      <w:r w:rsidRPr="00D06F7C">
        <w:rPr>
          <w:rFonts w:ascii="Arial" w:hAnsi="Arial" w:cs="Arial"/>
          <w:sz w:val="24"/>
          <w:szCs w:val="24"/>
        </w:rPr>
        <w:t xml:space="preserve">, przez co należy rozumieć ofertę, która nie podlega odrzuceniu i która uzyska </w:t>
      </w:r>
      <w:r w:rsidRPr="00D06F7C">
        <w:rPr>
          <w:rFonts w:ascii="Arial" w:hAnsi="Arial" w:cs="Arial"/>
          <w:color w:val="000000"/>
          <w:sz w:val="24"/>
          <w:szCs w:val="24"/>
        </w:rPr>
        <w:t xml:space="preserve">najwyższą liczbę punktów obliczonych w oparciu o ustalone </w:t>
      </w:r>
      <w:r w:rsidRPr="00D06F7C">
        <w:rPr>
          <w:rFonts w:ascii="Arial" w:hAnsi="Arial" w:cs="Arial"/>
          <w:sz w:val="24"/>
          <w:szCs w:val="24"/>
        </w:rPr>
        <w:t xml:space="preserve">w Ogłoszeniu </w:t>
      </w:r>
      <w:r w:rsidRPr="00D06F7C">
        <w:rPr>
          <w:rFonts w:ascii="Arial" w:hAnsi="Arial" w:cs="Arial"/>
          <w:color w:val="000000"/>
          <w:sz w:val="24"/>
          <w:szCs w:val="24"/>
        </w:rPr>
        <w:t>kryteria. Punkty przyznane zostaną w poszczególnych kryteriach, a następnie zsumowane wg wzoru</w:t>
      </w:r>
    </w:p>
    <w:p w14:paraId="3B29771C" w14:textId="77777777" w:rsidR="00555EA6" w:rsidRPr="00D06F7C" w:rsidRDefault="00555EA6" w:rsidP="002816E0">
      <w:pPr>
        <w:pStyle w:val="NormalnyWeb"/>
        <w:ind w:left="426" w:right="128" w:hanging="714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color w:val="000000"/>
          <w:sz w:val="24"/>
          <w:szCs w:val="24"/>
        </w:rPr>
        <w:t xml:space="preserve">                P = C + DW + DK</w:t>
      </w:r>
    </w:p>
    <w:p w14:paraId="40CB39F9" w14:textId="77777777" w:rsidR="00555EA6" w:rsidRPr="00D06F7C" w:rsidRDefault="00555EA6" w:rsidP="002816E0">
      <w:pPr>
        <w:pStyle w:val="Tekstpodstawowywcity"/>
        <w:ind w:left="0" w:right="128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         </w:t>
      </w:r>
      <w:r w:rsidRPr="00D06F7C">
        <w:rPr>
          <w:rFonts w:ascii="Arial" w:hAnsi="Arial" w:cs="Arial"/>
          <w:b/>
          <w:szCs w:val="24"/>
        </w:rPr>
        <w:t xml:space="preserve">Punktację zaokrągla się do dwóch miejsc po przecinku </w:t>
      </w:r>
    </w:p>
    <w:p w14:paraId="4F7BE644" w14:textId="77777777" w:rsidR="00555EA6" w:rsidRPr="00D06F7C" w:rsidRDefault="00555EA6" w:rsidP="002816E0">
      <w:pPr>
        <w:pStyle w:val="Tekstpodstawowywcity"/>
        <w:ind w:left="0" w:right="128" w:firstLine="0"/>
        <w:rPr>
          <w:rFonts w:ascii="Arial" w:hAnsi="Arial" w:cs="Arial"/>
          <w:b/>
          <w:szCs w:val="24"/>
        </w:rPr>
      </w:pPr>
    </w:p>
    <w:p w14:paraId="5F3D8C41" w14:textId="77777777" w:rsidR="00555EA6" w:rsidRPr="00D06F7C" w:rsidRDefault="00555EA6" w:rsidP="002816E0">
      <w:pPr>
        <w:pStyle w:val="Tekstpodstawowywcity"/>
        <w:numPr>
          <w:ilvl w:val="0"/>
          <w:numId w:val="15"/>
        </w:numPr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222222"/>
          <w:szCs w:val="24"/>
        </w:rPr>
        <w:t>W przypadku  jeżeli nie można wybrać oferty najkorzystniejszej z uwagi na to, że dwie lub więcej ofert przedstawiają taki sam bilans ceny i innych kryteriów oceny ofert, wówczas Zamawiający spośród tych ofert wybiera ofertę z niższą ceną.</w:t>
      </w:r>
    </w:p>
    <w:p w14:paraId="573A7360" w14:textId="77777777" w:rsidR="00555EA6" w:rsidRDefault="00555EA6" w:rsidP="002816E0">
      <w:pPr>
        <w:pStyle w:val="Tekstpodstawowywcity"/>
        <w:ind w:left="0" w:right="128" w:firstLine="0"/>
        <w:rPr>
          <w:rFonts w:ascii="Arial" w:hAnsi="Arial" w:cs="Arial"/>
          <w:b/>
          <w:szCs w:val="24"/>
          <w:lang w:val="pl-PL"/>
        </w:rPr>
      </w:pPr>
    </w:p>
    <w:p w14:paraId="54F82191" w14:textId="77777777" w:rsidR="00CB6D49" w:rsidRDefault="00CB6D49" w:rsidP="002816E0">
      <w:pPr>
        <w:pStyle w:val="Tekstpodstawowywcity"/>
        <w:ind w:left="0" w:right="128" w:firstLine="0"/>
        <w:rPr>
          <w:rFonts w:ascii="Arial" w:hAnsi="Arial" w:cs="Arial"/>
          <w:b/>
          <w:szCs w:val="24"/>
          <w:lang w:val="pl-PL"/>
        </w:rPr>
      </w:pPr>
    </w:p>
    <w:p w14:paraId="4E2CA66B" w14:textId="77777777" w:rsidR="00CB6D49" w:rsidRPr="00D06F7C" w:rsidRDefault="00CB6D49" w:rsidP="002816E0">
      <w:pPr>
        <w:pStyle w:val="Tekstpodstawowywcity"/>
        <w:ind w:left="0" w:right="128" w:firstLine="0"/>
        <w:rPr>
          <w:rFonts w:ascii="Arial" w:hAnsi="Arial" w:cs="Arial"/>
          <w:b/>
          <w:szCs w:val="24"/>
          <w:lang w:val="pl-PL"/>
        </w:rPr>
      </w:pPr>
    </w:p>
    <w:p w14:paraId="78691AF0" w14:textId="77777777" w:rsidR="002816E0" w:rsidRPr="00D06F7C" w:rsidRDefault="002816E0" w:rsidP="002816E0">
      <w:pPr>
        <w:pStyle w:val="Tekstpodstawowywcity"/>
        <w:tabs>
          <w:tab w:val="left" w:pos="2220"/>
        </w:tabs>
        <w:suppressAutoHyphens w:val="0"/>
        <w:spacing w:before="60" w:after="60"/>
        <w:ind w:left="0" w:right="128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11.  Informacja o formalnościach, jakie powinny zostać dopełnione po zakończeniu postępowania w celu zawarcia umowy.</w:t>
      </w:r>
    </w:p>
    <w:p w14:paraId="733B6D0F" w14:textId="77777777" w:rsidR="00F84B5C" w:rsidRPr="00D06F7C" w:rsidRDefault="00F84B5C" w:rsidP="002816E0">
      <w:pPr>
        <w:pStyle w:val="Tekstpodstawowywcity"/>
        <w:ind w:left="0" w:right="128" w:firstLine="0"/>
        <w:rPr>
          <w:rFonts w:ascii="Arial" w:hAnsi="Arial" w:cs="Arial"/>
          <w:b/>
          <w:szCs w:val="24"/>
        </w:rPr>
      </w:pPr>
    </w:p>
    <w:p w14:paraId="49D3CCAA" w14:textId="77777777" w:rsidR="00555EA6" w:rsidRPr="00D06F7C" w:rsidRDefault="00555EA6" w:rsidP="002816E0">
      <w:pPr>
        <w:pStyle w:val="Tekstpodstawowywcity"/>
        <w:numPr>
          <w:ilvl w:val="0"/>
          <w:numId w:val="32"/>
        </w:numPr>
        <w:tabs>
          <w:tab w:val="left" w:pos="284"/>
          <w:tab w:val="left" w:pos="2220"/>
        </w:tabs>
        <w:suppressAutoHyphens w:val="0"/>
        <w:ind w:left="284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Umowa z Wykonawcą zostanie zawarta w terminie nie krótszym niż </w:t>
      </w:r>
      <w:r w:rsidR="00F84B5C" w:rsidRPr="00D06F7C">
        <w:rPr>
          <w:rFonts w:ascii="Arial" w:hAnsi="Arial" w:cs="Arial"/>
          <w:szCs w:val="24"/>
          <w:lang w:val="pl-PL"/>
        </w:rPr>
        <w:t>5</w:t>
      </w:r>
      <w:r w:rsidRPr="00D06F7C">
        <w:rPr>
          <w:rFonts w:ascii="Arial" w:hAnsi="Arial" w:cs="Arial"/>
          <w:szCs w:val="24"/>
        </w:rPr>
        <w:t xml:space="preserve"> dni od dnia przekazania zawiadomienia o wyborze oferty przesłanego faxem lub drogą elektroniczną.</w:t>
      </w:r>
    </w:p>
    <w:p w14:paraId="5D5F651B" w14:textId="77777777" w:rsidR="00555EA6" w:rsidRPr="00D06F7C" w:rsidRDefault="00555EA6" w:rsidP="002816E0">
      <w:pPr>
        <w:pStyle w:val="Tekstpodstawowywcity"/>
        <w:numPr>
          <w:ilvl w:val="0"/>
          <w:numId w:val="32"/>
        </w:numPr>
        <w:tabs>
          <w:tab w:val="left" w:pos="284"/>
          <w:tab w:val="left" w:pos="2220"/>
        </w:tabs>
        <w:suppressAutoHyphens w:val="0"/>
        <w:ind w:left="284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Zamawiający może zawrzeć umowę w terminie krótszym niż </w:t>
      </w:r>
      <w:r w:rsidR="00F84B5C" w:rsidRPr="00D06F7C">
        <w:rPr>
          <w:rFonts w:ascii="Arial" w:hAnsi="Arial" w:cs="Arial"/>
          <w:szCs w:val="24"/>
          <w:lang w:val="pl-PL"/>
        </w:rPr>
        <w:t>5</w:t>
      </w:r>
      <w:r w:rsidRPr="00D06F7C">
        <w:rPr>
          <w:rFonts w:ascii="Arial" w:hAnsi="Arial" w:cs="Arial"/>
          <w:szCs w:val="24"/>
        </w:rPr>
        <w:t xml:space="preserve"> dni w przypadku, gdy wpłynęła tylko jedna ważna oferta lub w postępowaniu nie odrzucono żadnej oferty oraz nie wykluczono żadnego Wykonawcy. </w:t>
      </w:r>
    </w:p>
    <w:p w14:paraId="2FB6A45C" w14:textId="77777777" w:rsidR="00555EA6" w:rsidRPr="00D06F7C" w:rsidRDefault="00555EA6" w:rsidP="002816E0">
      <w:pPr>
        <w:pStyle w:val="Tekstpodstawowywcity"/>
        <w:numPr>
          <w:ilvl w:val="0"/>
          <w:numId w:val="32"/>
        </w:numPr>
        <w:tabs>
          <w:tab w:val="left" w:pos="284"/>
          <w:tab w:val="left" w:pos="2220"/>
        </w:tabs>
        <w:suppressAutoHyphens w:val="0"/>
        <w:ind w:left="284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Przed podpisaniem umowy</w:t>
      </w:r>
      <w:r w:rsidR="00031AA8" w:rsidRPr="00D06F7C">
        <w:rPr>
          <w:rFonts w:ascii="Arial" w:hAnsi="Arial" w:cs="Arial"/>
          <w:szCs w:val="24"/>
          <w:lang w:val="pl-PL"/>
        </w:rPr>
        <w:t xml:space="preserve"> na wezwanie Zamawiającego</w:t>
      </w:r>
      <w:r w:rsidRPr="00D06F7C">
        <w:rPr>
          <w:rFonts w:ascii="Arial" w:hAnsi="Arial" w:cs="Arial"/>
          <w:szCs w:val="24"/>
        </w:rPr>
        <w:t xml:space="preserve">: </w:t>
      </w:r>
    </w:p>
    <w:p w14:paraId="0CCC3850" w14:textId="77777777" w:rsidR="00555EA6" w:rsidRPr="00D06F7C" w:rsidRDefault="00F84B5C" w:rsidP="002816E0">
      <w:pPr>
        <w:pStyle w:val="Tekstpodstawowywcity"/>
        <w:numPr>
          <w:ilvl w:val="3"/>
          <w:numId w:val="1"/>
        </w:numPr>
        <w:tabs>
          <w:tab w:val="center" w:pos="426"/>
        </w:tabs>
        <w:suppressAutoHyphens w:val="0"/>
        <w:ind w:right="128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 xml:space="preserve"> Wykonawca zobowiązany jest przedłożyć kserokopię dokumentów potwierdzających wykształcenie, </w:t>
      </w:r>
      <w:r w:rsidR="00031AA8" w:rsidRPr="00D06F7C">
        <w:rPr>
          <w:rFonts w:ascii="Arial" w:hAnsi="Arial" w:cs="Arial"/>
          <w:szCs w:val="24"/>
        </w:rPr>
        <w:t>stażu pracy</w:t>
      </w:r>
      <w:r w:rsidR="00031AA8" w:rsidRPr="00D06F7C">
        <w:rPr>
          <w:rFonts w:ascii="Arial" w:hAnsi="Arial" w:cs="Arial"/>
          <w:szCs w:val="24"/>
          <w:lang w:val="pl-PL"/>
        </w:rPr>
        <w:t xml:space="preserve"> osób, które wskazał w ofercie i które będą realizować przedmiot zamówienia  </w:t>
      </w:r>
      <w:r w:rsidR="00555EA6" w:rsidRPr="00D06F7C">
        <w:rPr>
          <w:rFonts w:ascii="Arial" w:hAnsi="Arial" w:cs="Arial"/>
          <w:szCs w:val="24"/>
        </w:rPr>
        <w:t xml:space="preserve"> </w:t>
      </w:r>
    </w:p>
    <w:p w14:paraId="11991534" w14:textId="77777777" w:rsidR="00555EA6" w:rsidRPr="00D06F7C" w:rsidRDefault="00555EA6" w:rsidP="002816E0">
      <w:pPr>
        <w:pStyle w:val="Tekstpodstawowywcity"/>
        <w:numPr>
          <w:ilvl w:val="3"/>
          <w:numId w:val="1"/>
        </w:numPr>
        <w:tabs>
          <w:tab w:val="center" w:pos="426"/>
        </w:tabs>
        <w:suppressAutoHyphens w:val="0"/>
        <w:ind w:right="128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Wskazać lokal biuro o którym mowa w § 3 pkt.10.8 Ogłoszenia</w:t>
      </w:r>
    </w:p>
    <w:p w14:paraId="38CF31F3" w14:textId="77777777" w:rsidR="00555EA6" w:rsidRPr="00D06F7C" w:rsidRDefault="00555EA6" w:rsidP="002816E0">
      <w:pPr>
        <w:pStyle w:val="Tekstpodstawowywcity"/>
        <w:numPr>
          <w:ilvl w:val="0"/>
          <w:numId w:val="32"/>
        </w:numPr>
        <w:tabs>
          <w:tab w:val="left" w:pos="360"/>
          <w:tab w:val="center" w:pos="426"/>
          <w:tab w:val="left" w:pos="709"/>
        </w:tabs>
        <w:suppressAutoHyphens w:val="0"/>
        <w:ind w:left="360"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Jeżeli w wyznaczonym terminie Wykonawca nie dopełni formalności, o których mowa wyżej, nie zgłosi się do podpisania umowy Zamawiający może uznać ten fakt za uchylanie się od podpisania umowy.</w:t>
      </w:r>
    </w:p>
    <w:p w14:paraId="7FBC0ABE" w14:textId="77777777" w:rsidR="002816E0" w:rsidRPr="00D06F7C" w:rsidRDefault="002816E0" w:rsidP="002816E0">
      <w:pPr>
        <w:ind w:right="128"/>
        <w:jc w:val="center"/>
        <w:rPr>
          <w:rFonts w:ascii="Arial" w:hAnsi="Arial" w:cs="Arial"/>
          <w:b/>
          <w:szCs w:val="24"/>
          <w:lang w:eastAsia="en-US"/>
        </w:rPr>
      </w:pPr>
    </w:p>
    <w:p w14:paraId="6BF52890" w14:textId="77777777" w:rsidR="00555EA6" w:rsidRPr="00D06F7C" w:rsidRDefault="002816E0" w:rsidP="002816E0">
      <w:pPr>
        <w:ind w:right="128"/>
        <w:jc w:val="center"/>
        <w:rPr>
          <w:rFonts w:ascii="Arial" w:hAnsi="Arial" w:cs="Arial"/>
          <w:b/>
          <w:szCs w:val="24"/>
          <w:lang w:eastAsia="en-US"/>
        </w:rPr>
      </w:pPr>
      <w:r w:rsidRPr="00D06F7C">
        <w:rPr>
          <w:rFonts w:ascii="Arial" w:hAnsi="Arial" w:cs="Arial"/>
          <w:b/>
          <w:szCs w:val="24"/>
          <w:lang w:eastAsia="en-US"/>
        </w:rPr>
        <w:t>§ 12. Informacja dotycząca udziału podwykonawców w przedmiocie zamówienia</w:t>
      </w:r>
    </w:p>
    <w:p w14:paraId="3721FACC" w14:textId="77777777" w:rsidR="002816E0" w:rsidRPr="00D06F7C" w:rsidRDefault="002816E0" w:rsidP="002816E0">
      <w:pPr>
        <w:ind w:right="128"/>
        <w:jc w:val="center"/>
        <w:rPr>
          <w:rFonts w:ascii="Arial" w:hAnsi="Arial" w:cs="Arial"/>
          <w:b/>
          <w:szCs w:val="24"/>
        </w:rPr>
      </w:pPr>
    </w:p>
    <w:p w14:paraId="2D9F3FE6" w14:textId="77777777" w:rsidR="00555EA6" w:rsidRPr="00D06F7C" w:rsidRDefault="00555EA6" w:rsidP="002816E0">
      <w:pPr>
        <w:tabs>
          <w:tab w:val="left" w:pos="284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nie dopuszcza udziału podwykonawców przy realizacji przedmiotowego zamówienia.</w:t>
      </w:r>
    </w:p>
    <w:p w14:paraId="51632196" w14:textId="77777777" w:rsidR="002816E0" w:rsidRPr="00D06F7C" w:rsidRDefault="002816E0" w:rsidP="002816E0">
      <w:pPr>
        <w:pStyle w:val="Tekstpodstawowywcity"/>
        <w:tabs>
          <w:tab w:val="left" w:pos="2220"/>
        </w:tabs>
        <w:suppressAutoHyphens w:val="0"/>
        <w:spacing w:before="60" w:after="60"/>
        <w:ind w:left="0" w:right="128" w:firstLine="0"/>
        <w:jc w:val="center"/>
        <w:rPr>
          <w:rFonts w:ascii="Arial" w:hAnsi="Arial" w:cs="Arial"/>
          <w:b/>
          <w:szCs w:val="24"/>
          <w:lang w:val="pl-PL" w:eastAsia="en-US"/>
        </w:rPr>
      </w:pPr>
    </w:p>
    <w:p w14:paraId="630C58D2" w14:textId="77777777" w:rsidR="002816E0" w:rsidRPr="00D06F7C" w:rsidRDefault="002816E0" w:rsidP="002816E0">
      <w:pPr>
        <w:pStyle w:val="Tekstpodstawowywcity"/>
        <w:tabs>
          <w:tab w:val="left" w:pos="2220"/>
        </w:tabs>
        <w:suppressAutoHyphens w:val="0"/>
        <w:spacing w:before="60" w:after="60"/>
        <w:ind w:left="0" w:right="128" w:firstLine="0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13. Ogłoszenie wyników postępowania lub unieważnienie postepowania</w:t>
      </w:r>
    </w:p>
    <w:p w14:paraId="6BB86E9E" w14:textId="77777777" w:rsidR="00555EA6" w:rsidRPr="00D06F7C" w:rsidRDefault="00555EA6" w:rsidP="002816E0">
      <w:pPr>
        <w:ind w:right="128"/>
        <w:rPr>
          <w:rFonts w:ascii="Arial" w:hAnsi="Arial" w:cs="Arial"/>
          <w:szCs w:val="24"/>
          <w:lang w:val="x-none"/>
        </w:rPr>
      </w:pPr>
    </w:p>
    <w:p w14:paraId="1D7886AE" w14:textId="77777777" w:rsidR="00555EA6" w:rsidRPr="00D06F7C" w:rsidRDefault="00555EA6" w:rsidP="002816E0">
      <w:pPr>
        <w:numPr>
          <w:ilvl w:val="0"/>
          <w:numId w:val="22"/>
        </w:numPr>
        <w:tabs>
          <w:tab w:val="left" w:pos="284"/>
        </w:tabs>
        <w:spacing w:before="120"/>
        <w:ind w:left="284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  <w:lang w:eastAsia="pl-PL"/>
        </w:rPr>
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pośrednictwem poczty elektronicznej lub faxem.</w:t>
      </w:r>
    </w:p>
    <w:p w14:paraId="33D38E9D" w14:textId="77777777" w:rsidR="00555EA6" w:rsidRPr="00D06F7C" w:rsidRDefault="00555EA6" w:rsidP="002816E0">
      <w:pPr>
        <w:pStyle w:val="Tekstpodstawowywcity"/>
        <w:numPr>
          <w:ilvl w:val="0"/>
          <w:numId w:val="22"/>
        </w:numPr>
        <w:tabs>
          <w:tab w:val="left" w:pos="284"/>
          <w:tab w:val="left" w:pos="2220"/>
        </w:tabs>
        <w:suppressAutoHyphens w:val="0"/>
        <w:ind w:left="284" w:right="12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Ogłoszenie o wyniku postępowania zostanie opublikowane na tablicy ogłoszeń Ośrodka Pomocy Społecznej ul. Sienkiewicza 1 w Raciborzu, na stronie internetowej </w:t>
      </w:r>
      <w:hyperlink r:id="rId11" w:history="1">
        <w:r w:rsidRPr="00D06F7C">
          <w:rPr>
            <w:rStyle w:val="Hipercze"/>
            <w:rFonts w:ascii="Arial" w:hAnsi="Arial" w:cs="Arial"/>
            <w:b/>
            <w:szCs w:val="24"/>
            <w:lang w:eastAsia="pl-PL"/>
          </w:rPr>
          <w:t>http://www.bipraciborz.pl/ops/</w:t>
        </w:r>
      </w:hyperlink>
      <w:r w:rsidRPr="00D06F7C">
        <w:rPr>
          <w:rFonts w:ascii="Arial" w:hAnsi="Arial" w:cs="Arial"/>
          <w:szCs w:val="24"/>
        </w:rPr>
        <w:t xml:space="preserve"> </w:t>
      </w:r>
    </w:p>
    <w:p w14:paraId="5612E8DD" w14:textId="77777777" w:rsidR="00555EA6" w:rsidRPr="00D06F7C" w:rsidRDefault="00555EA6" w:rsidP="002816E0">
      <w:pPr>
        <w:numPr>
          <w:ilvl w:val="0"/>
          <w:numId w:val="22"/>
        </w:numPr>
        <w:tabs>
          <w:tab w:val="left" w:pos="284"/>
        </w:tabs>
        <w:spacing w:before="120"/>
        <w:ind w:left="284" w:right="-156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Zamawiający zastrzega możliwość unieważnienia postępowania w przypadku:</w:t>
      </w:r>
    </w:p>
    <w:p w14:paraId="2E7C393B" w14:textId="77777777" w:rsidR="00555EA6" w:rsidRPr="00D06F7C" w:rsidRDefault="00555EA6" w:rsidP="002816E0">
      <w:pPr>
        <w:numPr>
          <w:ilvl w:val="1"/>
          <w:numId w:val="16"/>
        </w:numPr>
        <w:ind w:left="709" w:right="-159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gdy</w:t>
      </w:r>
      <w:r w:rsidRPr="00D06F7C">
        <w:rPr>
          <w:rStyle w:val="tabulatory"/>
          <w:rFonts w:ascii="Arial" w:hAnsi="Arial" w:cs="Arial"/>
          <w:color w:val="000000"/>
          <w:szCs w:val="24"/>
        </w:rPr>
        <w:t> </w:t>
      </w:r>
      <w:r w:rsidRPr="00D06F7C">
        <w:rPr>
          <w:rFonts w:ascii="Arial" w:hAnsi="Arial" w:cs="Arial"/>
          <w:color w:val="000000"/>
          <w:szCs w:val="24"/>
        </w:rPr>
        <w:t>cena najkorzystniejszej oferty lub oferta z najniższą ceną przewyższa kwotę, którą Zamawiający zamierzał przeznaczyć na sfinansowanie zamówienia, chyba że Zamawiający może zwiększyć tę kwotę do ceny najkorzystniejszej oferty,</w:t>
      </w:r>
    </w:p>
    <w:p w14:paraId="6EAC6931" w14:textId="77777777" w:rsidR="00555EA6" w:rsidRPr="00D06F7C" w:rsidRDefault="00555EA6" w:rsidP="002816E0">
      <w:pPr>
        <w:numPr>
          <w:ilvl w:val="1"/>
          <w:numId w:val="16"/>
        </w:numPr>
        <w:ind w:left="709" w:right="-159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wystąpiła istotna zmiana okoliczności powodująca, ze prowadzone postępowanie lub wykonanie zamówienia nie leży w interesie publicznym lub interesie Zamawiającego, czego nie można było wcześniej przewidzieć.</w:t>
      </w:r>
    </w:p>
    <w:p w14:paraId="674C780E" w14:textId="77777777" w:rsidR="000719C2" w:rsidRPr="00D06F7C" w:rsidRDefault="000719C2" w:rsidP="002816E0">
      <w:pPr>
        <w:numPr>
          <w:ilvl w:val="1"/>
          <w:numId w:val="16"/>
        </w:numPr>
        <w:ind w:left="709" w:right="-159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Nie złożono żadnej oferty niepodlegającej odrzuceniu,</w:t>
      </w:r>
    </w:p>
    <w:p w14:paraId="7BA6A9A4" w14:textId="77777777" w:rsidR="000719C2" w:rsidRPr="00D06F7C" w:rsidRDefault="000719C2" w:rsidP="002816E0">
      <w:pPr>
        <w:numPr>
          <w:ilvl w:val="1"/>
          <w:numId w:val="16"/>
        </w:numPr>
        <w:ind w:left="709" w:right="-159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Postępowanie obarczone jest niemożliwą do usunięcia wadą, uniemożliwiającą zawarcie niepodlegającej unieważnieniu umowy w sprawie zamówienia publicznego. </w:t>
      </w:r>
    </w:p>
    <w:p w14:paraId="43C702BF" w14:textId="77777777" w:rsidR="00031AA8" w:rsidRPr="00D06F7C" w:rsidRDefault="00031AA8" w:rsidP="002816E0">
      <w:pPr>
        <w:ind w:left="709" w:right="-159"/>
        <w:rPr>
          <w:rFonts w:ascii="Arial" w:hAnsi="Arial" w:cs="Arial"/>
          <w:szCs w:val="24"/>
        </w:rPr>
      </w:pPr>
    </w:p>
    <w:p w14:paraId="326DC60F" w14:textId="77777777" w:rsidR="002816E0" w:rsidRPr="00D06F7C" w:rsidRDefault="002816E0" w:rsidP="002816E0">
      <w:pPr>
        <w:pStyle w:val="Nagwek"/>
        <w:suppressAutoHyphens w:val="0"/>
        <w:overflowPunct/>
        <w:autoSpaceDE/>
        <w:spacing w:before="60" w:after="60"/>
        <w:ind w:right="128"/>
        <w:jc w:val="center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14. Wzór umowy</w:t>
      </w:r>
    </w:p>
    <w:p w14:paraId="3853E8B8" w14:textId="77777777" w:rsidR="002816E0" w:rsidRPr="00D06F7C" w:rsidRDefault="002816E0" w:rsidP="002816E0">
      <w:pPr>
        <w:ind w:left="709" w:right="-159"/>
        <w:rPr>
          <w:rFonts w:ascii="Arial" w:hAnsi="Arial" w:cs="Arial"/>
          <w:szCs w:val="24"/>
          <w:lang w:val="x-none"/>
        </w:rPr>
      </w:pPr>
    </w:p>
    <w:p w14:paraId="0613A853" w14:textId="77777777" w:rsidR="00555EA6" w:rsidRPr="00D06F7C" w:rsidRDefault="0014509F" w:rsidP="002816E0">
      <w:pPr>
        <w:pStyle w:val="Nagwek"/>
        <w:suppressAutoHyphens w:val="0"/>
        <w:overflowPunct/>
        <w:autoSpaceDE/>
        <w:ind w:right="128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>1.</w:t>
      </w:r>
      <w:r w:rsidR="00555EA6" w:rsidRPr="00D06F7C">
        <w:rPr>
          <w:rFonts w:ascii="Arial" w:hAnsi="Arial" w:cs="Arial"/>
          <w:szCs w:val="24"/>
        </w:rPr>
        <w:t xml:space="preserve">Wzór umowy stanowi załącznik Nr </w:t>
      </w:r>
      <w:r w:rsidR="00A37A7F" w:rsidRPr="00D06F7C">
        <w:rPr>
          <w:rFonts w:ascii="Arial" w:hAnsi="Arial" w:cs="Arial"/>
          <w:szCs w:val="24"/>
          <w:lang w:val="pl-PL"/>
        </w:rPr>
        <w:t>2</w:t>
      </w:r>
      <w:r w:rsidR="00555EA6" w:rsidRPr="00D06F7C">
        <w:rPr>
          <w:rFonts w:ascii="Arial" w:hAnsi="Arial" w:cs="Arial"/>
          <w:szCs w:val="24"/>
        </w:rPr>
        <w:t xml:space="preserve"> do Ogłoszenia.</w:t>
      </w:r>
    </w:p>
    <w:p w14:paraId="3B2D2496" w14:textId="570E137E" w:rsidR="00555EA6" w:rsidRPr="00D06F7C" w:rsidRDefault="0014509F" w:rsidP="002816E0">
      <w:pPr>
        <w:pStyle w:val="Nagwek"/>
        <w:suppressAutoHyphens w:val="0"/>
        <w:overflowPunct/>
        <w:autoSpaceDE/>
        <w:ind w:right="128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>2.</w:t>
      </w:r>
      <w:r w:rsidR="00555EA6" w:rsidRPr="00D06F7C">
        <w:rPr>
          <w:rFonts w:ascii="Arial" w:hAnsi="Arial" w:cs="Arial"/>
          <w:szCs w:val="24"/>
        </w:rPr>
        <w:t>Przyjmuje się, że zapisy umowy niezakwestionowane w postępowaniu zostaną przyjęte przez Wykonawcę bez zastrzeżeń w chwili podpisania umowy.</w:t>
      </w:r>
    </w:p>
    <w:p w14:paraId="4DE15D51" w14:textId="77777777" w:rsidR="00555EA6" w:rsidRPr="00D06F7C" w:rsidRDefault="0014509F" w:rsidP="002816E0">
      <w:pPr>
        <w:pStyle w:val="Nagwek"/>
        <w:suppressAutoHyphens w:val="0"/>
        <w:overflowPunct/>
        <w:autoSpaceDE/>
        <w:ind w:right="128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>3.</w:t>
      </w:r>
      <w:r w:rsidR="00555EA6" w:rsidRPr="00D06F7C">
        <w:rPr>
          <w:rFonts w:ascii="Arial" w:hAnsi="Arial" w:cs="Arial"/>
          <w:szCs w:val="24"/>
        </w:rPr>
        <w:t>Zamawiający zastrzega sobie prawo dokonywania zmian w postanowieniach zawartej umowy dotyczącej:</w:t>
      </w:r>
    </w:p>
    <w:p w14:paraId="59C5C98F" w14:textId="77777777" w:rsidR="00807BC2" w:rsidRPr="00D06F7C" w:rsidRDefault="00031AA8" w:rsidP="002816E0">
      <w:pPr>
        <w:numPr>
          <w:ilvl w:val="1"/>
          <w:numId w:val="36"/>
        </w:numPr>
        <w:suppressAutoHyphens w:val="0"/>
        <w:ind w:left="709" w:right="128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Cs/>
          <w:szCs w:val="24"/>
        </w:rPr>
        <w:lastRenderedPageBreak/>
        <w:t>z</w:t>
      </w:r>
      <w:r w:rsidR="00555EA6" w:rsidRPr="00D06F7C">
        <w:rPr>
          <w:rFonts w:ascii="Arial" w:hAnsi="Arial" w:cs="Arial"/>
          <w:bCs/>
          <w:szCs w:val="24"/>
        </w:rPr>
        <w:t>miany lub wprowadzenia nowej osoby świadczącej usługi opiekuńcze, koordynatora (z tym, że na tych warunkach jak został wykazany w ofercie pod względem ilości lat pracy)</w:t>
      </w:r>
      <w:r w:rsidR="00555EA6" w:rsidRPr="00D06F7C">
        <w:rPr>
          <w:rFonts w:ascii="Arial" w:hAnsi="Arial" w:cs="Arial"/>
          <w:szCs w:val="24"/>
        </w:rPr>
        <w:t>,</w:t>
      </w:r>
    </w:p>
    <w:p w14:paraId="13D26AB0" w14:textId="77777777" w:rsidR="008D4456" w:rsidRPr="00D06F7C" w:rsidRDefault="008D4456" w:rsidP="002816E0">
      <w:pPr>
        <w:numPr>
          <w:ilvl w:val="0"/>
          <w:numId w:val="36"/>
        </w:numPr>
        <w:suppressAutoHyphens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zmianę liczby podopiecznych korzystających z tej formy pomocy, </w:t>
      </w:r>
    </w:p>
    <w:p w14:paraId="0A539F75" w14:textId="77777777" w:rsidR="008D4456" w:rsidRPr="00D06F7C" w:rsidRDefault="008D4456" w:rsidP="002816E0">
      <w:pPr>
        <w:numPr>
          <w:ilvl w:val="0"/>
          <w:numId w:val="36"/>
        </w:numPr>
        <w:suppressAutoHyphens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zmianę liczby godziny przyznanych decyzją</w:t>
      </w:r>
    </w:p>
    <w:p w14:paraId="520EB4E5" w14:textId="77777777" w:rsidR="00127B45" w:rsidRPr="00D06F7C" w:rsidRDefault="00127B45" w:rsidP="002816E0">
      <w:pPr>
        <w:pStyle w:val="Nagwek"/>
        <w:suppressAutoHyphens w:val="0"/>
        <w:overflowPunct/>
        <w:autoSpaceDE/>
        <w:spacing w:before="60" w:after="60"/>
        <w:ind w:right="128"/>
        <w:textAlignment w:val="auto"/>
        <w:rPr>
          <w:rFonts w:ascii="Arial" w:hAnsi="Arial" w:cs="Arial"/>
          <w:b/>
          <w:szCs w:val="24"/>
          <w:lang w:val="pl-PL" w:eastAsia="en-US"/>
        </w:rPr>
      </w:pPr>
    </w:p>
    <w:p w14:paraId="6BB58C72" w14:textId="77777777" w:rsidR="002816E0" w:rsidRPr="00D06F7C" w:rsidRDefault="002816E0" w:rsidP="002816E0">
      <w:pPr>
        <w:pStyle w:val="Nagwek"/>
        <w:suppressAutoHyphens w:val="0"/>
        <w:overflowPunct/>
        <w:autoSpaceDE/>
        <w:spacing w:before="60" w:after="60"/>
        <w:ind w:right="128"/>
        <w:jc w:val="center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15 Zamówienie polegające na powtórzeniu podobnych usług ( zwanych dalej uzupełniającymi)</w:t>
      </w:r>
    </w:p>
    <w:p w14:paraId="2ED9F1D8" w14:textId="77777777" w:rsidR="008D4456" w:rsidRPr="00D06F7C" w:rsidRDefault="008D4456" w:rsidP="002816E0">
      <w:pPr>
        <w:suppressAutoHyphens w:val="0"/>
        <w:ind w:left="786" w:right="128"/>
        <w:rPr>
          <w:rFonts w:ascii="Arial" w:hAnsi="Arial" w:cs="Arial"/>
          <w:szCs w:val="24"/>
          <w:lang w:val="x-none"/>
        </w:rPr>
      </w:pPr>
    </w:p>
    <w:p w14:paraId="7A1FABD4" w14:textId="77777777" w:rsidR="00B83C00" w:rsidRPr="00D06F7C" w:rsidRDefault="008D4456" w:rsidP="002816E0">
      <w:pPr>
        <w:suppressAutoHyphens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</w:t>
      </w:r>
      <w:r w:rsidR="00B83C00" w:rsidRPr="00D06F7C">
        <w:rPr>
          <w:rFonts w:ascii="Arial" w:hAnsi="Arial" w:cs="Arial"/>
          <w:szCs w:val="24"/>
        </w:rPr>
        <w:t>:</w:t>
      </w:r>
    </w:p>
    <w:p w14:paraId="2C0FE558" w14:textId="77777777" w:rsidR="008D4456" w:rsidRPr="00D06F7C" w:rsidRDefault="00B83C00" w:rsidP="002816E0">
      <w:pPr>
        <w:suppressAutoHyphens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1)</w:t>
      </w:r>
      <w:r w:rsidR="008D4456" w:rsidRPr="00D06F7C">
        <w:rPr>
          <w:rFonts w:ascii="Arial" w:hAnsi="Arial" w:cs="Arial"/>
          <w:szCs w:val="24"/>
        </w:rPr>
        <w:t xml:space="preserve"> może udzielić zamówienia polegającego na powtórzeniu podobnych usług </w:t>
      </w:r>
      <w:r w:rsidRPr="00D06F7C">
        <w:rPr>
          <w:rFonts w:ascii="Arial" w:hAnsi="Arial" w:cs="Arial"/>
          <w:szCs w:val="24"/>
        </w:rPr>
        <w:t>tj.</w:t>
      </w:r>
      <w:r w:rsidR="00031AA8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zgodnych z przedmiotem zamówienia podstawowego dotychczasowemu Wykonawcy, bezpośrednio </w:t>
      </w:r>
      <w:r w:rsidR="008D4456" w:rsidRPr="00D06F7C">
        <w:rPr>
          <w:rFonts w:ascii="Arial" w:hAnsi="Arial" w:cs="Arial"/>
          <w:szCs w:val="24"/>
        </w:rPr>
        <w:t>w okresie następującym po zakończeniu t</w:t>
      </w:r>
      <w:r w:rsidR="00B503BF" w:rsidRPr="00D06F7C">
        <w:rPr>
          <w:rFonts w:ascii="Arial" w:hAnsi="Arial" w:cs="Arial"/>
          <w:szCs w:val="24"/>
        </w:rPr>
        <w:t>rwania umowy o której mowa w §14</w:t>
      </w:r>
      <w:r w:rsidR="008D4456" w:rsidRPr="00D06F7C">
        <w:rPr>
          <w:rFonts w:ascii="Arial" w:hAnsi="Arial" w:cs="Arial"/>
          <w:szCs w:val="24"/>
        </w:rPr>
        <w:t xml:space="preserve"> .</w:t>
      </w:r>
    </w:p>
    <w:p w14:paraId="78DE2839" w14:textId="10A01078" w:rsidR="008D4456" w:rsidRPr="00D06F7C" w:rsidRDefault="00B83C00" w:rsidP="002816E0">
      <w:pPr>
        <w:suppressAutoHyphens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2)</w:t>
      </w:r>
      <w:r w:rsidR="008D4456" w:rsidRPr="00D06F7C">
        <w:rPr>
          <w:rFonts w:ascii="Arial" w:hAnsi="Arial" w:cs="Arial"/>
          <w:szCs w:val="24"/>
        </w:rPr>
        <w:t xml:space="preserve"> ustala wartość zamówienia</w:t>
      </w:r>
      <w:r w:rsidR="008E779F" w:rsidRPr="00D06F7C">
        <w:rPr>
          <w:rFonts w:ascii="Arial" w:hAnsi="Arial" w:cs="Arial"/>
          <w:szCs w:val="24"/>
        </w:rPr>
        <w:t xml:space="preserve"> polegającą</w:t>
      </w:r>
      <w:r w:rsidRPr="00D06F7C">
        <w:rPr>
          <w:rFonts w:ascii="Arial" w:hAnsi="Arial" w:cs="Arial"/>
          <w:szCs w:val="24"/>
        </w:rPr>
        <w:t xml:space="preserve"> na powtórzeniu podobnych usług</w:t>
      </w:r>
      <w:r w:rsidR="008D4456" w:rsidRPr="00D06F7C">
        <w:rPr>
          <w:rFonts w:ascii="Arial" w:hAnsi="Arial" w:cs="Arial"/>
          <w:szCs w:val="24"/>
        </w:rPr>
        <w:t xml:space="preserve"> w wysokości nie większej niż </w:t>
      </w:r>
      <w:r w:rsidR="00127B45">
        <w:rPr>
          <w:rFonts w:ascii="Arial" w:hAnsi="Arial" w:cs="Arial"/>
          <w:szCs w:val="24"/>
        </w:rPr>
        <w:t>3</w:t>
      </w:r>
      <w:r w:rsidR="000719BD" w:rsidRPr="00D06F7C">
        <w:rPr>
          <w:rFonts w:ascii="Arial" w:hAnsi="Arial" w:cs="Arial"/>
          <w:szCs w:val="24"/>
        </w:rPr>
        <w:t>0</w:t>
      </w:r>
      <w:r w:rsidR="008D4456" w:rsidRPr="00D06F7C">
        <w:rPr>
          <w:rFonts w:ascii="Arial" w:hAnsi="Arial" w:cs="Arial"/>
          <w:szCs w:val="24"/>
        </w:rPr>
        <w:t xml:space="preserve"> % zamówienia podstawowego.</w:t>
      </w:r>
    </w:p>
    <w:p w14:paraId="7DBA08F1" w14:textId="77777777" w:rsidR="00B83C00" w:rsidRPr="00D06F7C" w:rsidRDefault="00B83C00" w:rsidP="002816E0">
      <w:pPr>
        <w:suppressAutoHyphens w:val="0"/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3) wartość zamówienia o którym mowa w § </w:t>
      </w:r>
      <w:r w:rsidR="00A92EC2" w:rsidRPr="00D06F7C">
        <w:rPr>
          <w:rFonts w:ascii="Arial" w:hAnsi="Arial" w:cs="Arial"/>
          <w:szCs w:val="24"/>
        </w:rPr>
        <w:t>15</w:t>
      </w:r>
      <w:r w:rsidR="008E779F" w:rsidRPr="00D06F7C">
        <w:rPr>
          <w:rFonts w:ascii="Arial" w:hAnsi="Arial" w:cs="Arial"/>
          <w:szCs w:val="24"/>
        </w:rPr>
        <w:t xml:space="preserve"> p</w:t>
      </w:r>
      <w:r w:rsidR="00085EB4" w:rsidRPr="00D06F7C">
        <w:rPr>
          <w:rFonts w:ascii="Arial" w:hAnsi="Arial" w:cs="Arial"/>
          <w:szCs w:val="24"/>
        </w:rPr>
        <w:t xml:space="preserve">kt </w:t>
      </w:r>
      <w:r w:rsidRPr="00D06F7C">
        <w:rPr>
          <w:rFonts w:ascii="Arial" w:hAnsi="Arial" w:cs="Arial"/>
          <w:szCs w:val="24"/>
        </w:rPr>
        <w:t>2 została uwzględniona przy obliczeniu wartości</w:t>
      </w:r>
      <w:r w:rsidR="00062BE0" w:rsidRPr="00D06F7C">
        <w:rPr>
          <w:rFonts w:ascii="Arial" w:hAnsi="Arial" w:cs="Arial"/>
          <w:szCs w:val="24"/>
        </w:rPr>
        <w:t xml:space="preserve"> szacunkowej zamówienia.</w:t>
      </w:r>
    </w:p>
    <w:p w14:paraId="64F5F7AA" w14:textId="77777777" w:rsidR="003A47BF" w:rsidRPr="00D06F7C" w:rsidRDefault="003A47BF" w:rsidP="002816E0">
      <w:pPr>
        <w:suppressAutoHyphens w:val="0"/>
        <w:ind w:right="128"/>
        <w:rPr>
          <w:rFonts w:ascii="Arial" w:hAnsi="Arial" w:cs="Arial"/>
          <w:szCs w:val="24"/>
        </w:rPr>
      </w:pPr>
    </w:p>
    <w:p w14:paraId="4B2B272C" w14:textId="77777777" w:rsidR="002816E0" w:rsidRPr="00D06F7C" w:rsidRDefault="002816E0" w:rsidP="002816E0">
      <w:pPr>
        <w:tabs>
          <w:tab w:val="center" w:pos="4153"/>
        </w:tabs>
        <w:ind w:right="128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§ 16. Klauzula informacyjna </w:t>
      </w:r>
    </w:p>
    <w:p w14:paraId="518AAAD6" w14:textId="77777777" w:rsidR="00F44572" w:rsidRPr="00D06F7C" w:rsidRDefault="00F44572" w:rsidP="002816E0">
      <w:pPr>
        <w:spacing w:after="150"/>
        <w:ind w:left="720" w:right="-567"/>
        <w:contextualSpacing/>
        <w:jc w:val="center"/>
        <w:rPr>
          <w:rFonts w:ascii="Arial" w:hAnsi="Arial" w:cs="Arial"/>
          <w:szCs w:val="24"/>
        </w:rPr>
      </w:pPr>
    </w:p>
    <w:p w14:paraId="4FC8A424" w14:textId="77777777" w:rsidR="00F44572" w:rsidRPr="00D06F7C" w:rsidRDefault="00F44572" w:rsidP="002816E0">
      <w:pPr>
        <w:shd w:val="clear" w:color="auto" w:fill="FFFFFF"/>
        <w:spacing w:after="15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5F4DCF18" w14:textId="77777777" w:rsidR="00617857" w:rsidRPr="00D06F7C" w:rsidRDefault="00F44572" w:rsidP="002816E0">
      <w:pPr>
        <w:numPr>
          <w:ilvl w:val="0"/>
          <w:numId w:val="38"/>
        </w:numPr>
        <w:shd w:val="clear" w:color="auto" w:fill="FFFFFF"/>
        <w:tabs>
          <w:tab w:val="clear" w:pos="0"/>
          <w:tab w:val="num" w:pos="284"/>
        </w:tabs>
        <w:suppressAutoHyphens w:val="0"/>
        <w:ind w:left="284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Administratorem Pani/Pana danych osobowych  jest Ośrodek Pomocy Społecznej w Raciborzu reprezentowany przez Dyrektor Ośrodka Pomocy Społecznej w Raciborzu p. Halina Sacha, dane kontaktowe: ul. Sienkiewicza 1, 47-400 Racibórz, tel.32 415 2650.  </w:t>
      </w:r>
    </w:p>
    <w:p w14:paraId="470EB9A3" w14:textId="77777777" w:rsidR="00F44572" w:rsidRPr="00D06F7C" w:rsidRDefault="00F44572" w:rsidP="002816E0">
      <w:pPr>
        <w:numPr>
          <w:ilvl w:val="0"/>
          <w:numId w:val="38"/>
        </w:numPr>
        <w:shd w:val="clear" w:color="auto" w:fill="FFFFFF"/>
        <w:tabs>
          <w:tab w:val="clear" w:pos="0"/>
          <w:tab w:val="num" w:pos="284"/>
        </w:tabs>
        <w:suppressAutoHyphens w:val="0"/>
        <w:ind w:left="284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Dane kontaktowe Inspektora ochrony danych: p.Sylwia Kochman,e-mail:</w:t>
      </w:r>
      <w:r w:rsidR="00617857" w:rsidRPr="00D06F7C">
        <w:rPr>
          <w:rFonts w:ascii="Arial" w:hAnsi="Arial" w:cs="Arial"/>
          <w:color w:val="333333"/>
          <w:szCs w:val="24"/>
          <w:lang w:eastAsia="pl-PL"/>
        </w:rPr>
        <w:t xml:space="preserve"> </w:t>
      </w:r>
      <w:r w:rsidRPr="00D06F7C">
        <w:rPr>
          <w:rFonts w:ascii="Arial" w:hAnsi="Arial" w:cs="Arial"/>
          <w:color w:val="333333"/>
          <w:szCs w:val="24"/>
          <w:lang w:eastAsia="pl-PL"/>
        </w:rPr>
        <w:t>iodo@ops-raciborz.pl</w:t>
      </w:r>
    </w:p>
    <w:p w14:paraId="1AF48DF7" w14:textId="77777777" w:rsidR="00F44572" w:rsidRPr="00D06F7C" w:rsidRDefault="00F44572" w:rsidP="002816E0">
      <w:pPr>
        <w:numPr>
          <w:ilvl w:val="0"/>
          <w:numId w:val="38"/>
        </w:numPr>
        <w:shd w:val="clear" w:color="auto" w:fill="FFFFFF"/>
        <w:suppressAutoHyphens w:val="0"/>
        <w:ind w:left="284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Pani/Pana dane osobowe przetwarzane będą w celu: zawarcia i realizacji umowy. </w:t>
      </w:r>
    </w:p>
    <w:p w14:paraId="32F6F7DA" w14:textId="77777777" w:rsidR="00F44572" w:rsidRPr="00D06F7C" w:rsidRDefault="00F44572" w:rsidP="002816E0">
      <w:pPr>
        <w:numPr>
          <w:ilvl w:val="0"/>
          <w:numId w:val="38"/>
        </w:numPr>
        <w:shd w:val="clear" w:color="auto" w:fill="FFFFFF"/>
        <w:suppressAutoHyphens w:val="0"/>
        <w:ind w:left="284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Podstawą prawną przetwarzania danych osobowych jest:</w:t>
      </w:r>
    </w:p>
    <w:p w14:paraId="478F25BC" w14:textId="77777777" w:rsidR="00F44572" w:rsidRPr="00D06F7C" w:rsidRDefault="00F44572" w:rsidP="002816E0">
      <w:pPr>
        <w:numPr>
          <w:ilvl w:val="0"/>
          <w:numId w:val="39"/>
        </w:numPr>
        <w:shd w:val="clear" w:color="auto" w:fill="FFFFFF"/>
        <w:suppressAutoHyphens w:val="0"/>
        <w:ind w:left="56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wykonanie umowy, której jest Pani/Pan stroną lub podjęcie działań na Pani/Pana żądanie przed zawarciem umowy  art. 6 ust.1 lit. b RODO;</w:t>
      </w:r>
    </w:p>
    <w:p w14:paraId="59A77855" w14:textId="77777777" w:rsidR="00F44572" w:rsidRPr="00D06F7C" w:rsidRDefault="00F44572" w:rsidP="002816E0">
      <w:pPr>
        <w:numPr>
          <w:ilvl w:val="0"/>
          <w:numId w:val="39"/>
        </w:numPr>
        <w:shd w:val="clear" w:color="auto" w:fill="FFFFFF"/>
        <w:suppressAutoHyphens w:val="0"/>
        <w:ind w:left="56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wypełnienie obowiązku wynikającego z przepisu prawa  art. 6 ust.1 lit. c RODO;</w:t>
      </w:r>
    </w:p>
    <w:p w14:paraId="08C04952" w14:textId="68364B37" w:rsidR="00F44572" w:rsidRPr="00D06F7C" w:rsidRDefault="00F44572" w:rsidP="002816E0">
      <w:pPr>
        <w:numPr>
          <w:ilvl w:val="0"/>
          <w:numId w:val="39"/>
        </w:numPr>
        <w:shd w:val="clear" w:color="auto" w:fill="FFFFFF"/>
        <w:suppressAutoHyphens w:val="0"/>
        <w:ind w:left="568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zgoda na przetwarzanie danych osobowych art. 6 ust.1 lit. a RODO. Na jej podstawie  przetwarzane są dane podawane przez Pana/Panią dobrowolnie, gdzie ich podanie nie wynika z przepisów prawa lub warunków umownych.</w:t>
      </w:r>
    </w:p>
    <w:p w14:paraId="53C98C9B" w14:textId="05F07DA3" w:rsidR="00F44572" w:rsidRPr="00D06F7C" w:rsidRDefault="00F44572" w:rsidP="002816E0">
      <w:pPr>
        <w:shd w:val="clear" w:color="auto" w:fill="FFFFFF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Na gruncie prawa krajowego podstawę prawną przetwarzania może stanowić między innymi:</w:t>
      </w:r>
    </w:p>
    <w:p w14:paraId="7623EA86" w14:textId="44012117" w:rsidR="00F44572" w:rsidRPr="00D06F7C" w:rsidRDefault="00F44572" w:rsidP="002816E0">
      <w:pPr>
        <w:shd w:val="clear" w:color="auto" w:fill="FFFFFF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Ustawa z dnia 29 września 1994 r. o rachunkowości,</w:t>
      </w:r>
    </w:p>
    <w:p w14:paraId="34FACFAA" w14:textId="5B61016D" w:rsidR="00127B45" w:rsidRDefault="00F44572" w:rsidP="002816E0">
      <w:pPr>
        <w:shd w:val="clear" w:color="auto" w:fill="FFFFFF"/>
        <w:rPr>
          <w:rFonts w:ascii="Arial" w:hAnsi="Arial" w:cs="Arial"/>
          <w:color w:val="333333"/>
          <w:szCs w:val="24"/>
          <w:lang w:eastAsia="pl-PL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Ustawa z dnia 8 marca 1990 r. o samorządzie gminnym,</w:t>
      </w:r>
    </w:p>
    <w:p w14:paraId="3C1122FC" w14:textId="14FD7AE9" w:rsidR="00F44572" w:rsidRPr="00D06F7C" w:rsidRDefault="00F44572" w:rsidP="002816E0">
      <w:pPr>
        <w:shd w:val="clear" w:color="auto" w:fill="FFFFFF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Ustawa z dnia 6 września 2001 r. o dostępie do informacji publicznej,</w:t>
      </w:r>
    </w:p>
    <w:p w14:paraId="7877FD01" w14:textId="69F3AB57" w:rsidR="00F44572" w:rsidRPr="00D06F7C" w:rsidRDefault="00F44572" w:rsidP="002816E0">
      <w:pPr>
        <w:shd w:val="clear" w:color="auto" w:fill="FFFFFF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</w:t>
      </w:r>
    </w:p>
    <w:p w14:paraId="2E31F8F0" w14:textId="77777777" w:rsidR="00F44572" w:rsidRPr="00D06F7C" w:rsidRDefault="00F44572" w:rsidP="002816E0">
      <w:pPr>
        <w:shd w:val="clear" w:color="auto" w:fill="FFFFFF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Rozporządzenie Ministra Rozwoju i Finansów z dnia 9 stycznia 2018 r. w sprawie sprawozdawczości budżetowej, </w:t>
      </w:r>
    </w:p>
    <w:p w14:paraId="4E27E67A" w14:textId="0E1F8310" w:rsidR="00F44572" w:rsidRPr="00D06F7C" w:rsidRDefault="00F44572" w:rsidP="002816E0">
      <w:pPr>
        <w:shd w:val="clear" w:color="auto" w:fill="FFFFFF"/>
        <w:spacing w:after="15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Rozporządzenie Ministra Finansów z dnia 2 marca 2010 r. w sprawie szczegółowej klasyfikacji dochodów, wydatków, przychodów i rozchodów oraz środków pochodzących ze źródeł zagranicznych.</w:t>
      </w:r>
    </w:p>
    <w:p w14:paraId="6BC1C79C" w14:textId="0734C2BD" w:rsidR="00F44572" w:rsidRPr="00D06F7C" w:rsidRDefault="00F44572" w:rsidP="002816E0">
      <w:pPr>
        <w:numPr>
          <w:ilvl w:val="0"/>
          <w:numId w:val="38"/>
        </w:numPr>
        <w:shd w:val="clear" w:color="auto" w:fill="FFFFFF"/>
        <w:suppressAutoHyphens w:val="0"/>
        <w:ind w:left="284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Jeżeli będzie to konieczne, Pani/Pana dane osobowe będą udostępniane innym podmiotom upoważnionym do  uzyskania informacji na podstawie przepisów prawa i do przetwarzania </w:t>
      </w:r>
      <w:r w:rsidRPr="00D06F7C">
        <w:rPr>
          <w:rFonts w:ascii="Arial" w:hAnsi="Arial" w:cs="Arial"/>
          <w:color w:val="333333"/>
          <w:szCs w:val="24"/>
          <w:lang w:eastAsia="pl-PL"/>
        </w:rPr>
        <w:lastRenderedPageBreak/>
        <w:t>danych osobowych, a które muszą mieć dostęp do danych, aby wykonywać swoje obowiązki. Wymienieni odbiorcy danych zostaną zobowiązani do zachowania danych osobowych w procesie ich przetwarzania. w poufności  oraz w tajemnicy.</w:t>
      </w:r>
    </w:p>
    <w:p w14:paraId="04139E17" w14:textId="77777777" w:rsidR="00F44572" w:rsidRPr="00D06F7C" w:rsidRDefault="00F44572" w:rsidP="002816E0">
      <w:pPr>
        <w:numPr>
          <w:ilvl w:val="0"/>
          <w:numId w:val="38"/>
        </w:numPr>
        <w:shd w:val="clear" w:color="auto" w:fill="FFFFFF"/>
        <w:suppressAutoHyphens w:val="0"/>
        <w:ind w:left="284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Pani/Pana dane osobowe nie będą przekazywane do państwa trzeciego lub organizacji międzynarodowej.</w:t>
      </w:r>
    </w:p>
    <w:p w14:paraId="7FA499EA" w14:textId="77777777" w:rsidR="00F44572" w:rsidRPr="00D06F7C" w:rsidRDefault="00F44572" w:rsidP="002816E0">
      <w:pPr>
        <w:numPr>
          <w:ilvl w:val="0"/>
          <w:numId w:val="38"/>
        </w:numPr>
        <w:shd w:val="clear" w:color="auto" w:fill="FFFFFF"/>
        <w:suppressAutoHyphens w:val="0"/>
        <w:ind w:left="284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68B1A3BC" w14:textId="4B3346CF" w:rsidR="00F44572" w:rsidRPr="00D06F7C" w:rsidRDefault="00F44572" w:rsidP="002816E0">
      <w:pPr>
        <w:numPr>
          <w:ilvl w:val="0"/>
          <w:numId w:val="38"/>
        </w:numPr>
        <w:shd w:val="clear" w:color="auto" w:fill="FFFFFF"/>
        <w:suppressAutoHyphens w:val="0"/>
        <w:ind w:left="284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</w:t>
      </w:r>
      <w:r w:rsidR="00127B45">
        <w:rPr>
          <w:rFonts w:ascii="Arial" w:hAnsi="Arial" w:cs="Arial"/>
          <w:color w:val="333333"/>
          <w:szCs w:val="24"/>
          <w:lang w:eastAsia="pl-PL"/>
        </w:rPr>
        <w:t>żliwości nawiązania współpracy.</w:t>
      </w:r>
    </w:p>
    <w:p w14:paraId="01E35BB6" w14:textId="77777777" w:rsidR="00617857" w:rsidRPr="00D06F7C" w:rsidRDefault="00F44572" w:rsidP="002816E0">
      <w:pPr>
        <w:numPr>
          <w:ilvl w:val="0"/>
          <w:numId w:val="38"/>
        </w:numPr>
        <w:shd w:val="clear" w:color="auto" w:fill="FFFFFF"/>
        <w:suppressAutoHyphens w:val="0"/>
        <w:ind w:left="284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</w:t>
      </w:r>
      <w:r w:rsidR="00617857" w:rsidRPr="00D06F7C">
        <w:rPr>
          <w:rFonts w:ascii="Arial" w:hAnsi="Arial" w:cs="Arial"/>
          <w:color w:val="333333"/>
          <w:szCs w:val="24"/>
          <w:lang w:eastAsia="pl-PL"/>
        </w:rPr>
        <w:t xml:space="preserve"> działania archiwów zakładowych.</w:t>
      </w:r>
    </w:p>
    <w:p w14:paraId="0A4204A0" w14:textId="77777777" w:rsidR="00F44572" w:rsidRPr="00D06F7C" w:rsidRDefault="00F44572" w:rsidP="002816E0">
      <w:pPr>
        <w:numPr>
          <w:ilvl w:val="0"/>
          <w:numId w:val="38"/>
        </w:numPr>
        <w:shd w:val="clear" w:color="auto" w:fill="FFFFFF"/>
        <w:suppressAutoHyphens w:val="0"/>
        <w:ind w:left="426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iodo@ops-raciborz.pl w celu skorzystania z wskazanych wyżej praw może Pani/Pan zgłosić się do Ośrodka   Pomocy Społecznej w Raciborzu lub przesłać wniosek na adres ul. Sienkiewicza 1, 47-400 Racibórz, listownie lub drogą elektroniczną: iodo@ops-raciborz.pl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21B827C0" w14:textId="34C62A9D" w:rsidR="00F44572" w:rsidRPr="00D06F7C" w:rsidRDefault="00F44572" w:rsidP="002816E0">
      <w:pPr>
        <w:numPr>
          <w:ilvl w:val="0"/>
          <w:numId w:val="38"/>
        </w:numPr>
        <w:shd w:val="clear" w:color="auto" w:fill="FFFFFF"/>
        <w:suppressAutoHyphens w:val="0"/>
        <w:ind w:left="426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Ma Pan</w:t>
      </w:r>
      <w:r w:rsidR="00127B45">
        <w:rPr>
          <w:rFonts w:ascii="Arial" w:hAnsi="Arial" w:cs="Arial"/>
          <w:color w:val="333333"/>
          <w:szCs w:val="24"/>
          <w:lang w:eastAsia="pl-PL"/>
        </w:rPr>
        <w:t xml:space="preserve"> </w:t>
      </w:r>
      <w:r w:rsidRPr="00D06F7C">
        <w:rPr>
          <w:rFonts w:ascii="Arial" w:hAnsi="Arial" w:cs="Arial"/>
          <w:color w:val="333333"/>
          <w:szCs w:val="24"/>
          <w:lang w:eastAsia="pl-PL"/>
        </w:rPr>
        <w:t>/</w:t>
      </w:r>
      <w:r w:rsidR="00127B45">
        <w:rPr>
          <w:rFonts w:ascii="Arial" w:hAnsi="Arial" w:cs="Arial"/>
          <w:color w:val="333333"/>
          <w:szCs w:val="24"/>
          <w:lang w:eastAsia="pl-PL"/>
        </w:rPr>
        <w:t xml:space="preserve"> </w:t>
      </w:r>
      <w:r w:rsidRPr="00D06F7C">
        <w:rPr>
          <w:rFonts w:ascii="Arial" w:hAnsi="Arial" w:cs="Arial"/>
          <w:color w:val="333333"/>
          <w:szCs w:val="24"/>
          <w:lang w:eastAsia="pl-PL"/>
        </w:rPr>
        <w:t>Pani prawo wniesienia skargi do Prezesa Urzędu Ochrony Danych Osobowych (00-193 Warszawa, ul. Stawki 2), gdy uzna Pani/Pan, iż przetwarzanie danych osobowych Pani/Pana danych osobowych narusza przepisy RODO.</w:t>
      </w:r>
    </w:p>
    <w:p w14:paraId="30D9AF02" w14:textId="580B91C1" w:rsidR="00F44572" w:rsidRPr="00D06F7C" w:rsidRDefault="00F44572" w:rsidP="002816E0">
      <w:pPr>
        <w:spacing w:before="120" w:after="120"/>
        <w:ind w:left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u w:val="single"/>
        </w:rPr>
        <w:t>Zamawiający dodatkowo informuje, że obowiązek stosowania przepisów RODO spoczywa także na Wykonawcy, co oznacza, że wykonawca jest zobowiązany spełnić obowiązek informacyjny, o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którym mowa w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art. 13 lub 14 RODO, w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stosunku do osób trzecich, których dane osobowe Wykonawca pozyskuje w celu przekazania ich Zamawiającemu w ofertach lub innych dokumentach w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post</w:t>
      </w:r>
      <w:r w:rsidR="00127B45">
        <w:rPr>
          <w:rFonts w:ascii="Arial" w:hAnsi="Arial" w:cs="Arial"/>
          <w:b/>
          <w:szCs w:val="24"/>
          <w:u w:val="single"/>
        </w:rPr>
        <w:t>ę</w:t>
      </w:r>
      <w:r w:rsidRPr="00D06F7C">
        <w:rPr>
          <w:rFonts w:ascii="Arial" w:hAnsi="Arial" w:cs="Arial"/>
          <w:b/>
          <w:szCs w:val="24"/>
          <w:u w:val="single"/>
        </w:rPr>
        <w:t xml:space="preserve">powaniu. </w:t>
      </w:r>
    </w:p>
    <w:p w14:paraId="2A1BA825" w14:textId="77777777" w:rsidR="002816E0" w:rsidRPr="00D06F7C" w:rsidRDefault="002816E0" w:rsidP="002816E0">
      <w:pPr>
        <w:spacing w:after="150"/>
        <w:ind w:left="502" w:right="128"/>
        <w:contextualSpacing/>
        <w:jc w:val="center"/>
        <w:rPr>
          <w:rFonts w:ascii="Arial" w:hAnsi="Arial" w:cs="Arial"/>
          <w:b/>
          <w:szCs w:val="24"/>
        </w:rPr>
      </w:pPr>
    </w:p>
    <w:p w14:paraId="7ED52124" w14:textId="659268FB" w:rsidR="002816E0" w:rsidRPr="00D06F7C" w:rsidRDefault="002816E0" w:rsidP="002816E0">
      <w:pPr>
        <w:spacing w:after="150"/>
        <w:ind w:left="502" w:right="128"/>
        <w:contextualSpacing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§ 17  Wykaz załączników do Ogłoszenia</w:t>
      </w:r>
    </w:p>
    <w:p w14:paraId="51654C4A" w14:textId="07F43E59" w:rsidR="00555EA6" w:rsidRPr="00D06F7C" w:rsidRDefault="00555EA6" w:rsidP="002816E0">
      <w:pPr>
        <w:tabs>
          <w:tab w:val="center" w:pos="4153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1. </w:t>
      </w:r>
      <w:r w:rsidR="002816E0" w:rsidRPr="00D06F7C">
        <w:rPr>
          <w:rFonts w:ascii="Arial" w:hAnsi="Arial" w:cs="Arial"/>
          <w:b/>
          <w:szCs w:val="24"/>
        </w:rPr>
        <w:t>Zał. Nr 1</w:t>
      </w:r>
      <w:r w:rsidR="00476825" w:rsidRPr="00D06F7C">
        <w:rPr>
          <w:rFonts w:ascii="Arial" w:hAnsi="Arial" w:cs="Arial"/>
          <w:b/>
          <w:szCs w:val="24"/>
        </w:rPr>
        <w:t xml:space="preserve"> do Ogłoszenia - </w:t>
      </w:r>
      <w:r w:rsidRPr="00D06F7C">
        <w:rPr>
          <w:rFonts w:ascii="Arial" w:hAnsi="Arial" w:cs="Arial"/>
          <w:b/>
          <w:szCs w:val="24"/>
        </w:rPr>
        <w:t xml:space="preserve">Wzór </w:t>
      </w:r>
      <w:r w:rsidR="002816E0" w:rsidRPr="00D06F7C">
        <w:rPr>
          <w:rFonts w:ascii="Arial" w:hAnsi="Arial" w:cs="Arial"/>
          <w:b/>
          <w:szCs w:val="24"/>
        </w:rPr>
        <w:t xml:space="preserve">Formularz ofertowy </w:t>
      </w:r>
    </w:p>
    <w:p w14:paraId="362CA2E7" w14:textId="77777777" w:rsidR="00555EA6" w:rsidRPr="00D06F7C" w:rsidRDefault="002816E0" w:rsidP="002816E0">
      <w:pPr>
        <w:numPr>
          <w:ilvl w:val="0"/>
          <w:numId w:val="44"/>
        </w:numPr>
        <w:tabs>
          <w:tab w:val="center" w:pos="709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1 do Formularza ofertowego -</w:t>
      </w:r>
      <w:r w:rsidR="00555EA6" w:rsidRPr="00D06F7C">
        <w:rPr>
          <w:rFonts w:ascii="Arial" w:hAnsi="Arial" w:cs="Arial"/>
          <w:b/>
          <w:szCs w:val="24"/>
        </w:rPr>
        <w:t xml:space="preserve">Oświadczenie o spełnieniu warunków udziału w postępowaniu </w:t>
      </w:r>
    </w:p>
    <w:p w14:paraId="69724099" w14:textId="77777777" w:rsidR="00555EA6" w:rsidRPr="00D06F7C" w:rsidRDefault="002816E0" w:rsidP="002816E0">
      <w:pPr>
        <w:numPr>
          <w:ilvl w:val="0"/>
          <w:numId w:val="44"/>
        </w:numPr>
        <w:tabs>
          <w:tab w:val="center" w:pos="709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Zał. Nr 2 do Formularza ofertowego - </w:t>
      </w:r>
      <w:r w:rsidR="00555EA6" w:rsidRPr="00D06F7C">
        <w:rPr>
          <w:rFonts w:ascii="Arial" w:hAnsi="Arial" w:cs="Arial"/>
          <w:b/>
          <w:szCs w:val="24"/>
        </w:rPr>
        <w:t>Wykaz zrealizowanych usług</w:t>
      </w:r>
    </w:p>
    <w:p w14:paraId="5F250EC3" w14:textId="77777777" w:rsidR="00555EA6" w:rsidRPr="00D06F7C" w:rsidRDefault="002816E0" w:rsidP="002816E0">
      <w:pPr>
        <w:numPr>
          <w:ilvl w:val="0"/>
          <w:numId w:val="44"/>
        </w:numPr>
        <w:tabs>
          <w:tab w:val="center" w:pos="709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3 do F</w:t>
      </w:r>
      <w:r w:rsidR="00476825" w:rsidRPr="00D06F7C">
        <w:rPr>
          <w:rFonts w:ascii="Arial" w:hAnsi="Arial" w:cs="Arial"/>
          <w:b/>
          <w:szCs w:val="24"/>
        </w:rPr>
        <w:t>ormularza ofertowego -</w:t>
      </w:r>
      <w:r w:rsidR="00555EA6" w:rsidRPr="00D06F7C">
        <w:rPr>
          <w:rFonts w:ascii="Arial" w:hAnsi="Arial" w:cs="Arial"/>
          <w:b/>
          <w:szCs w:val="24"/>
        </w:rPr>
        <w:t xml:space="preserve">Oświadczenie o posiadanym potencjale kadrowy </w:t>
      </w:r>
    </w:p>
    <w:p w14:paraId="2BB43F3C" w14:textId="77777777" w:rsidR="00555EA6" w:rsidRPr="00D06F7C" w:rsidRDefault="00476825" w:rsidP="002816E0">
      <w:pPr>
        <w:numPr>
          <w:ilvl w:val="0"/>
          <w:numId w:val="44"/>
        </w:numPr>
        <w:tabs>
          <w:tab w:val="center" w:pos="709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4 do Fo</w:t>
      </w:r>
      <w:r w:rsidR="00A37A7F" w:rsidRPr="00D06F7C">
        <w:rPr>
          <w:rFonts w:ascii="Arial" w:hAnsi="Arial" w:cs="Arial"/>
          <w:b/>
          <w:szCs w:val="24"/>
        </w:rPr>
        <w:t>r</w:t>
      </w:r>
      <w:r w:rsidRPr="00D06F7C">
        <w:rPr>
          <w:rFonts w:ascii="Arial" w:hAnsi="Arial" w:cs="Arial"/>
          <w:b/>
          <w:szCs w:val="24"/>
        </w:rPr>
        <w:t>mularza ofertowego -</w:t>
      </w:r>
      <w:r w:rsidR="00555EA6" w:rsidRPr="00D06F7C">
        <w:rPr>
          <w:rFonts w:ascii="Arial" w:hAnsi="Arial" w:cs="Arial"/>
          <w:b/>
          <w:szCs w:val="24"/>
        </w:rPr>
        <w:t xml:space="preserve">Wykaz wykonywanych usług do kryterium pozacenowego  </w:t>
      </w:r>
    </w:p>
    <w:p w14:paraId="3CEAA5F5" w14:textId="77777777" w:rsidR="00555EA6" w:rsidRPr="00D06F7C" w:rsidRDefault="00476825" w:rsidP="002816E0">
      <w:pPr>
        <w:numPr>
          <w:ilvl w:val="0"/>
          <w:numId w:val="44"/>
        </w:numPr>
        <w:tabs>
          <w:tab w:val="center" w:pos="709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5 do Formularza ofertowego -</w:t>
      </w:r>
      <w:r w:rsidR="00555EA6" w:rsidRPr="00D06F7C">
        <w:rPr>
          <w:rFonts w:ascii="Arial" w:hAnsi="Arial" w:cs="Arial"/>
          <w:b/>
          <w:szCs w:val="24"/>
        </w:rPr>
        <w:t xml:space="preserve">Doświadczenie koordynatora do kryterium pozacenowego </w:t>
      </w:r>
    </w:p>
    <w:p w14:paraId="10ED7495" w14:textId="77777777" w:rsidR="00555EA6" w:rsidRPr="00D06F7C" w:rsidRDefault="00476825" w:rsidP="002816E0">
      <w:pPr>
        <w:numPr>
          <w:ilvl w:val="0"/>
          <w:numId w:val="44"/>
        </w:numPr>
        <w:tabs>
          <w:tab w:val="center" w:pos="709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lastRenderedPageBreak/>
        <w:t xml:space="preserve">Zał. Nr 6 do Formularza ofertowego - </w:t>
      </w:r>
      <w:r w:rsidR="00555EA6" w:rsidRPr="00D06F7C">
        <w:rPr>
          <w:rFonts w:ascii="Arial" w:hAnsi="Arial" w:cs="Arial"/>
          <w:b/>
          <w:szCs w:val="24"/>
        </w:rPr>
        <w:t>Oświadczenie dla Wykonawcy w zakresie wypełnienia obowiązków informacyjnych przewidzanych w art.13 lub art. 14 RODO,</w:t>
      </w:r>
    </w:p>
    <w:p w14:paraId="009E4409" w14:textId="77777777" w:rsidR="00555EA6" w:rsidRPr="00D06F7C" w:rsidRDefault="00476825" w:rsidP="002816E0">
      <w:pPr>
        <w:tabs>
          <w:tab w:val="center" w:pos="4153"/>
        </w:tabs>
        <w:ind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2. Zał nr 2 do Ogłoszenia - </w:t>
      </w:r>
      <w:r w:rsidR="00555EA6" w:rsidRPr="00D06F7C">
        <w:rPr>
          <w:rFonts w:ascii="Arial" w:hAnsi="Arial" w:cs="Arial"/>
          <w:b/>
          <w:szCs w:val="24"/>
        </w:rPr>
        <w:t>Wzór umowy</w:t>
      </w:r>
    </w:p>
    <w:p w14:paraId="52A4C0D2" w14:textId="77777777" w:rsidR="00BB3403" w:rsidRPr="00D06F7C" w:rsidRDefault="00BB3403" w:rsidP="002816E0">
      <w:pPr>
        <w:pStyle w:val="Nagwek"/>
        <w:tabs>
          <w:tab w:val="left" w:pos="567"/>
        </w:tabs>
        <w:ind w:left="567" w:right="128"/>
        <w:rPr>
          <w:rFonts w:ascii="Arial" w:hAnsi="Arial" w:cs="Arial"/>
          <w:szCs w:val="24"/>
          <w:lang w:val="pl-PL"/>
        </w:rPr>
      </w:pPr>
    </w:p>
    <w:p w14:paraId="53445B31" w14:textId="480EC6A6" w:rsidR="00555EA6" w:rsidRPr="00D06F7C" w:rsidRDefault="00555EA6" w:rsidP="002816E0">
      <w:pPr>
        <w:pStyle w:val="Nagwek"/>
        <w:tabs>
          <w:tab w:val="left" w:pos="567"/>
        </w:tabs>
        <w:ind w:left="567" w:right="128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Racibórz</w:t>
      </w:r>
      <w:r w:rsidR="00127B45">
        <w:rPr>
          <w:rFonts w:ascii="Arial" w:hAnsi="Arial" w:cs="Arial"/>
          <w:szCs w:val="24"/>
          <w:lang w:val="pl-PL"/>
        </w:rPr>
        <w:t xml:space="preserve">   </w:t>
      </w:r>
      <w:r w:rsidR="00C7290A">
        <w:rPr>
          <w:rFonts w:ascii="Arial" w:hAnsi="Arial" w:cs="Arial"/>
          <w:szCs w:val="24"/>
          <w:lang w:val="pl-PL"/>
        </w:rPr>
        <w:t>7.12.2020</w:t>
      </w:r>
      <w:r w:rsidRPr="00D06F7C">
        <w:rPr>
          <w:rFonts w:ascii="Arial" w:hAnsi="Arial" w:cs="Arial"/>
          <w:szCs w:val="24"/>
        </w:rPr>
        <w:tab/>
      </w:r>
      <w:r w:rsidRPr="00D06F7C">
        <w:rPr>
          <w:rFonts w:ascii="Arial" w:hAnsi="Arial" w:cs="Arial"/>
          <w:szCs w:val="24"/>
        </w:rPr>
        <w:tab/>
      </w:r>
      <w:r w:rsidRPr="00D06F7C">
        <w:rPr>
          <w:rFonts w:ascii="Arial" w:hAnsi="Arial" w:cs="Arial"/>
          <w:szCs w:val="24"/>
        </w:rPr>
        <w:tab/>
      </w:r>
      <w:r w:rsidRPr="00D06F7C">
        <w:rPr>
          <w:rFonts w:ascii="Arial" w:hAnsi="Arial" w:cs="Arial"/>
          <w:szCs w:val="24"/>
        </w:rPr>
        <w:tab/>
        <w:t>Zatwierdził :</w:t>
      </w:r>
      <w:r w:rsidR="003A7CE4" w:rsidRPr="00D06F7C">
        <w:rPr>
          <w:rFonts w:ascii="Arial" w:hAnsi="Arial" w:cs="Arial"/>
          <w:szCs w:val="24"/>
          <w:lang w:val="pl-PL"/>
        </w:rPr>
        <w:tab/>
      </w:r>
      <w:r w:rsidR="00C7290A">
        <w:rPr>
          <w:rFonts w:ascii="Arial" w:hAnsi="Arial" w:cs="Arial"/>
          <w:szCs w:val="24"/>
          <w:lang w:val="pl-PL"/>
        </w:rPr>
        <w:t xml:space="preserve">Dyrektor Ośrodka Pomocy </w:t>
      </w:r>
      <w:r w:rsidR="00C7290A">
        <w:rPr>
          <w:rFonts w:ascii="Arial" w:hAnsi="Arial" w:cs="Arial"/>
          <w:szCs w:val="24"/>
          <w:lang w:val="pl-PL"/>
        </w:rPr>
        <w:tab/>
      </w:r>
      <w:r w:rsidR="00C7290A">
        <w:rPr>
          <w:rFonts w:ascii="Arial" w:hAnsi="Arial" w:cs="Arial"/>
          <w:szCs w:val="24"/>
          <w:lang w:val="pl-PL"/>
        </w:rPr>
        <w:tab/>
      </w:r>
      <w:r w:rsidR="00C7290A">
        <w:rPr>
          <w:rFonts w:ascii="Arial" w:hAnsi="Arial" w:cs="Arial"/>
          <w:szCs w:val="24"/>
          <w:lang w:val="pl-PL"/>
        </w:rPr>
        <w:tab/>
      </w:r>
      <w:r w:rsidR="00C7290A">
        <w:rPr>
          <w:rFonts w:ascii="Arial" w:hAnsi="Arial" w:cs="Arial"/>
          <w:szCs w:val="24"/>
          <w:lang w:val="pl-PL"/>
        </w:rPr>
        <w:tab/>
      </w:r>
      <w:r w:rsidR="00C7290A">
        <w:rPr>
          <w:rFonts w:ascii="Arial" w:hAnsi="Arial" w:cs="Arial"/>
          <w:szCs w:val="24"/>
          <w:lang w:val="pl-PL"/>
        </w:rPr>
        <w:tab/>
      </w:r>
      <w:r w:rsidR="00C7290A">
        <w:rPr>
          <w:rFonts w:ascii="Arial" w:hAnsi="Arial" w:cs="Arial"/>
          <w:szCs w:val="24"/>
          <w:lang w:val="pl-PL"/>
        </w:rPr>
        <w:tab/>
      </w:r>
      <w:r w:rsidR="00C7290A">
        <w:rPr>
          <w:rFonts w:ascii="Arial" w:hAnsi="Arial" w:cs="Arial"/>
          <w:szCs w:val="24"/>
          <w:lang w:val="pl-PL"/>
        </w:rPr>
        <w:tab/>
      </w:r>
      <w:r w:rsidR="00C7290A">
        <w:rPr>
          <w:rFonts w:ascii="Arial" w:hAnsi="Arial" w:cs="Arial"/>
          <w:szCs w:val="24"/>
          <w:lang w:val="pl-PL"/>
        </w:rPr>
        <w:tab/>
        <w:t xml:space="preserve">Społecznej w Raciborzu Halina Sacha </w:t>
      </w:r>
      <w:r w:rsidR="003A7CE4" w:rsidRPr="00D06F7C">
        <w:rPr>
          <w:rFonts w:ascii="Arial" w:hAnsi="Arial" w:cs="Arial"/>
          <w:szCs w:val="24"/>
          <w:lang w:val="pl-PL"/>
        </w:rPr>
        <w:tab/>
      </w:r>
      <w:r w:rsidR="003A7CE4" w:rsidRPr="00D06F7C">
        <w:rPr>
          <w:rFonts w:ascii="Arial" w:hAnsi="Arial" w:cs="Arial"/>
          <w:szCs w:val="24"/>
          <w:lang w:val="pl-PL"/>
        </w:rPr>
        <w:tab/>
      </w:r>
      <w:r w:rsidR="003A7CE4" w:rsidRPr="00D06F7C">
        <w:rPr>
          <w:rFonts w:ascii="Arial" w:hAnsi="Arial" w:cs="Arial"/>
          <w:szCs w:val="24"/>
          <w:lang w:val="pl-PL"/>
        </w:rPr>
        <w:tab/>
      </w:r>
      <w:r w:rsidR="003A7CE4" w:rsidRPr="00D06F7C">
        <w:rPr>
          <w:rFonts w:ascii="Arial" w:hAnsi="Arial" w:cs="Arial"/>
          <w:szCs w:val="24"/>
          <w:lang w:val="pl-PL"/>
        </w:rPr>
        <w:tab/>
      </w:r>
      <w:r w:rsidR="003A7CE4" w:rsidRPr="00D06F7C">
        <w:rPr>
          <w:rFonts w:ascii="Arial" w:hAnsi="Arial" w:cs="Arial"/>
          <w:szCs w:val="24"/>
          <w:lang w:val="pl-PL"/>
        </w:rPr>
        <w:tab/>
      </w:r>
      <w:r w:rsidR="0003094B" w:rsidRPr="00D06F7C">
        <w:rPr>
          <w:rFonts w:ascii="Arial" w:hAnsi="Arial" w:cs="Arial"/>
          <w:szCs w:val="24"/>
          <w:lang w:val="pl-PL"/>
        </w:rPr>
        <w:t xml:space="preserve"> </w:t>
      </w:r>
    </w:p>
    <w:sectPr w:rsidR="00555EA6" w:rsidRPr="00D06F7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64" w:right="720" w:bottom="764" w:left="85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5E55C" w14:textId="77777777" w:rsidR="008356E7" w:rsidRDefault="008356E7">
      <w:r>
        <w:separator/>
      </w:r>
    </w:p>
  </w:endnote>
  <w:endnote w:type="continuationSeparator" w:id="0">
    <w:p w14:paraId="0DAC6B16" w14:textId="77777777" w:rsidR="008356E7" w:rsidRDefault="0083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89D4" w14:textId="77777777" w:rsidR="00555EA6" w:rsidRDefault="00555EA6">
    <w:pPr>
      <w:pStyle w:val="Stopka"/>
      <w:jc w:val="right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85F2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730F4881" w14:textId="77777777" w:rsidR="00555EA6" w:rsidRDefault="00555EA6">
    <w:pPr>
      <w:pStyle w:val="Stopka"/>
      <w:rPr>
        <w:rFonts w:ascii="Cambria" w:hAnsi="Cambria" w:cs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49B3" w14:textId="77777777" w:rsidR="00555EA6" w:rsidRDefault="00555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49088" w14:textId="77777777" w:rsidR="008356E7" w:rsidRDefault="008356E7">
      <w:r>
        <w:separator/>
      </w:r>
    </w:p>
  </w:footnote>
  <w:footnote w:type="continuationSeparator" w:id="0">
    <w:p w14:paraId="1E56DB7C" w14:textId="77777777" w:rsidR="008356E7" w:rsidRDefault="0083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7455" w14:textId="77777777" w:rsidR="00555EA6" w:rsidRDefault="00555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A8CF" w14:textId="77777777" w:rsidR="00555EA6" w:rsidRDefault="00555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708"/>
        </w:tabs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pacing w:val="-3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eastAsia="Calibri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4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sz w:val="22"/>
        <w:szCs w:val="22"/>
        <w:lang w:eastAsia="pl-PL"/>
      </w:rPr>
    </w:lvl>
  </w:abstractNum>
  <w:abstractNum w:abstractNumId="8">
    <w:nsid w:val="00000009"/>
    <w:multiLevelType w:val="multilevel"/>
    <w:tmpl w:val="00000009"/>
    <w:name w:val="WW8Num10"/>
    <w:lvl w:ilvl="0">
      <w:start w:val="9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47" w:hanging="480"/>
      </w:pPr>
      <w:rPr>
        <w:rFonts w:hint="default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hint="default"/>
        <w:sz w:val="22"/>
        <w:szCs w:val="22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8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pacing w:val="-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  <w:iCs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0000000F"/>
    <w:multiLevelType w:val="singleLevel"/>
    <w:tmpl w:val="04150017"/>
    <w:lvl w:ilvl="0">
      <w:start w:val="1"/>
      <w:numFmt w:val="lowerLetter"/>
      <w:lvlText w:val="%1)"/>
      <w:lvlJc w:val="left"/>
      <w:pPr>
        <w:ind w:left="1373" w:hanging="360"/>
      </w:pPr>
      <w:rPr>
        <w:rFonts w:cs="Symbol" w:hint="default"/>
        <w:color w:val="auto"/>
        <w:sz w:val="22"/>
        <w:szCs w:val="22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Arial" w:hint="default"/>
        <w:b w:val="0"/>
        <w:sz w:val="20"/>
        <w:szCs w:val="22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auto"/>
        <w:sz w:val="22"/>
        <w:szCs w:val="22"/>
        <w:lang w:eastAsia="pl-PL"/>
      </w:rPr>
    </w:lvl>
  </w:abstractNum>
  <w:abstractNum w:abstractNumId="17">
    <w:nsid w:val="00000012"/>
    <w:multiLevelType w:val="multi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b/>
        <w:sz w:val="22"/>
        <w:szCs w:val="22"/>
        <w:lang w:eastAsia="pl-PL" w:bidi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18">
    <w:nsid w:val="00000013"/>
    <w:multiLevelType w:val="multilevel"/>
    <w:tmpl w:val="1444C58A"/>
    <w:name w:val="WW8Num22"/>
    <w:lvl w:ilvl="0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418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19">
    <w:nsid w:val="00000014"/>
    <w:multiLevelType w:val="singleLevel"/>
    <w:tmpl w:val="00000014"/>
    <w:name w:val="WW8Num23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  <w:lang w:bidi="en-US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lang w:eastAsia="pl-PL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2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  <w:sz w:val="22"/>
        <w:szCs w:val="22"/>
        <w:lang w:eastAsia="pl-PL"/>
      </w:rPr>
    </w:lvl>
  </w:abstractNum>
  <w:abstractNum w:abstractNumId="24">
    <w:nsid w:val="00000019"/>
    <w:multiLevelType w:val="multi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i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pacing w:val="-3"/>
        <w:sz w:val="22"/>
        <w:szCs w:val="22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510" w:hanging="510"/>
      </w:pPr>
      <w:rPr>
        <w:rFonts w:hint="default"/>
        <w:b/>
        <w:spacing w:val="-3"/>
        <w:sz w:val="22"/>
        <w:szCs w:val="22"/>
        <w:lang w:val="pl-PL" w:eastAsia="pl-PL"/>
      </w:rPr>
    </w:lvl>
    <w:lvl w:ilvl="2">
      <w:start w:val="3"/>
      <w:numFmt w:val="decimal"/>
      <w:lvlText w:val="%3."/>
      <w:lvlJc w:val="left"/>
      <w:pPr>
        <w:tabs>
          <w:tab w:val="num" w:pos="284"/>
        </w:tabs>
        <w:ind w:left="510" w:hanging="340"/>
      </w:pPr>
      <w:rPr>
        <w:rFonts w:hint="default"/>
        <w:b/>
        <w:spacing w:val="-3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04" w:hanging="284"/>
      </w:pPr>
      <w:rPr>
        <w:rFonts w:hint="default"/>
        <w:b/>
        <w:spacing w:val="-3"/>
        <w:sz w:val="22"/>
        <w:szCs w:val="22"/>
        <w:lang w:val="pl-PL" w:eastAsia="pl-PL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8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pacing w:val="-3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spacing w:val="-3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hint="default"/>
        <w:b/>
        <w:bCs/>
        <w:spacing w:val="-3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1">
    <w:nsid w:val="00000020"/>
    <w:multiLevelType w:val="singleLevel"/>
    <w:tmpl w:val="00000020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auto"/>
      </w:rPr>
    </w:lvl>
  </w:abstractNum>
  <w:abstractNum w:abstractNumId="32">
    <w:nsid w:val="00000021"/>
    <w:multiLevelType w:val="multilevel"/>
    <w:tmpl w:val="00000021"/>
    <w:name w:val="WW8Num3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Times New Roman" w:eastAsia="Times New Roman" w:hAnsi="Times New Roman" w:cs="Times New Roman"/>
        <w:b/>
        <w:spacing w:val="-3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9"/>
    <w:lvl w:ilvl="0">
      <w:start w:val="4"/>
      <w:numFmt w:val="decimal"/>
      <w:lvlText w:val="%1."/>
      <w:lvlJc w:val="left"/>
      <w:pPr>
        <w:tabs>
          <w:tab w:val="num" w:pos="708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4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0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2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8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00" w:hanging="1800"/>
      </w:pPr>
      <w:rPr>
        <w:rFonts w:hint="default"/>
        <w:sz w:val="22"/>
        <w:szCs w:val="22"/>
      </w:rPr>
    </w:lvl>
  </w:abstractNum>
  <w:abstractNum w:abstractNumId="35">
    <w:nsid w:val="00000024"/>
    <w:multiLevelType w:val="multilevel"/>
    <w:tmpl w:val="00000024"/>
    <w:name w:val="WW8Num4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  <w:b w:val="0"/>
        <w:color w:val="000000"/>
      </w:rPr>
    </w:lvl>
  </w:abstractNum>
  <w:abstractNum w:abstractNumId="36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8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800" w:hanging="360"/>
      </w:pPr>
      <w:rPr>
        <w:b/>
        <w:bCs/>
        <w:sz w:val="22"/>
        <w:szCs w:val="22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  <w:sz w:val="22"/>
        <w:szCs w:val="22"/>
      </w:rPr>
    </w:lvl>
  </w:abstractNum>
  <w:abstractNum w:abstractNumId="38">
    <w:nsid w:val="02AA6D98"/>
    <w:multiLevelType w:val="hybridMultilevel"/>
    <w:tmpl w:val="5080CC70"/>
    <w:lvl w:ilvl="0" w:tplc="BA086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40863B7"/>
    <w:multiLevelType w:val="multilevel"/>
    <w:tmpl w:val="21343D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2"/>
      </w:rPr>
    </w:lvl>
  </w:abstractNum>
  <w:abstractNum w:abstractNumId="40">
    <w:nsid w:val="0C750E88"/>
    <w:multiLevelType w:val="multilevel"/>
    <w:tmpl w:val="4A680848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  <w:iCs/>
        <w:spacing w:val="-3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1">
    <w:nsid w:val="403901EA"/>
    <w:multiLevelType w:val="hybridMultilevel"/>
    <w:tmpl w:val="378EB5C8"/>
    <w:lvl w:ilvl="0" w:tplc="02E4469E">
      <w:start w:val="1"/>
      <w:numFmt w:val="lowerLetter"/>
      <w:lvlText w:val="%1)"/>
      <w:lvlJc w:val="left"/>
      <w:pPr>
        <w:ind w:left="108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A162DC"/>
    <w:multiLevelType w:val="hybridMultilevel"/>
    <w:tmpl w:val="AE1615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7A468F2"/>
    <w:multiLevelType w:val="multilevel"/>
    <w:tmpl w:val="A03230EA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  <w:rPr>
        <w:rFonts w:hint="default"/>
      </w:rPr>
    </w:lvl>
  </w:abstractNum>
  <w:abstractNum w:abstractNumId="44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5">
    <w:nsid w:val="68B2500B"/>
    <w:multiLevelType w:val="hybridMultilevel"/>
    <w:tmpl w:val="3C7E03D0"/>
    <w:lvl w:ilvl="0" w:tplc="582617BE">
      <w:start w:val="8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71273D00"/>
    <w:multiLevelType w:val="hybridMultilevel"/>
    <w:tmpl w:val="B462A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25C55"/>
    <w:multiLevelType w:val="hybridMultilevel"/>
    <w:tmpl w:val="9A948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14E7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16D95"/>
    <w:multiLevelType w:val="hybridMultilevel"/>
    <w:tmpl w:val="5AE6A3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7"/>
  </w:num>
  <w:num w:numId="26">
    <w:abstractNumId w:val="28"/>
  </w:num>
  <w:num w:numId="27">
    <w:abstractNumId w:val="30"/>
  </w:num>
  <w:num w:numId="28">
    <w:abstractNumId w:val="32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43"/>
  </w:num>
  <w:num w:numId="34">
    <w:abstractNumId w:val="45"/>
  </w:num>
  <w:num w:numId="35">
    <w:abstractNumId w:val="44"/>
  </w:num>
  <w:num w:numId="36">
    <w:abstractNumId w:val="47"/>
  </w:num>
  <w:num w:numId="37">
    <w:abstractNumId w:val="3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48"/>
  </w:num>
  <w:num w:numId="42">
    <w:abstractNumId w:val="42"/>
  </w:num>
  <w:num w:numId="43">
    <w:abstractNumId w:val="40"/>
  </w:num>
  <w:num w:numId="44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C"/>
    <w:rsid w:val="00001F09"/>
    <w:rsid w:val="00010673"/>
    <w:rsid w:val="000169FC"/>
    <w:rsid w:val="00022166"/>
    <w:rsid w:val="00022FD3"/>
    <w:rsid w:val="0003094B"/>
    <w:rsid w:val="00031AA8"/>
    <w:rsid w:val="000351FC"/>
    <w:rsid w:val="00054131"/>
    <w:rsid w:val="00062BE0"/>
    <w:rsid w:val="000719BD"/>
    <w:rsid w:val="000719C2"/>
    <w:rsid w:val="00075FDF"/>
    <w:rsid w:val="00085EB4"/>
    <w:rsid w:val="000945DF"/>
    <w:rsid w:val="00095882"/>
    <w:rsid w:val="000B256A"/>
    <w:rsid w:val="000C7574"/>
    <w:rsid w:val="000F125E"/>
    <w:rsid w:val="000F67C4"/>
    <w:rsid w:val="000F7AD4"/>
    <w:rsid w:val="00104734"/>
    <w:rsid w:val="00104B8A"/>
    <w:rsid w:val="00127B45"/>
    <w:rsid w:val="00140983"/>
    <w:rsid w:val="001412E4"/>
    <w:rsid w:val="0014509F"/>
    <w:rsid w:val="00153626"/>
    <w:rsid w:val="00177940"/>
    <w:rsid w:val="00197104"/>
    <w:rsid w:val="001C26BF"/>
    <w:rsid w:val="001D7D80"/>
    <w:rsid w:val="001F5265"/>
    <w:rsid w:val="00212A20"/>
    <w:rsid w:val="00215EF5"/>
    <w:rsid w:val="00227AF5"/>
    <w:rsid w:val="00227E5E"/>
    <w:rsid w:val="00240EA1"/>
    <w:rsid w:val="00241289"/>
    <w:rsid w:val="002816E0"/>
    <w:rsid w:val="00296E68"/>
    <w:rsid w:val="002D0FD6"/>
    <w:rsid w:val="002D18E7"/>
    <w:rsid w:val="003418E6"/>
    <w:rsid w:val="00377F0B"/>
    <w:rsid w:val="00385C37"/>
    <w:rsid w:val="00386974"/>
    <w:rsid w:val="003924E3"/>
    <w:rsid w:val="003A47BF"/>
    <w:rsid w:val="003A7CE4"/>
    <w:rsid w:val="003B2C30"/>
    <w:rsid w:val="003E5668"/>
    <w:rsid w:val="003F1103"/>
    <w:rsid w:val="003F38D8"/>
    <w:rsid w:val="0042459E"/>
    <w:rsid w:val="00431FF0"/>
    <w:rsid w:val="004514FD"/>
    <w:rsid w:val="00476825"/>
    <w:rsid w:val="00484AB7"/>
    <w:rsid w:val="004859A8"/>
    <w:rsid w:val="004B0EAD"/>
    <w:rsid w:val="004B158B"/>
    <w:rsid w:val="004C260A"/>
    <w:rsid w:val="004C5699"/>
    <w:rsid w:val="00503603"/>
    <w:rsid w:val="005107B9"/>
    <w:rsid w:val="00555EA6"/>
    <w:rsid w:val="00557B4A"/>
    <w:rsid w:val="00591BAF"/>
    <w:rsid w:val="0059286E"/>
    <w:rsid w:val="005931B6"/>
    <w:rsid w:val="005A602D"/>
    <w:rsid w:val="005B0AFD"/>
    <w:rsid w:val="005C3334"/>
    <w:rsid w:val="005F702C"/>
    <w:rsid w:val="006138A0"/>
    <w:rsid w:val="00617857"/>
    <w:rsid w:val="006325DE"/>
    <w:rsid w:val="00653E66"/>
    <w:rsid w:val="00697BA9"/>
    <w:rsid w:val="006B60BF"/>
    <w:rsid w:val="006D341C"/>
    <w:rsid w:val="006D5B3A"/>
    <w:rsid w:val="006E2B4E"/>
    <w:rsid w:val="006E2FDC"/>
    <w:rsid w:val="006F2F0F"/>
    <w:rsid w:val="006F5E9E"/>
    <w:rsid w:val="00741CA0"/>
    <w:rsid w:val="00742826"/>
    <w:rsid w:val="007769FB"/>
    <w:rsid w:val="00792F23"/>
    <w:rsid w:val="007C03FC"/>
    <w:rsid w:val="007E742A"/>
    <w:rsid w:val="007F2463"/>
    <w:rsid w:val="00807BC2"/>
    <w:rsid w:val="008103E2"/>
    <w:rsid w:val="0082400F"/>
    <w:rsid w:val="008356E7"/>
    <w:rsid w:val="00877D36"/>
    <w:rsid w:val="00882460"/>
    <w:rsid w:val="00885F2E"/>
    <w:rsid w:val="0088659A"/>
    <w:rsid w:val="008916FD"/>
    <w:rsid w:val="0089463D"/>
    <w:rsid w:val="008A37DC"/>
    <w:rsid w:val="008B5A3B"/>
    <w:rsid w:val="008D4456"/>
    <w:rsid w:val="008D7F29"/>
    <w:rsid w:val="008E4383"/>
    <w:rsid w:val="008E779F"/>
    <w:rsid w:val="009068AB"/>
    <w:rsid w:val="009157F3"/>
    <w:rsid w:val="00926207"/>
    <w:rsid w:val="009423DB"/>
    <w:rsid w:val="00967B39"/>
    <w:rsid w:val="0097153E"/>
    <w:rsid w:val="00974906"/>
    <w:rsid w:val="009A39B1"/>
    <w:rsid w:val="009C2982"/>
    <w:rsid w:val="009E5327"/>
    <w:rsid w:val="00A11567"/>
    <w:rsid w:val="00A37500"/>
    <w:rsid w:val="00A37A7F"/>
    <w:rsid w:val="00A463B4"/>
    <w:rsid w:val="00A63776"/>
    <w:rsid w:val="00A649CA"/>
    <w:rsid w:val="00A753E1"/>
    <w:rsid w:val="00A85FDF"/>
    <w:rsid w:val="00A92EC2"/>
    <w:rsid w:val="00AA6401"/>
    <w:rsid w:val="00AB779C"/>
    <w:rsid w:val="00AC5971"/>
    <w:rsid w:val="00AE7FDA"/>
    <w:rsid w:val="00AF48BF"/>
    <w:rsid w:val="00B203E7"/>
    <w:rsid w:val="00B503BF"/>
    <w:rsid w:val="00B52A70"/>
    <w:rsid w:val="00B83C00"/>
    <w:rsid w:val="00BA254C"/>
    <w:rsid w:val="00BA3C89"/>
    <w:rsid w:val="00BB3403"/>
    <w:rsid w:val="00BB6D0A"/>
    <w:rsid w:val="00BE371B"/>
    <w:rsid w:val="00BF29FD"/>
    <w:rsid w:val="00BF5020"/>
    <w:rsid w:val="00BF60A5"/>
    <w:rsid w:val="00C00396"/>
    <w:rsid w:val="00C7290A"/>
    <w:rsid w:val="00C91AD0"/>
    <w:rsid w:val="00CB4549"/>
    <w:rsid w:val="00CB6D49"/>
    <w:rsid w:val="00CC5F9B"/>
    <w:rsid w:val="00CE5DAD"/>
    <w:rsid w:val="00CE6864"/>
    <w:rsid w:val="00D021C6"/>
    <w:rsid w:val="00D029F0"/>
    <w:rsid w:val="00D06F7C"/>
    <w:rsid w:val="00D41F6C"/>
    <w:rsid w:val="00D41F78"/>
    <w:rsid w:val="00D946B8"/>
    <w:rsid w:val="00DB58F7"/>
    <w:rsid w:val="00E13018"/>
    <w:rsid w:val="00E14E65"/>
    <w:rsid w:val="00E31A43"/>
    <w:rsid w:val="00E44286"/>
    <w:rsid w:val="00E541AF"/>
    <w:rsid w:val="00E75F42"/>
    <w:rsid w:val="00E771AD"/>
    <w:rsid w:val="00E95DD6"/>
    <w:rsid w:val="00EA28DB"/>
    <w:rsid w:val="00ED38DD"/>
    <w:rsid w:val="00F254A8"/>
    <w:rsid w:val="00F44572"/>
    <w:rsid w:val="00F709C1"/>
    <w:rsid w:val="00F81EFE"/>
    <w:rsid w:val="00F84B5C"/>
    <w:rsid w:val="00FA08A2"/>
    <w:rsid w:val="00FC6CAB"/>
    <w:rsid w:val="00FE6751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0F8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2"/>
      <w:szCs w:val="22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3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hint="default"/>
      <w:color w:val="auto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pacing w:val="-3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sz w:val="22"/>
      <w:szCs w:val="22"/>
      <w:lang w:eastAsia="pl-P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</w:rPr>
  </w:style>
  <w:style w:type="character" w:customStyle="1" w:styleId="WW8Num14z1">
    <w:name w:val="WW8Num14z1"/>
    <w:rPr>
      <w:rFonts w:hint="default"/>
      <w:b w:val="0"/>
      <w:i w:val="0"/>
      <w:iCs/>
      <w:spacing w:val="-3"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Arial" w:hint="default"/>
      <w:b w:val="0"/>
      <w:sz w:val="20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auto"/>
      <w:sz w:val="22"/>
      <w:szCs w:val="22"/>
      <w:lang w:eastAsia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2"/>
      <w:szCs w:val="22"/>
      <w:lang w:eastAsia="pl-PL" w:bidi="en-US"/>
    </w:rPr>
  </w:style>
  <w:style w:type="character" w:customStyle="1" w:styleId="WW8Num21z1">
    <w:name w:val="WW8Num21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  <w:sz w:val="22"/>
      <w:szCs w:val="22"/>
      <w:lang w:bidi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 w:val="0"/>
      <w:i w:val="0"/>
      <w:sz w:val="22"/>
      <w:szCs w:val="22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sz w:val="22"/>
      <w:szCs w:val="22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hint="default"/>
      <w:b w:val="0"/>
      <w:sz w:val="22"/>
      <w:szCs w:val="22"/>
      <w:lang w:eastAsia="pl-P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eastAsia="Times New Roman" w:hAnsi="Times New Roman" w:cs="Times New Roman"/>
      <w:b/>
      <w:i/>
      <w:spacing w:val="-3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spacing w:val="-3"/>
      <w:sz w:val="22"/>
      <w:szCs w:val="22"/>
      <w:lang w:val="pl-PL" w:eastAsia="pl-PL"/>
    </w:rPr>
  </w:style>
  <w:style w:type="character" w:customStyle="1" w:styleId="WW8Num30z4">
    <w:name w:val="WW8Num30z4"/>
    <w:rPr>
      <w:rFonts w:hint="default"/>
      <w:b w:val="0"/>
      <w:sz w:val="22"/>
      <w:szCs w:val="22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Times New Roman" w:hAnsi="Times New Roman" w:cs="Times New Roman"/>
      <w:sz w:val="22"/>
      <w:szCs w:val="22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/>
    </w:rPr>
  </w:style>
  <w:style w:type="character" w:customStyle="1" w:styleId="WW8Num33z0">
    <w:name w:val="WW8Num33z0"/>
    <w:rPr>
      <w:rFonts w:ascii="Calibri" w:hAnsi="Calibri" w:cs="Calibri" w:hint="default"/>
      <w:iCs/>
      <w:sz w:val="22"/>
      <w:szCs w:val="22"/>
      <w:lang w:eastAsia="pl-PL"/>
    </w:rPr>
  </w:style>
  <w:style w:type="character" w:customStyle="1" w:styleId="WW8Num33z1">
    <w:name w:val="WW8Num33z1"/>
    <w:rPr>
      <w:rFonts w:hint="default"/>
      <w:iCs/>
      <w:color w:val="auto"/>
      <w:sz w:val="22"/>
      <w:szCs w:val="22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bCs/>
      <w:spacing w:val="-3"/>
      <w:sz w:val="22"/>
      <w:szCs w:val="22"/>
      <w:lang w:eastAsia="pl-PL"/>
    </w:rPr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6z0">
    <w:name w:val="WW8Num36z0"/>
    <w:rPr>
      <w:rFonts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hint="default"/>
      <w:color w:val="auto"/>
    </w:rPr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b/>
      <w:spacing w:val="-3"/>
      <w:sz w:val="22"/>
      <w:szCs w:val="22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sz w:val="22"/>
      <w:szCs w:val="22"/>
    </w:rPr>
  </w:style>
  <w:style w:type="character" w:customStyle="1" w:styleId="WW8Num39z1">
    <w:name w:val="WW8Num39z1"/>
    <w:rPr>
      <w:rFonts w:hint="default"/>
      <w:sz w:val="22"/>
      <w:szCs w:val="22"/>
    </w:rPr>
  </w:style>
  <w:style w:type="character" w:customStyle="1" w:styleId="WW8Num40z0">
    <w:name w:val="WW8Num40z0"/>
    <w:rPr>
      <w:rFonts w:hint="default"/>
      <w:b w:val="0"/>
      <w:color w:val="000000"/>
    </w:rPr>
  </w:style>
  <w:style w:type="character" w:customStyle="1" w:styleId="WW8Num41z0">
    <w:name w:val="WW8Num41z0"/>
    <w:rPr>
      <w:rFonts w:hint="default"/>
      <w:color w:val="auto"/>
      <w:sz w:val="22"/>
      <w:szCs w:val="22"/>
    </w:rPr>
  </w:style>
  <w:style w:type="character" w:customStyle="1" w:styleId="WW8Num41z1">
    <w:name w:val="WW8Num41z1"/>
    <w:rPr>
      <w:b/>
      <w:bCs/>
      <w:sz w:val="22"/>
      <w:szCs w:val="22"/>
    </w:rPr>
  </w:style>
  <w:style w:type="character" w:customStyle="1" w:styleId="WW8Num41z2">
    <w:name w:val="WW8Num41z2"/>
    <w:rPr>
      <w:rFonts w:hint="default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Courier New" w:eastAsia="Times New Roman" w:hAnsi="Courier New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pacing w:val="-3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ind w:left="360" w:firstLine="1"/>
    </w:pPr>
    <w:rPr>
      <w:lang w:val="x-none"/>
    </w:r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rFonts w:ascii="Courier New" w:hAnsi="Courier New" w:cs="Courier New"/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22">
    <w:name w:val="Tekst podstawowy 22"/>
    <w:basedOn w:val="Normalny"/>
    <w:pPr>
      <w:ind w:right="-142"/>
      <w:jc w:val="both"/>
    </w:pPr>
    <w:rPr>
      <w:b/>
      <w:sz w:val="28"/>
      <w:lang w:val="x-none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Cs w:val="24"/>
      <w:lang w:val="x-none"/>
    </w:rPr>
  </w:style>
  <w:style w:type="paragraph" w:styleId="NormalnyWeb">
    <w:name w:val="Normal (Web)"/>
    <w:basedOn w:val="Normalny"/>
    <w:pPr>
      <w:suppressAutoHyphens w:val="0"/>
      <w:spacing w:before="280" w:after="280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6325D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613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8A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138A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8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8A0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D0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6F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2"/>
      <w:szCs w:val="22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3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hint="default"/>
      <w:color w:val="auto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pacing w:val="-3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sz w:val="22"/>
      <w:szCs w:val="22"/>
      <w:lang w:eastAsia="pl-P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</w:rPr>
  </w:style>
  <w:style w:type="character" w:customStyle="1" w:styleId="WW8Num14z1">
    <w:name w:val="WW8Num14z1"/>
    <w:rPr>
      <w:rFonts w:hint="default"/>
      <w:b w:val="0"/>
      <w:i w:val="0"/>
      <w:iCs/>
      <w:spacing w:val="-3"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Arial" w:hint="default"/>
      <w:b w:val="0"/>
      <w:sz w:val="20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auto"/>
      <w:sz w:val="22"/>
      <w:szCs w:val="22"/>
      <w:lang w:eastAsia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2"/>
      <w:szCs w:val="22"/>
      <w:lang w:eastAsia="pl-PL" w:bidi="en-US"/>
    </w:rPr>
  </w:style>
  <w:style w:type="character" w:customStyle="1" w:styleId="WW8Num21z1">
    <w:name w:val="WW8Num21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  <w:sz w:val="22"/>
      <w:szCs w:val="22"/>
      <w:lang w:bidi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 w:val="0"/>
      <w:i w:val="0"/>
      <w:sz w:val="22"/>
      <w:szCs w:val="22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sz w:val="22"/>
      <w:szCs w:val="22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hint="default"/>
      <w:b w:val="0"/>
      <w:sz w:val="22"/>
      <w:szCs w:val="22"/>
      <w:lang w:eastAsia="pl-P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eastAsia="Times New Roman" w:hAnsi="Times New Roman" w:cs="Times New Roman"/>
      <w:b/>
      <w:i/>
      <w:spacing w:val="-3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spacing w:val="-3"/>
      <w:sz w:val="22"/>
      <w:szCs w:val="22"/>
      <w:lang w:val="pl-PL" w:eastAsia="pl-PL"/>
    </w:rPr>
  </w:style>
  <w:style w:type="character" w:customStyle="1" w:styleId="WW8Num30z4">
    <w:name w:val="WW8Num30z4"/>
    <w:rPr>
      <w:rFonts w:hint="default"/>
      <w:b w:val="0"/>
      <w:sz w:val="22"/>
      <w:szCs w:val="22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Times New Roman" w:hAnsi="Times New Roman" w:cs="Times New Roman"/>
      <w:sz w:val="22"/>
      <w:szCs w:val="22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/>
    </w:rPr>
  </w:style>
  <w:style w:type="character" w:customStyle="1" w:styleId="WW8Num33z0">
    <w:name w:val="WW8Num33z0"/>
    <w:rPr>
      <w:rFonts w:ascii="Calibri" w:hAnsi="Calibri" w:cs="Calibri" w:hint="default"/>
      <w:iCs/>
      <w:sz w:val="22"/>
      <w:szCs w:val="22"/>
      <w:lang w:eastAsia="pl-PL"/>
    </w:rPr>
  </w:style>
  <w:style w:type="character" w:customStyle="1" w:styleId="WW8Num33z1">
    <w:name w:val="WW8Num33z1"/>
    <w:rPr>
      <w:rFonts w:hint="default"/>
      <w:iCs/>
      <w:color w:val="auto"/>
      <w:sz w:val="22"/>
      <w:szCs w:val="22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bCs/>
      <w:spacing w:val="-3"/>
      <w:sz w:val="22"/>
      <w:szCs w:val="22"/>
      <w:lang w:eastAsia="pl-PL"/>
    </w:rPr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6z0">
    <w:name w:val="WW8Num36z0"/>
    <w:rPr>
      <w:rFonts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hint="default"/>
      <w:color w:val="auto"/>
    </w:rPr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b/>
      <w:spacing w:val="-3"/>
      <w:sz w:val="22"/>
      <w:szCs w:val="22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sz w:val="22"/>
      <w:szCs w:val="22"/>
    </w:rPr>
  </w:style>
  <w:style w:type="character" w:customStyle="1" w:styleId="WW8Num39z1">
    <w:name w:val="WW8Num39z1"/>
    <w:rPr>
      <w:rFonts w:hint="default"/>
      <w:sz w:val="22"/>
      <w:szCs w:val="22"/>
    </w:rPr>
  </w:style>
  <w:style w:type="character" w:customStyle="1" w:styleId="WW8Num40z0">
    <w:name w:val="WW8Num40z0"/>
    <w:rPr>
      <w:rFonts w:hint="default"/>
      <w:b w:val="0"/>
      <w:color w:val="000000"/>
    </w:rPr>
  </w:style>
  <w:style w:type="character" w:customStyle="1" w:styleId="WW8Num41z0">
    <w:name w:val="WW8Num41z0"/>
    <w:rPr>
      <w:rFonts w:hint="default"/>
      <w:color w:val="auto"/>
      <w:sz w:val="22"/>
      <w:szCs w:val="22"/>
    </w:rPr>
  </w:style>
  <w:style w:type="character" w:customStyle="1" w:styleId="WW8Num41z1">
    <w:name w:val="WW8Num41z1"/>
    <w:rPr>
      <w:b/>
      <w:bCs/>
      <w:sz w:val="22"/>
      <w:szCs w:val="22"/>
    </w:rPr>
  </w:style>
  <w:style w:type="character" w:customStyle="1" w:styleId="WW8Num41z2">
    <w:name w:val="WW8Num41z2"/>
    <w:rPr>
      <w:rFonts w:hint="default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Courier New" w:eastAsia="Times New Roman" w:hAnsi="Courier New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pacing w:val="-3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ind w:left="360" w:firstLine="1"/>
    </w:pPr>
    <w:rPr>
      <w:lang w:val="x-none"/>
    </w:r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rFonts w:ascii="Courier New" w:hAnsi="Courier New" w:cs="Courier New"/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22">
    <w:name w:val="Tekst podstawowy 22"/>
    <w:basedOn w:val="Normalny"/>
    <w:pPr>
      <w:ind w:right="-142"/>
      <w:jc w:val="both"/>
    </w:pPr>
    <w:rPr>
      <w:b/>
      <w:sz w:val="28"/>
      <w:lang w:val="x-none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Cs w:val="24"/>
      <w:lang w:val="x-none"/>
    </w:rPr>
  </w:style>
  <w:style w:type="paragraph" w:styleId="NormalnyWeb">
    <w:name w:val="Normal (Web)"/>
    <w:basedOn w:val="Normalny"/>
    <w:pPr>
      <w:suppressAutoHyphens w:val="0"/>
      <w:spacing w:before="280" w:after="280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6325D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613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8A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138A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8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8A0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D0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6F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raciborz.pl/op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kopertazyci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raciborz.pl/op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F8E0-DF93-4162-BDD7-04819CDB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6932</Words>
  <Characters>41592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48428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Usługi opiekuńcze, specjalistyczne usługi opiekuńcze i specjalistyczne usługi opiekuńcze dla osób z zaburzeniami psychicznymi na terenie miasta Raciborza</dc:subject>
  <dc:creator>Bogumiła Nieżychowska</dc:creator>
  <dc:description>Ogłoszenie o zamówieniu na usługi społeczne</dc:description>
  <cp:lastModifiedBy>BogNie</cp:lastModifiedBy>
  <cp:revision>2</cp:revision>
  <cp:lastPrinted>2020-12-07T12:57:00Z</cp:lastPrinted>
  <dcterms:created xsi:type="dcterms:W3CDTF">2020-12-07T13:18:00Z</dcterms:created>
  <dcterms:modified xsi:type="dcterms:W3CDTF">2020-12-07T13:18:00Z</dcterms:modified>
</cp:coreProperties>
</file>