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B057AA3" w14:textId="77777777" w:rsidR="00D83280" w:rsidRPr="00C30233" w:rsidRDefault="00D83280" w:rsidP="00C30233">
      <w:pPr>
        <w:pStyle w:val="Nagwek1"/>
        <w:spacing w:before="0" w:after="0" w:line="360" w:lineRule="auto"/>
        <w:ind w:left="0" w:firstLine="0"/>
        <w:jc w:val="center"/>
        <w:rPr>
          <w:rFonts w:ascii="Arial" w:hAnsi="Arial" w:cs="Arial"/>
          <w:iCs/>
          <w:sz w:val="24"/>
          <w:szCs w:val="24"/>
        </w:rPr>
      </w:pPr>
      <w:r w:rsidRPr="00C30233">
        <w:rPr>
          <w:rFonts w:ascii="Arial" w:hAnsi="Arial" w:cs="Arial"/>
          <w:sz w:val="24"/>
          <w:szCs w:val="24"/>
        </w:rPr>
        <w:t>Informacja o wolnym stanowisku pracy</w:t>
      </w:r>
    </w:p>
    <w:p w14:paraId="2C3E8AF8" w14:textId="1CC0EDEE" w:rsidR="00D83280" w:rsidRDefault="00D83280" w:rsidP="00C30233">
      <w:pPr>
        <w:pStyle w:val="Nagwek1"/>
        <w:numPr>
          <w:ilvl w:val="0"/>
          <w:numId w:val="0"/>
        </w:numPr>
        <w:spacing w:before="0" w:after="0" w:line="360" w:lineRule="auto"/>
        <w:jc w:val="center"/>
        <w:rPr>
          <w:rFonts w:ascii="Arial" w:hAnsi="Arial" w:cs="Arial"/>
          <w:sz w:val="24"/>
          <w:szCs w:val="24"/>
        </w:rPr>
      </w:pPr>
      <w:r w:rsidRPr="00C30233">
        <w:rPr>
          <w:rFonts w:ascii="Arial" w:hAnsi="Arial" w:cs="Arial"/>
          <w:iCs/>
          <w:sz w:val="24"/>
          <w:szCs w:val="24"/>
        </w:rPr>
        <w:t>Dyrektor Ośrodka Pomocy Społecznej w Raciborzu</w:t>
      </w:r>
      <w:r w:rsidRPr="00C30233">
        <w:rPr>
          <w:rFonts w:ascii="Arial" w:hAnsi="Arial" w:cs="Arial"/>
          <w:sz w:val="24"/>
          <w:szCs w:val="24"/>
        </w:rPr>
        <w:t xml:space="preserve"> informuje o wolnym stanowisku pracy</w:t>
      </w:r>
      <w:r w:rsidR="00834908" w:rsidRPr="00C30233">
        <w:rPr>
          <w:rFonts w:ascii="Arial" w:hAnsi="Arial" w:cs="Arial"/>
          <w:sz w:val="24"/>
          <w:szCs w:val="24"/>
        </w:rPr>
        <w:t xml:space="preserve"> opiekuna mieszkań wspomaganych w Projekcie „Wsparcie organizacji usług społecznych” </w:t>
      </w:r>
      <w:r w:rsidRPr="00C30233">
        <w:rPr>
          <w:rFonts w:ascii="Arial" w:hAnsi="Arial" w:cs="Arial"/>
          <w:sz w:val="24"/>
          <w:szCs w:val="24"/>
        </w:rPr>
        <w:t xml:space="preserve"> w pełnym wymiarze czasu pracy.</w:t>
      </w:r>
    </w:p>
    <w:p w14:paraId="63ABF670" w14:textId="77777777" w:rsidR="00C30233" w:rsidRPr="00C30233" w:rsidRDefault="00C30233" w:rsidP="00C30233">
      <w:pPr>
        <w:spacing w:after="0" w:line="360" w:lineRule="auto"/>
      </w:pPr>
    </w:p>
    <w:p w14:paraId="76661811" w14:textId="77777777" w:rsidR="00D83280" w:rsidRPr="00C30233" w:rsidRDefault="00D83280" w:rsidP="00C30233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C30233">
        <w:rPr>
          <w:rFonts w:ascii="Arial" w:hAnsi="Arial" w:cs="Arial"/>
          <w:sz w:val="24"/>
          <w:szCs w:val="24"/>
        </w:rPr>
        <w:t xml:space="preserve">Wymiar etatu: </w:t>
      </w:r>
      <w:r w:rsidR="00520E9A" w:rsidRPr="00C30233">
        <w:rPr>
          <w:rFonts w:ascii="Arial" w:hAnsi="Arial" w:cs="Arial"/>
          <w:sz w:val="24"/>
          <w:szCs w:val="24"/>
        </w:rPr>
        <w:t>1</w:t>
      </w:r>
      <w:r w:rsidRPr="00C30233">
        <w:rPr>
          <w:rFonts w:ascii="Arial" w:hAnsi="Arial" w:cs="Arial"/>
          <w:sz w:val="24"/>
          <w:szCs w:val="24"/>
        </w:rPr>
        <w:t xml:space="preserve"> etat</w:t>
      </w:r>
    </w:p>
    <w:p w14:paraId="7D7842D3" w14:textId="49B84186" w:rsidR="00834908" w:rsidRPr="00C30233" w:rsidRDefault="00834908" w:rsidP="00C30233">
      <w:pPr>
        <w:pStyle w:val="Akapitzlist"/>
        <w:numPr>
          <w:ilvl w:val="0"/>
          <w:numId w:val="11"/>
        </w:numPr>
        <w:tabs>
          <w:tab w:val="left" w:pos="284"/>
        </w:tabs>
        <w:suppressAutoHyphens w:val="0"/>
        <w:spacing w:after="0" w:line="360" w:lineRule="auto"/>
        <w:ind w:left="0" w:firstLine="0"/>
        <w:rPr>
          <w:rFonts w:ascii="Arial" w:hAnsi="Arial" w:cs="Arial"/>
          <w:sz w:val="24"/>
          <w:szCs w:val="24"/>
          <w:lang w:eastAsia="x-none"/>
        </w:rPr>
      </w:pPr>
      <w:r w:rsidRPr="00C30233">
        <w:rPr>
          <w:rFonts w:ascii="Arial" w:hAnsi="Arial" w:cs="Arial"/>
          <w:sz w:val="24"/>
          <w:szCs w:val="24"/>
        </w:rPr>
        <w:t>Opiekun mieszkań wspomaganych jest osobą odpowiedzialną za prowadzenie usługi w mieszkaniach wspomaganych. Działalność opiekuna mieszkań powinna mieć charakter koordynujący, a do jego zadań należy w szczególności:</w:t>
      </w:r>
    </w:p>
    <w:p w14:paraId="09A89BA1" w14:textId="77777777" w:rsidR="00834908" w:rsidRPr="00C30233" w:rsidRDefault="00834908" w:rsidP="00C30233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C30233">
        <w:rPr>
          <w:rFonts w:ascii="Arial" w:hAnsi="Arial" w:cs="Arial"/>
          <w:sz w:val="24"/>
          <w:szCs w:val="24"/>
        </w:rPr>
        <w:t>1) udział w procesie rekrutacji, przyjmowania i zwalniania mieszkańców mieszkań wspomaganych,</w:t>
      </w:r>
    </w:p>
    <w:p w14:paraId="24673673" w14:textId="77777777" w:rsidR="00834908" w:rsidRPr="00C30233" w:rsidRDefault="00834908" w:rsidP="00C30233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C30233">
        <w:rPr>
          <w:rFonts w:ascii="Arial" w:hAnsi="Arial" w:cs="Arial"/>
          <w:sz w:val="24"/>
          <w:szCs w:val="24"/>
        </w:rPr>
        <w:t>2) koordynacja działań o charakterze administracyjnym związanych z bezpośrednim zarządzaniem mieszkaniami, w tym także sprawowanie opieki nad właściwym użytkowaniem mieszkań przez jego mieszkańców</w:t>
      </w:r>
      <w:r w:rsidR="0030030A" w:rsidRPr="00C30233">
        <w:rPr>
          <w:rFonts w:ascii="Arial" w:hAnsi="Arial" w:cs="Arial"/>
          <w:sz w:val="24"/>
          <w:szCs w:val="24"/>
        </w:rPr>
        <w:t>,</w:t>
      </w:r>
      <w:r w:rsidRPr="00C30233">
        <w:rPr>
          <w:rFonts w:ascii="Arial" w:hAnsi="Arial" w:cs="Arial"/>
          <w:sz w:val="24"/>
          <w:szCs w:val="24"/>
        </w:rPr>
        <w:t xml:space="preserve"> </w:t>
      </w:r>
    </w:p>
    <w:p w14:paraId="26A08DC8" w14:textId="12CAC872" w:rsidR="00834908" w:rsidRPr="00C30233" w:rsidRDefault="0030030A" w:rsidP="00C30233">
      <w:pPr>
        <w:pStyle w:val="Akapitzlist"/>
        <w:suppressAutoHyphens w:val="0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C30233">
        <w:rPr>
          <w:rFonts w:ascii="Arial" w:hAnsi="Arial" w:cs="Arial"/>
          <w:sz w:val="24"/>
          <w:szCs w:val="24"/>
        </w:rPr>
        <w:t>3)</w:t>
      </w:r>
      <w:r w:rsidR="00C30233">
        <w:rPr>
          <w:rFonts w:ascii="Arial" w:hAnsi="Arial" w:cs="Arial"/>
          <w:sz w:val="24"/>
          <w:szCs w:val="24"/>
        </w:rPr>
        <w:t xml:space="preserve"> </w:t>
      </w:r>
      <w:r w:rsidR="00834908" w:rsidRPr="00C30233">
        <w:rPr>
          <w:rFonts w:ascii="Arial" w:hAnsi="Arial" w:cs="Arial"/>
          <w:sz w:val="24"/>
          <w:szCs w:val="24"/>
        </w:rPr>
        <w:t>bieżące monitorowanie poziomu funkcjonowania społecznego i stanu zdrowia mieszkańców i reagowanie w sytuacji pogorszenia się stanu zdrowia czy zaprzestania zażywania leków</w:t>
      </w:r>
      <w:r w:rsidRPr="00C30233">
        <w:rPr>
          <w:rFonts w:ascii="Arial" w:hAnsi="Arial" w:cs="Arial"/>
          <w:sz w:val="24"/>
          <w:szCs w:val="24"/>
        </w:rPr>
        <w:t>,</w:t>
      </w:r>
    </w:p>
    <w:p w14:paraId="786BE760" w14:textId="08788546" w:rsidR="00834908" w:rsidRPr="00C30233" w:rsidRDefault="0030030A" w:rsidP="00C30233">
      <w:pPr>
        <w:pStyle w:val="Akapitzlist"/>
        <w:suppressAutoHyphens w:val="0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C30233">
        <w:rPr>
          <w:rFonts w:ascii="Arial" w:hAnsi="Arial" w:cs="Arial"/>
          <w:sz w:val="24"/>
          <w:szCs w:val="24"/>
        </w:rPr>
        <w:t>4)</w:t>
      </w:r>
      <w:r w:rsidR="00C30233">
        <w:rPr>
          <w:rFonts w:ascii="Arial" w:hAnsi="Arial" w:cs="Arial"/>
          <w:sz w:val="24"/>
          <w:szCs w:val="24"/>
        </w:rPr>
        <w:t xml:space="preserve"> </w:t>
      </w:r>
      <w:r w:rsidR="00834908" w:rsidRPr="00C30233">
        <w:rPr>
          <w:rFonts w:ascii="Arial" w:hAnsi="Arial" w:cs="Arial"/>
          <w:sz w:val="24"/>
          <w:szCs w:val="24"/>
        </w:rPr>
        <w:t>współpraca i wspieranie mieszkańców w rozwiązywaniu ich problemów, w szczególności udzielanie pomocy i wskazywanie sposobów załatwiania bieżących spraw codziennych, osobistych i urzędowych</w:t>
      </w:r>
      <w:r w:rsidRPr="00C30233">
        <w:rPr>
          <w:rFonts w:ascii="Arial" w:hAnsi="Arial" w:cs="Arial"/>
          <w:sz w:val="24"/>
          <w:szCs w:val="24"/>
        </w:rPr>
        <w:t>,</w:t>
      </w:r>
      <w:r w:rsidR="00834908" w:rsidRPr="00C30233">
        <w:rPr>
          <w:rFonts w:ascii="Arial" w:hAnsi="Arial" w:cs="Arial"/>
          <w:sz w:val="24"/>
          <w:szCs w:val="24"/>
        </w:rPr>
        <w:t xml:space="preserve"> </w:t>
      </w:r>
    </w:p>
    <w:p w14:paraId="5E985724" w14:textId="129D8954" w:rsidR="00834908" w:rsidRPr="00C30233" w:rsidRDefault="0030030A" w:rsidP="00C30233">
      <w:pPr>
        <w:pStyle w:val="Akapitzlist"/>
        <w:suppressAutoHyphens w:val="0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C30233">
        <w:rPr>
          <w:rFonts w:ascii="Arial" w:hAnsi="Arial" w:cs="Arial"/>
          <w:sz w:val="24"/>
          <w:szCs w:val="24"/>
        </w:rPr>
        <w:t>5)</w:t>
      </w:r>
      <w:r w:rsidR="00C30233">
        <w:rPr>
          <w:rFonts w:ascii="Arial" w:hAnsi="Arial" w:cs="Arial"/>
          <w:sz w:val="24"/>
          <w:szCs w:val="24"/>
        </w:rPr>
        <w:t xml:space="preserve"> </w:t>
      </w:r>
      <w:r w:rsidR="00834908" w:rsidRPr="00C30233">
        <w:rPr>
          <w:rFonts w:ascii="Arial" w:hAnsi="Arial" w:cs="Arial"/>
          <w:sz w:val="24"/>
          <w:szCs w:val="24"/>
        </w:rPr>
        <w:t>uczestnictwo i koordynacja w realizacji usług świadczonych w mieszkaniach wspomaganych</w:t>
      </w:r>
      <w:r w:rsidRPr="00C30233">
        <w:rPr>
          <w:rFonts w:ascii="Arial" w:hAnsi="Arial" w:cs="Arial"/>
          <w:sz w:val="24"/>
          <w:szCs w:val="24"/>
        </w:rPr>
        <w:t>,</w:t>
      </w:r>
      <w:r w:rsidR="00834908" w:rsidRPr="00C30233">
        <w:rPr>
          <w:rFonts w:ascii="Arial" w:hAnsi="Arial" w:cs="Arial"/>
          <w:sz w:val="24"/>
          <w:szCs w:val="24"/>
        </w:rPr>
        <w:t xml:space="preserve"> </w:t>
      </w:r>
    </w:p>
    <w:p w14:paraId="1553F74B" w14:textId="77777777" w:rsidR="00834908" w:rsidRPr="00C30233" w:rsidRDefault="0030030A" w:rsidP="00C30233">
      <w:pPr>
        <w:pStyle w:val="Akapitzlist"/>
        <w:suppressAutoHyphens w:val="0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C30233">
        <w:rPr>
          <w:rFonts w:ascii="Arial" w:hAnsi="Arial" w:cs="Arial"/>
          <w:sz w:val="24"/>
          <w:szCs w:val="24"/>
        </w:rPr>
        <w:t>6)</w:t>
      </w:r>
      <w:r w:rsidR="00834908" w:rsidRPr="00C30233">
        <w:rPr>
          <w:rFonts w:ascii="Arial" w:hAnsi="Arial" w:cs="Arial"/>
          <w:sz w:val="24"/>
          <w:szCs w:val="24"/>
        </w:rPr>
        <w:t xml:space="preserve"> wspieranie mieszkańca mieszkania wspomaganego w zakresie realizacji programu wsparcia oraz dokonywanie oceny sytuacji mieszkańca warunkującej zakres i rodzaj świadczonego wsparcia</w:t>
      </w:r>
      <w:r w:rsidRPr="00C30233">
        <w:rPr>
          <w:rFonts w:ascii="Arial" w:hAnsi="Arial" w:cs="Arial"/>
          <w:sz w:val="24"/>
          <w:szCs w:val="24"/>
        </w:rPr>
        <w:t>,</w:t>
      </w:r>
    </w:p>
    <w:p w14:paraId="5142AB59" w14:textId="40AA0626" w:rsidR="00834908" w:rsidRPr="00C30233" w:rsidRDefault="0030030A" w:rsidP="00C30233">
      <w:pPr>
        <w:pStyle w:val="Akapitzlist"/>
        <w:suppressAutoHyphens w:val="0"/>
        <w:spacing w:after="0"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C30233">
        <w:rPr>
          <w:rFonts w:ascii="Arial" w:hAnsi="Arial" w:cs="Arial"/>
          <w:sz w:val="24"/>
          <w:szCs w:val="24"/>
        </w:rPr>
        <w:t>7)</w:t>
      </w:r>
      <w:r w:rsidR="00C30233">
        <w:rPr>
          <w:rFonts w:ascii="Arial" w:hAnsi="Arial" w:cs="Arial"/>
          <w:sz w:val="24"/>
          <w:szCs w:val="24"/>
        </w:rPr>
        <w:t xml:space="preserve"> </w:t>
      </w:r>
      <w:r w:rsidR="00834908" w:rsidRPr="00C30233">
        <w:rPr>
          <w:rFonts w:ascii="Arial" w:hAnsi="Arial" w:cs="Arial"/>
          <w:sz w:val="24"/>
          <w:szCs w:val="24"/>
        </w:rPr>
        <w:t>współpraca z rodzinami mieszkańców</w:t>
      </w:r>
      <w:r w:rsidRPr="00C30233">
        <w:rPr>
          <w:rFonts w:ascii="Arial" w:hAnsi="Arial" w:cs="Arial"/>
          <w:sz w:val="24"/>
          <w:szCs w:val="24"/>
        </w:rPr>
        <w:t>,</w:t>
      </w:r>
      <w:r w:rsidR="00834908" w:rsidRPr="00C30233">
        <w:rPr>
          <w:rFonts w:ascii="Arial" w:hAnsi="Arial" w:cs="Arial"/>
          <w:sz w:val="24"/>
          <w:szCs w:val="24"/>
        </w:rPr>
        <w:t xml:space="preserve"> </w:t>
      </w:r>
    </w:p>
    <w:p w14:paraId="05B44A88" w14:textId="55BAC734" w:rsidR="00834908" w:rsidRPr="00C30233" w:rsidRDefault="0030030A" w:rsidP="00C30233">
      <w:pPr>
        <w:pStyle w:val="Akapitzlist"/>
        <w:suppressAutoHyphens w:val="0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C30233">
        <w:rPr>
          <w:rFonts w:ascii="Arial" w:hAnsi="Arial" w:cs="Arial"/>
          <w:sz w:val="24"/>
          <w:szCs w:val="24"/>
        </w:rPr>
        <w:t>8)</w:t>
      </w:r>
      <w:r w:rsidR="00C30233">
        <w:rPr>
          <w:rFonts w:ascii="Arial" w:hAnsi="Arial" w:cs="Arial"/>
          <w:sz w:val="24"/>
          <w:szCs w:val="24"/>
        </w:rPr>
        <w:t xml:space="preserve"> </w:t>
      </w:r>
      <w:r w:rsidR="00834908" w:rsidRPr="00C30233">
        <w:rPr>
          <w:rFonts w:ascii="Arial" w:hAnsi="Arial" w:cs="Arial"/>
          <w:sz w:val="24"/>
          <w:szCs w:val="24"/>
        </w:rPr>
        <w:t>pomoc w rozwiązywaniu konfliktów pomiędzy mieszkańcami – rola mediatora</w:t>
      </w:r>
      <w:r w:rsidRPr="00C30233">
        <w:rPr>
          <w:rFonts w:ascii="Arial" w:hAnsi="Arial" w:cs="Arial"/>
          <w:sz w:val="24"/>
          <w:szCs w:val="24"/>
        </w:rPr>
        <w:t>,</w:t>
      </w:r>
    </w:p>
    <w:p w14:paraId="709BE4AC" w14:textId="79790934" w:rsidR="00834908" w:rsidRPr="00C30233" w:rsidRDefault="0030030A" w:rsidP="00C30233">
      <w:pPr>
        <w:overflowPunct w:val="0"/>
        <w:autoSpaceDE w:val="0"/>
        <w:spacing w:after="0" w:line="360" w:lineRule="auto"/>
        <w:rPr>
          <w:rFonts w:ascii="Arial" w:hAnsi="Arial" w:cs="Arial"/>
          <w:sz w:val="24"/>
          <w:szCs w:val="24"/>
        </w:rPr>
      </w:pPr>
      <w:r w:rsidRPr="00C30233">
        <w:rPr>
          <w:rFonts w:ascii="Arial" w:hAnsi="Arial" w:cs="Arial"/>
          <w:sz w:val="24"/>
          <w:szCs w:val="24"/>
        </w:rPr>
        <w:t>9)</w:t>
      </w:r>
      <w:r w:rsidR="00C30233">
        <w:rPr>
          <w:rFonts w:ascii="Arial" w:hAnsi="Arial" w:cs="Arial"/>
          <w:sz w:val="24"/>
          <w:szCs w:val="24"/>
        </w:rPr>
        <w:t xml:space="preserve"> </w:t>
      </w:r>
      <w:r w:rsidRPr="00C30233">
        <w:rPr>
          <w:rFonts w:ascii="Arial" w:hAnsi="Arial" w:cs="Arial"/>
          <w:sz w:val="24"/>
          <w:szCs w:val="24"/>
        </w:rPr>
        <w:t>p</w:t>
      </w:r>
      <w:r w:rsidR="00834908" w:rsidRPr="00C30233">
        <w:rPr>
          <w:rFonts w:ascii="Arial" w:hAnsi="Arial" w:cs="Arial"/>
          <w:sz w:val="24"/>
          <w:szCs w:val="24"/>
        </w:rPr>
        <w:t>rzygotowywanie dokumentacji i prowadzenie realizacji usług w formie mieszkań wspomaganych zgodnie z kontraktem i umową zawartymi z mieszkańcami w zakresie realizacji ich postanowień, a w szczególności w zakresie terminowego regulowania opłat przez mieszkańców</w:t>
      </w:r>
      <w:r w:rsidRPr="00C30233">
        <w:rPr>
          <w:rFonts w:ascii="Arial" w:hAnsi="Arial" w:cs="Arial"/>
          <w:sz w:val="24"/>
          <w:szCs w:val="24"/>
        </w:rPr>
        <w:t>,</w:t>
      </w:r>
      <w:r w:rsidR="00834908" w:rsidRPr="00C30233">
        <w:rPr>
          <w:rFonts w:ascii="Arial" w:hAnsi="Arial" w:cs="Arial"/>
          <w:sz w:val="24"/>
          <w:szCs w:val="24"/>
        </w:rPr>
        <w:t xml:space="preserve"> </w:t>
      </w:r>
    </w:p>
    <w:p w14:paraId="27A08D34" w14:textId="3362FEA3" w:rsidR="00834908" w:rsidRPr="00C30233" w:rsidRDefault="009A0362" w:rsidP="00C3023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0233">
        <w:rPr>
          <w:rFonts w:ascii="Arial" w:hAnsi="Arial" w:cs="Arial"/>
          <w:sz w:val="24"/>
          <w:szCs w:val="24"/>
        </w:rPr>
        <w:t>10)</w:t>
      </w:r>
      <w:r w:rsidR="00834908" w:rsidRPr="00C30233">
        <w:rPr>
          <w:rFonts w:ascii="Arial" w:hAnsi="Arial" w:cs="Arial"/>
          <w:sz w:val="24"/>
          <w:szCs w:val="24"/>
        </w:rPr>
        <w:t xml:space="preserve"> </w:t>
      </w:r>
      <w:r w:rsidR="0030030A" w:rsidRPr="00C30233">
        <w:rPr>
          <w:rFonts w:ascii="Arial" w:hAnsi="Arial" w:cs="Arial"/>
          <w:sz w:val="24"/>
          <w:szCs w:val="24"/>
        </w:rPr>
        <w:t>t</w:t>
      </w:r>
      <w:r w:rsidR="00834908" w:rsidRPr="00C30233">
        <w:rPr>
          <w:rFonts w:ascii="Arial" w:hAnsi="Arial" w:cs="Arial"/>
          <w:sz w:val="24"/>
          <w:szCs w:val="24"/>
        </w:rPr>
        <w:t>erminowe, rzetelne sporządzanie i przekazywanie wymaganej dokumentacji</w:t>
      </w:r>
      <w:r w:rsidR="0030030A" w:rsidRPr="00C30233">
        <w:rPr>
          <w:rFonts w:ascii="Arial" w:hAnsi="Arial" w:cs="Arial"/>
          <w:sz w:val="24"/>
          <w:szCs w:val="24"/>
        </w:rPr>
        <w:t>,</w:t>
      </w:r>
      <w:r w:rsidR="00834908" w:rsidRPr="00C30233">
        <w:rPr>
          <w:rFonts w:ascii="Arial" w:hAnsi="Arial" w:cs="Arial"/>
          <w:sz w:val="24"/>
          <w:szCs w:val="24"/>
        </w:rPr>
        <w:t xml:space="preserve"> </w:t>
      </w:r>
    </w:p>
    <w:p w14:paraId="5555BAF6" w14:textId="77777777" w:rsidR="00834908" w:rsidRPr="00C30233" w:rsidRDefault="009A0362" w:rsidP="00C3023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0233">
        <w:rPr>
          <w:rFonts w:ascii="Arial" w:hAnsi="Arial" w:cs="Arial"/>
          <w:sz w:val="24"/>
          <w:szCs w:val="24"/>
        </w:rPr>
        <w:t>11)</w:t>
      </w:r>
      <w:r w:rsidR="00834908" w:rsidRPr="00C30233">
        <w:rPr>
          <w:rFonts w:ascii="Arial" w:hAnsi="Arial" w:cs="Arial"/>
          <w:sz w:val="24"/>
          <w:szCs w:val="24"/>
        </w:rPr>
        <w:t xml:space="preserve"> </w:t>
      </w:r>
      <w:r w:rsidR="0030030A" w:rsidRPr="00C30233">
        <w:rPr>
          <w:rFonts w:ascii="Arial" w:hAnsi="Arial" w:cs="Arial"/>
          <w:sz w:val="24"/>
          <w:szCs w:val="24"/>
        </w:rPr>
        <w:t>w</w:t>
      </w:r>
      <w:r w:rsidR="00834908" w:rsidRPr="00C30233">
        <w:rPr>
          <w:rFonts w:ascii="Arial" w:hAnsi="Arial" w:cs="Arial"/>
          <w:sz w:val="24"/>
          <w:szCs w:val="24"/>
        </w:rPr>
        <w:t>spółpraca z pracownikami innych działów w zakresie powierzonych obowiązków służbowych</w:t>
      </w:r>
      <w:r w:rsidR="0030030A" w:rsidRPr="00C30233">
        <w:rPr>
          <w:rFonts w:ascii="Arial" w:hAnsi="Arial" w:cs="Arial"/>
          <w:sz w:val="24"/>
          <w:szCs w:val="24"/>
        </w:rPr>
        <w:t>,</w:t>
      </w:r>
    </w:p>
    <w:p w14:paraId="54F25C9D" w14:textId="77777777" w:rsidR="00834908" w:rsidRPr="00C30233" w:rsidRDefault="009A0362" w:rsidP="00C3023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0233">
        <w:rPr>
          <w:rFonts w:ascii="Arial" w:hAnsi="Arial" w:cs="Arial"/>
          <w:sz w:val="24"/>
          <w:szCs w:val="24"/>
        </w:rPr>
        <w:lastRenderedPageBreak/>
        <w:t>12)</w:t>
      </w:r>
      <w:r w:rsidR="00834908" w:rsidRPr="00C30233">
        <w:rPr>
          <w:rFonts w:ascii="Arial" w:hAnsi="Arial" w:cs="Arial"/>
          <w:sz w:val="24"/>
          <w:szCs w:val="24"/>
        </w:rPr>
        <w:t xml:space="preserve"> </w:t>
      </w:r>
      <w:r w:rsidR="0030030A" w:rsidRPr="00C30233">
        <w:rPr>
          <w:rFonts w:ascii="Arial" w:hAnsi="Arial" w:cs="Arial"/>
          <w:sz w:val="24"/>
          <w:szCs w:val="24"/>
        </w:rPr>
        <w:t>w</w:t>
      </w:r>
      <w:r w:rsidR="00834908" w:rsidRPr="00C30233">
        <w:rPr>
          <w:rFonts w:ascii="Arial" w:hAnsi="Arial" w:cs="Arial"/>
          <w:sz w:val="24"/>
          <w:szCs w:val="24"/>
        </w:rPr>
        <w:t>spółpraca z instytucjami i organizacjami w zakresie powierzonych obowiązków służbowych</w:t>
      </w:r>
      <w:r w:rsidR="0030030A" w:rsidRPr="00C30233">
        <w:rPr>
          <w:rFonts w:ascii="Arial" w:hAnsi="Arial" w:cs="Arial"/>
          <w:sz w:val="24"/>
          <w:szCs w:val="24"/>
        </w:rPr>
        <w:t>,</w:t>
      </w:r>
      <w:r w:rsidR="00834908" w:rsidRPr="00C30233">
        <w:rPr>
          <w:rFonts w:ascii="Arial" w:hAnsi="Arial" w:cs="Arial"/>
          <w:sz w:val="24"/>
          <w:szCs w:val="24"/>
        </w:rPr>
        <w:t xml:space="preserve">  </w:t>
      </w:r>
    </w:p>
    <w:p w14:paraId="70D7C66D" w14:textId="77CF78AC" w:rsidR="00834908" w:rsidRPr="00C30233" w:rsidRDefault="009A0362" w:rsidP="00C3023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0233">
        <w:rPr>
          <w:rFonts w:ascii="Arial" w:hAnsi="Arial" w:cs="Arial"/>
          <w:sz w:val="24"/>
          <w:szCs w:val="24"/>
        </w:rPr>
        <w:t>13)</w:t>
      </w:r>
      <w:r w:rsidR="00834908" w:rsidRPr="00C30233">
        <w:rPr>
          <w:rFonts w:ascii="Arial" w:hAnsi="Arial" w:cs="Arial"/>
          <w:sz w:val="24"/>
          <w:szCs w:val="24"/>
        </w:rPr>
        <w:t xml:space="preserve"> </w:t>
      </w:r>
      <w:r w:rsidR="0030030A" w:rsidRPr="00C30233">
        <w:rPr>
          <w:rFonts w:ascii="Arial" w:hAnsi="Arial" w:cs="Arial"/>
          <w:sz w:val="24"/>
          <w:szCs w:val="24"/>
        </w:rPr>
        <w:t>z</w:t>
      </w:r>
      <w:r w:rsidR="00834908" w:rsidRPr="00C30233">
        <w:rPr>
          <w:rFonts w:ascii="Arial" w:hAnsi="Arial" w:cs="Arial"/>
          <w:sz w:val="24"/>
          <w:szCs w:val="24"/>
        </w:rPr>
        <w:t>astępowanie innych pracowników DDPS w razie nieobecności</w:t>
      </w:r>
      <w:r w:rsidR="0030030A" w:rsidRPr="00C30233">
        <w:rPr>
          <w:rFonts w:ascii="Arial" w:hAnsi="Arial" w:cs="Arial"/>
          <w:sz w:val="24"/>
          <w:szCs w:val="24"/>
        </w:rPr>
        <w:t>,</w:t>
      </w:r>
    </w:p>
    <w:p w14:paraId="20E44A2C" w14:textId="6D5546EF" w:rsidR="00834908" w:rsidRPr="00C30233" w:rsidRDefault="009A0362" w:rsidP="00C3023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0233">
        <w:rPr>
          <w:rFonts w:ascii="Arial" w:hAnsi="Arial" w:cs="Arial"/>
          <w:sz w:val="24"/>
          <w:szCs w:val="24"/>
        </w:rPr>
        <w:t xml:space="preserve">14) </w:t>
      </w:r>
      <w:r w:rsidR="00834908" w:rsidRPr="00C30233">
        <w:rPr>
          <w:rFonts w:ascii="Arial" w:hAnsi="Arial" w:cs="Arial"/>
          <w:sz w:val="24"/>
          <w:szCs w:val="24"/>
        </w:rPr>
        <w:t xml:space="preserve"> </w:t>
      </w:r>
      <w:r w:rsidR="0030030A" w:rsidRPr="00C30233">
        <w:rPr>
          <w:rFonts w:ascii="Arial" w:hAnsi="Arial" w:cs="Arial"/>
          <w:sz w:val="24"/>
          <w:szCs w:val="24"/>
        </w:rPr>
        <w:t>w</w:t>
      </w:r>
      <w:r w:rsidR="00834908" w:rsidRPr="00C30233">
        <w:rPr>
          <w:rFonts w:ascii="Arial" w:hAnsi="Arial" w:cs="Arial"/>
          <w:sz w:val="24"/>
          <w:szCs w:val="24"/>
        </w:rPr>
        <w:t xml:space="preserve">ykonywanie innych poleceń Dyrektora i przełożonych dotyczących pracy zgodnie z przepisami prawa i ustalonym rodzajem pracy. </w:t>
      </w:r>
    </w:p>
    <w:p w14:paraId="70FE3626" w14:textId="77777777" w:rsidR="00D83280" w:rsidRPr="00C30233" w:rsidRDefault="00D83280" w:rsidP="00C30233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rPr>
          <w:rFonts w:ascii="Arial" w:eastAsia="Arial" w:hAnsi="Arial" w:cs="Arial"/>
          <w:sz w:val="24"/>
          <w:szCs w:val="24"/>
        </w:rPr>
      </w:pPr>
      <w:r w:rsidRPr="00C30233">
        <w:rPr>
          <w:rFonts w:ascii="Arial" w:hAnsi="Arial" w:cs="Arial"/>
          <w:sz w:val="24"/>
          <w:szCs w:val="24"/>
        </w:rPr>
        <w:t>Informacja o warunkach pracy na stanowisku:</w:t>
      </w:r>
    </w:p>
    <w:p w14:paraId="63704A89" w14:textId="77777777" w:rsidR="005E545C" w:rsidRPr="00C30233" w:rsidRDefault="00D83280" w:rsidP="00C30233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C30233">
        <w:rPr>
          <w:rFonts w:ascii="Arial" w:eastAsia="Arial" w:hAnsi="Arial" w:cs="Arial"/>
          <w:sz w:val="24"/>
          <w:szCs w:val="24"/>
        </w:rPr>
        <w:t xml:space="preserve"> </w:t>
      </w:r>
      <w:r w:rsidR="00E0116B" w:rsidRPr="00C30233">
        <w:rPr>
          <w:rFonts w:ascii="Arial" w:hAnsi="Arial" w:cs="Arial"/>
          <w:sz w:val="24"/>
          <w:szCs w:val="24"/>
        </w:rPr>
        <w:t>m</w:t>
      </w:r>
      <w:r w:rsidRPr="00C30233">
        <w:rPr>
          <w:rFonts w:ascii="Arial" w:hAnsi="Arial" w:cs="Arial"/>
          <w:sz w:val="24"/>
          <w:szCs w:val="24"/>
        </w:rPr>
        <w:t xml:space="preserve">iejsce pracy: praca na terenie </w:t>
      </w:r>
      <w:r w:rsidR="00EA7BE5" w:rsidRPr="00C30233">
        <w:rPr>
          <w:rFonts w:ascii="Arial" w:hAnsi="Arial" w:cs="Arial"/>
          <w:sz w:val="24"/>
          <w:szCs w:val="24"/>
        </w:rPr>
        <w:t>Ośrodka</w:t>
      </w:r>
      <w:r w:rsidR="009A0362" w:rsidRPr="00C30233">
        <w:rPr>
          <w:rFonts w:ascii="Arial" w:hAnsi="Arial" w:cs="Arial"/>
          <w:sz w:val="24"/>
          <w:szCs w:val="24"/>
        </w:rPr>
        <w:t xml:space="preserve"> -Dziennego Domu Pomocy Społecznej „przy Placu Wolności” </w:t>
      </w:r>
      <w:r w:rsidRPr="00C30233">
        <w:rPr>
          <w:rFonts w:ascii="Arial" w:hAnsi="Arial" w:cs="Arial"/>
          <w:sz w:val="24"/>
          <w:szCs w:val="24"/>
        </w:rPr>
        <w:t xml:space="preserve">w Raciborzu </w:t>
      </w:r>
      <w:r w:rsidR="009A0362" w:rsidRPr="00C30233">
        <w:rPr>
          <w:rFonts w:ascii="Arial" w:hAnsi="Arial" w:cs="Arial"/>
          <w:sz w:val="24"/>
          <w:szCs w:val="24"/>
        </w:rPr>
        <w:t xml:space="preserve"> Plac Wolności 8-9</w:t>
      </w:r>
      <w:r w:rsidRPr="00C30233">
        <w:rPr>
          <w:rFonts w:ascii="Arial" w:hAnsi="Arial" w:cs="Arial"/>
          <w:sz w:val="24"/>
          <w:szCs w:val="24"/>
        </w:rPr>
        <w:t xml:space="preserve">, (budynek </w:t>
      </w:r>
      <w:r w:rsidR="009A0362" w:rsidRPr="00C30233">
        <w:rPr>
          <w:rFonts w:ascii="Arial" w:hAnsi="Arial" w:cs="Arial"/>
          <w:sz w:val="24"/>
          <w:szCs w:val="24"/>
        </w:rPr>
        <w:t>przystosowany dla osób niepełnosprawnych</w:t>
      </w:r>
      <w:r w:rsidR="009D4804" w:rsidRPr="00C30233">
        <w:rPr>
          <w:rFonts w:ascii="Arial" w:hAnsi="Arial" w:cs="Arial"/>
          <w:sz w:val="24"/>
          <w:szCs w:val="24"/>
        </w:rPr>
        <w:t>)</w:t>
      </w:r>
    </w:p>
    <w:p w14:paraId="65E857FD" w14:textId="77777777" w:rsidR="00D83280" w:rsidRPr="00C30233" w:rsidRDefault="005E545C" w:rsidP="00C30233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C30233">
        <w:rPr>
          <w:rFonts w:ascii="Arial" w:hAnsi="Arial" w:cs="Arial"/>
          <w:sz w:val="24"/>
          <w:szCs w:val="24"/>
        </w:rPr>
        <w:t xml:space="preserve"> możliwa praca w systemie zmianowym</w:t>
      </w:r>
      <w:r w:rsidR="00D83280" w:rsidRPr="00C30233">
        <w:rPr>
          <w:rFonts w:ascii="Arial" w:hAnsi="Arial" w:cs="Arial"/>
          <w:sz w:val="24"/>
          <w:szCs w:val="24"/>
        </w:rPr>
        <w:t xml:space="preserve"> </w:t>
      </w:r>
    </w:p>
    <w:p w14:paraId="1D84662B" w14:textId="77777777" w:rsidR="00D83280" w:rsidRPr="00C30233" w:rsidRDefault="003D5BAF" w:rsidP="00C30233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C30233">
        <w:rPr>
          <w:rFonts w:ascii="Arial" w:hAnsi="Arial" w:cs="Arial"/>
          <w:sz w:val="24"/>
          <w:szCs w:val="24"/>
        </w:rPr>
        <w:t xml:space="preserve"> </w:t>
      </w:r>
      <w:r w:rsidR="00E0116B" w:rsidRPr="00C30233">
        <w:rPr>
          <w:rFonts w:ascii="Arial" w:hAnsi="Arial" w:cs="Arial"/>
          <w:sz w:val="24"/>
          <w:szCs w:val="24"/>
        </w:rPr>
        <w:t>p</w:t>
      </w:r>
      <w:r w:rsidR="00BD5124" w:rsidRPr="00C30233">
        <w:rPr>
          <w:rFonts w:ascii="Arial" w:hAnsi="Arial" w:cs="Arial"/>
          <w:sz w:val="24"/>
          <w:szCs w:val="24"/>
        </w:rPr>
        <w:t>ierwsza u</w:t>
      </w:r>
      <w:r w:rsidR="00D83280" w:rsidRPr="00C30233">
        <w:rPr>
          <w:rFonts w:ascii="Arial" w:hAnsi="Arial" w:cs="Arial"/>
          <w:sz w:val="24"/>
          <w:szCs w:val="24"/>
        </w:rPr>
        <w:t>mowa o pracę</w:t>
      </w:r>
      <w:r w:rsidR="00BD5124" w:rsidRPr="00C30233">
        <w:rPr>
          <w:rFonts w:ascii="Arial" w:hAnsi="Arial" w:cs="Arial"/>
          <w:sz w:val="24"/>
          <w:szCs w:val="24"/>
        </w:rPr>
        <w:t xml:space="preserve"> jest</w:t>
      </w:r>
      <w:r w:rsidR="00D83280" w:rsidRPr="00C30233">
        <w:rPr>
          <w:rFonts w:ascii="Arial" w:hAnsi="Arial" w:cs="Arial"/>
          <w:sz w:val="24"/>
          <w:szCs w:val="24"/>
        </w:rPr>
        <w:t xml:space="preserve"> zawarta na czas określony</w:t>
      </w:r>
      <w:r w:rsidR="00BD5124" w:rsidRPr="00C30233">
        <w:rPr>
          <w:rFonts w:ascii="Arial" w:hAnsi="Arial" w:cs="Arial"/>
          <w:sz w:val="24"/>
          <w:szCs w:val="24"/>
        </w:rPr>
        <w:t>.</w:t>
      </w:r>
    </w:p>
    <w:p w14:paraId="7B50509E" w14:textId="77777777" w:rsidR="00D83280" w:rsidRPr="00C30233" w:rsidRDefault="00E0116B" w:rsidP="00C30233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C30233">
        <w:rPr>
          <w:rFonts w:ascii="Arial" w:hAnsi="Arial" w:cs="Arial"/>
          <w:sz w:val="24"/>
          <w:szCs w:val="24"/>
        </w:rPr>
        <w:t>Stanowisko pracy:</w:t>
      </w:r>
      <w:r w:rsidR="003F2B0D" w:rsidRPr="00C30233">
        <w:rPr>
          <w:rFonts w:ascii="Arial" w:hAnsi="Arial" w:cs="Arial"/>
          <w:sz w:val="24"/>
          <w:szCs w:val="24"/>
        </w:rPr>
        <w:t xml:space="preserve"> etat </w:t>
      </w:r>
      <w:r w:rsidR="009D4804" w:rsidRPr="00C30233">
        <w:rPr>
          <w:rFonts w:ascii="Arial" w:hAnsi="Arial" w:cs="Arial"/>
          <w:sz w:val="24"/>
          <w:szCs w:val="24"/>
        </w:rPr>
        <w:t>opiekuna mieszkań wspomaganych</w:t>
      </w:r>
      <w:r w:rsidR="00D83280" w:rsidRPr="00C30233">
        <w:rPr>
          <w:rFonts w:ascii="Arial" w:hAnsi="Arial" w:cs="Arial"/>
          <w:sz w:val="24"/>
          <w:szCs w:val="24"/>
        </w:rPr>
        <w:t xml:space="preserve"> bezpośrednio </w:t>
      </w:r>
      <w:r w:rsidR="00520E9A" w:rsidRPr="00C30233">
        <w:rPr>
          <w:rFonts w:ascii="Arial" w:hAnsi="Arial" w:cs="Arial"/>
          <w:sz w:val="24"/>
          <w:szCs w:val="24"/>
        </w:rPr>
        <w:t xml:space="preserve">będzie podlegał </w:t>
      </w:r>
      <w:r w:rsidR="00D83280" w:rsidRPr="00C30233">
        <w:rPr>
          <w:rFonts w:ascii="Arial" w:hAnsi="Arial" w:cs="Arial"/>
          <w:sz w:val="24"/>
          <w:szCs w:val="24"/>
        </w:rPr>
        <w:t>Kierownikowi Dzi</w:t>
      </w:r>
      <w:r w:rsidR="009D4804" w:rsidRPr="00C30233">
        <w:rPr>
          <w:rFonts w:ascii="Arial" w:hAnsi="Arial" w:cs="Arial"/>
          <w:sz w:val="24"/>
          <w:szCs w:val="24"/>
        </w:rPr>
        <w:t>ennego Domu Pomocy Społecznej „przy Placu Wolności”</w:t>
      </w:r>
      <w:r w:rsidR="003F2B0D" w:rsidRPr="00C30233">
        <w:rPr>
          <w:rFonts w:ascii="Arial" w:hAnsi="Arial" w:cs="Arial"/>
          <w:sz w:val="24"/>
          <w:szCs w:val="24"/>
        </w:rPr>
        <w:t>.</w:t>
      </w:r>
      <w:r w:rsidR="00D83280" w:rsidRPr="00C30233">
        <w:rPr>
          <w:rFonts w:ascii="Arial" w:hAnsi="Arial" w:cs="Arial"/>
          <w:sz w:val="24"/>
          <w:szCs w:val="24"/>
        </w:rPr>
        <w:t xml:space="preserve"> </w:t>
      </w:r>
    </w:p>
    <w:p w14:paraId="5331A4CC" w14:textId="77777777" w:rsidR="00D83280" w:rsidRPr="00C30233" w:rsidRDefault="00D83280" w:rsidP="00C30233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C30233">
        <w:rPr>
          <w:rFonts w:ascii="Arial" w:hAnsi="Arial" w:cs="Arial"/>
          <w:sz w:val="24"/>
          <w:szCs w:val="24"/>
        </w:rPr>
        <w:t xml:space="preserve">Wskaźnik zatrudnienia osób niepełnosprawnych: </w:t>
      </w:r>
      <w:r w:rsidR="00520E9A" w:rsidRPr="00C30233">
        <w:rPr>
          <w:rFonts w:ascii="Arial" w:hAnsi="Arial" w:cs="Arial"/>
          <w:sz w:val="24"/>
          <w:szCs w:val="24"/>
        </w:rPr>
        <w:t>w</w:t>
      </w:r>
      <w:r w:rsidRPr="00C30233">
        <w:rPr>
          <w:rFonts w:ascii="Arial" w:hAnsi="Arial" w:cs="Arial"/>
          <w:sz w:val="24"/>
          <w:szCs w:val="24"/>
        </w:rPr>
        <w:t xml:space="preserve"> miesiącu poprzedzającym datę upublicznienia ogłoszenia wskaźnik zatrudnienia osób niepełnosprawnych w jednostce, w rozumieniu przepisów o rehabilitacji zawodowej i społecznej oraz zatrudnianiu osób niepełnosprawnych </w:t>
      </w:r>
      <w:r w:rsidR="00520E9A" w:rsidRPr="00C30233">
        <w:rPr>
          <w:rFonts w:ascii="Arial" w:hAnsi="Arial" w:cs="Arial"/>
          <w:sz w:val="24"/>
          <w:szCs w:val="24"/>
        </w:rPr>
        <w:t>– niższy niż</w:t>
      </w:r>
      <w:r w:rsidRPr="00C30233">
        <w:rPr>
          <w:rFonts w:ascii="Arial" w:hAnsi="Arial" w:cs="Arial"/>
          <w:sz w:val="24"/>
          <w:szCs w:val="24"/>
        </w:rPr>
        <w:t xml:space="preserve"> 6 %. </w:t>
      </w:r>
    </w:p>
    <w:p w14:paraId="328C196D" w14:textId="3D0985B2" w:rsidR="00354F40" w:rsidRPr="00C30233" w:rsidRDefault="00354F40" w:rsidP="00C30233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C30233">
        <w:rPr>
          <w:rFonts w:ascii="Arial" w:hAnsi="Arial" w:cs="Arial"/>
          <w:sz w:val="24"/>
          <w:szCs w:val="24"/>
        </w:rPr>
        <w:t xml:space="preserve">Planowane zatrudnienie: </w:t>
      </w:r>
      <w:r w:rsidR="009D4804" w:rsidRPr="00C30233">
        <w:rPr>
          <w:rFonts w:ascii="Arial" w:hAnsi="Arial" w:cs="Arial"/>
          <w:sz w:val="24"/>
          <w:szCs w:val="24"/>
        </w:rPr>
        <w:t>marzec</w:t>
      </w:r>
      <w:r w:rsidR="00503F85" w:rsidRPr="00C30233">
        <w:rPr>
          <w:rFonts w:ascii="Arial" w:hAnsi="Arial" w:cs="Arial"/>
          <w:sz w:val="24"/>
          <w:szCs w:val="24"/>
        </w:rPr>
        <w:t>/kwiecień</w:t>
      </w:r>
      <w:r w:rsidR="007D0373" w:rsidRPr="00C30233">
        <w:rPr>
          <w:rFonts w:ascii="Arial" w:hAnsi="Arial" w:cs="Arial"/>
          <w:sz w:val="24"/>
          <w:szCs w:val="24"/>
        </w:rPr>
        <w:t xml:space="preserve"> </w:t>
      </w:r>
      <w:r w:rsidRPr="00C30233">
        <w:rPr>
          <w:rFonts w:ascii="Arial" w:hAnsi="Arial" w:cs="Arial"/>
          <w:sz w:val="24"/>
          <w:szCs w:val="24"/>
        </w:rPr>
        <w:t>202</w:t>
      </w:r>
      <w:r w:rsidR="009D4804" w:rsidRPr="00C30233">
        <w:rPr>
          <w:rFonts w:ascii="Arial" w:hAnsi="Arial" w:cs="Arial"/>
          <w:sz w:val="24"/>
          <w:szCs w:val="24"/>
        </w:rPr>
        <w:t>1</w:t>
      </w:r>
      <w:r w:rsidRPr="00C30233">
        <w:rPr>
          <w:rFonts w:ascii="Arial" w:hAnsi="Arial" w:cs="Arial"/>
          <w:sz w:val="24"/>
          <w:szCs w:val="24"/>
        </w:rPr>
        <w:t>r.</w:t>
      </w:r>
    </w:p>
    <w:p w14:paraId="43B832FA" w14:textId="77777777" w:rsidR="00D83280" w:rsidRPr="00C30233" w:rsidRDefault="00D83280" w:rsidP="00C30233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C30233">
        <w:rPr>
          <w:rFonts w:ascii="Arial" w:hAnsi="Arial" w:cs="Arial"/>
          <w:sz w:val="24"/>
          <w:szCs w:val="24"/>
        </w:rPr>
        <w:t xml:space="preserve">Wymagania niezbędne: </w:t>
      </w:r>
    </w:p>
    <w:p w14:paraId="0C888C7F" w14:textId="77777777" w:rsidR="00442F3D" w:rsidRPr="00C30233" w:rsidRDefault="00442F3D" w:rsidP="00C30233">
      <w:pPr>
        <w:pStyle w:val="Tekstpodstawowy"/>
        <w:tabs>
          <w:tab w:val="left" w:pos="144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C30233">
        <w:rPr>
          <w:rFonts w:ascii="Arial" w:hAnsi="Arial" w:cs="Arial"/>
          <w:sz w:val="24"/>
          <w:szCs w:val="24"/>
        </w:rPr>
        <w:t>Wykształcenie zgodne z ROZPORZĄDZENIEM RADY MINISTRÓW</w:t>
      </w:r>
    </w:p>
    <w:p w14:paraId="6D829849" w14:textId="2E166EAF" w:rsidR="00442F3D" w:rsidRPr="00C30233" w:rsidRDefault="00442F3D" w:rsidP="00C30233">
      <w:pPr>
        <w:pStyle w:val="Tekstpodstawowy"/>
        <w:tabs>
          <w:tab w:val="left" w:pos="993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C30233">
        <w:rPr>
          <w:rFonts w:ascii="Arial" w:hAnsi="Arial" w:cs="Arial"/>
          <w:sz w:val="24"/>
          <w:szCs w:val="24"/>
        </w:rPr>
        <w:t xml:space="preserve">z dnia 15 maja 2018 r. w sprawie wynagradzania pracowników samorządowych zgodnie z tabelą F wiersz 24. Wykształcenie wyższe tj. studia wyższe w rozumieniu ustawy z dnia 27 lipca 2005 r. lub  średnie - rozumie się przez to wykształcenie średnie lub średnie branżowe, w rozumieniu ustawy z dnia 14 grudnia 2016 r. - Prawo oświatowe o odpowiednim profilu umożliwiającym wykonywanie zadań na stanowisku, a w odniesieniu do stanowisk urzędniczych stosownie do opisu stanowiska.  </w:t>
      </w:r>
    </w:p>
    <w:p w14:paraId="4619128B" w14:textId="77777777" w:rsidR="00442F3D" w:rsidRPr="00C30233" w:rsidRDefault="00442F3D" w:rsidP="00C30233">
      <w:pPr>
        <w:pStyle w:val="Akapitzlist"/>
        <w:suppressAutoHyphens w:val="0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C30233">
        <w:rPr>
          <w:rFonts w:ascii="Arial" w:hAnsi="Arial" w:cs="Arial"/>
          <w:sz w:val="24"/>
          <w:szCs w:val="24"/>
        </w:rPr>
        <w:t xml:space="preserve">Kierunek wykształcenia: </w:t>
      </w:r>
      <w:r w:rsidR="00313F36" w:rsidRPr="00C30233">
        <w:rPr>
          <w:rFonts w:ascii="Arial" w:hAnsi="Arial" w:cs="Arial"/>
          <w:sz w:val="24"/>
          <w:szCs w:val="24"/>
        </w:rPr>
        <w:t>wyższe lub</w:t>
      </w:r>
      <w:r w:rsidRPr="00C30233">
        <w:rPr>
          <w:rFonts w:ascii="Arial" w:hAnsi="Arial" w:cs="Arial"/>
          <w:sz w:val="24"/>
          <w:szCs w:val="24"/>
        </w:rPr>
        <w:t xml:space="preserve"> średnie , preferowane są osoby posiadające zawód psychologa, pedagoga, pracownika socjalnego , pielęgniarki, terapeuty środowiskowego lub zajęciowego, asystenta osoby niepełnosprawnej. Wymagany jest co najmniej dwuletni staż pracy. Opiekunem mieszkania wspomaganego może być: </w:t>
      </w:r>
    </w:p>
    <w:p w14:paraId="4AE9393C" w14:textId="77777777" w:rsidR="00442F3D" w:rsidRPr="00C30233" w:rsidRDefault="00442F3D" w:rsidP="00C30233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bookmarkStart w:id="0" w:name="_Hlk62718133"/>
      <w:r w:rsidRPr="00C30233">
        <w:rPr>
          <w:rFonts w:ascii="Arial" w:hAnsi="Arial" w:cs="Arial"/>
          <w:sz w:val="24"/>
          <w:szCs w:val="24"/>
        </w:rPr>
        <w:lastRenderedPageBreak/>
        <w:t>osoba, która posiada kwalifikacje do wykonywania jednego z zawodów: pedagog, psycholog, pracownik socjalny, terapeuta środowiskowy lub zajęciowy, pielęgniarka, asystent osoby niepełnosprawnej;</w:t>
      </w:r>
    </w:p>
    <w:p w14:paraId="70458B5C" w14:textId="77777777" w:rsidR="00D83280" w:rsidRPr="00C30233" w:rsidRDefault="00442F3D" w:rsidP="00C30233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C30233">
        <w:rPr>
          <w:rFonts w:ascii="Arial" w:hAnsi="Arial" w:cs="Arial"/>
          <w:sz w:val="24"/>
          <w:szCs w:val="24"/>
        </w:rPr>
        <w:t>osoba, która posiada doświadczenie w pracy z osobami zagrożonymi wykluczeniem społecznym, np. w opiece nad rodziną zagrożoną wykluczeniem społecznym (do doświadczenia poza zatrudnieniem na podstawie umowy o pracę zalicza się wykonywanie usług w oparciu o umowy cywilnoprawne, odbyte staże, praktyki oraz wolontariat) i odbyła minimum 80-godzinne szkolenie dotyczące zakresu realizowanej usług.</w:t>
      </w:r>
      <w:r w:rsidR="00D83280" w:rsidRPr="00C30233">
        <w:rPr>
          <w:rFonts w:ascii="Arial" w:hAnsi="Arial" w:cs="Arial"/>
          <w:sz w:val="24"/>
          <w:szCs w:val="24"/>
        </w:rPr>
        <w:t xml:space="preserve"> </w:t>
      </w:r>
    </w:p>
    <w:bookmarkEnd w:id="0"/>
    <w:p w14:paraId="37003D16" w14:textId="77777777" w:rsidR="003D5BAF" w:rsidRPr="00C30233" w:rsidRDefault="00E0116B" w:rsidP="00C30233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C30233">
        <w:rPr>
          <w:rFonts w:ascii="Arial" w:hAnsi="Arial" w:cs="Arial"/>
          <w:sz w:val="24"/>
          <w:szCs w:val="24"/>
        </w:rPr>
        <w:t>p</w:t>
      </w:r>
      <w:r w:rsidR="00D83280" w:rsidRPr="00C30233">
        <w:rPr>
          <w:rFonts w:ascii="Arial" w:hAnsi="Arial" w:cs="Arial"/>
          <w:sz w:val="24"/>
          <w:szCs w:val="24"/>
        </w:rPr>
        <w:t xml:space="preserve">ełna zdolność do czynności prawnych oraz korzystanie z pełni praw publicznych; </w:t>
      </w:r>
    </w:p>
    <w:p w14:paraId="1F3447CA" w14:textId="77777777" w:rsidR="00D83280" w:rsidRPr="00C30233" w:rsidRDefault="00E0116B" w:rsidP="00C30233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C30233">
        <w:rPr>
          <w:rFonts w:ascii="Arial" w:hAnsi="Arial" w:cs="Arial"/>
          <w:sz w:val="24"/>
          <w:szCs w:val="24"/>
        </w:rPr>
        <w:t>n</w:t>
      </w:r>
      <w:r w:rsidR="00D83280" w:rsidRPr="00C30233">
        <w:rPr>
          <w:rFonts w:ascii="Arial" w:hAnsi="Arial" w:cs="Arial"/>
          <w:sz w:val="24"/>
          <w:szCs w:val="24"/>
        </w:rPr>
        <w:t>ieposzlakowana opinia;</w:t>
      </w:r>
    </w:p>
    <w:p w14:paraId="33B2DF35" w14:textId="77777777" w:rsidR="00D83280" w:rsidRPr="00C30233" w:rsidRDefault="00E0116B" w:rsidP="00C30233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C30233">
        <w:rPr>
          <w:rFonts w:ascii="Arial" w:hAnsi="Arial" w:cs="Arial"/>
          <w:sz w:val="24"/>
          <w:szCs w:val="24"/>
        </w:rPr>
        <w:t>s</w:t>
      </w:r>
      <w:r w:rsidR="00D83280" w:rsidRPr="00C30233">
        <w:rPr>
          <w:rFonts w:ascii="Arial" w:hAnsi="Arial" w:cs="Arial"/>
          <w:sz w:val="24"/>
          <w:szCs w:val="24"/>
        </w:rPr>
        <w:t xml:space="preserve">tan zdrowia pozwalający na zatrudnienie na stanowisku </w:t>
      </w:r>
      <w:r w:rsidR="00442F3D" w:rsidRPr="00C30233">
        <w:rPr>
          <w:rFonts w:ascii="Arial" w:hAnsi="Arial" w:cs="Arial"/>
          <w:sz w:val="24"/>
          <w:szCs w:val="24"/>
        </w:rPr>
        <w:t>opiekuna mieszkań</w:t>
      </w:r>
    </w:p>
    <w:p w14:paraId="7029D163" w14:textId="18EC7298" w:rsidR="00E0116B" w:rsidRPr="00C30233" w:rsidRDefault="00E0116B" w:rsidP="00C30233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C30233">
        <w:rPr>
          <w:rFonts w:ascii="Arial" w:hAnsi="Arial" w:cs="Arial"/>
          <w:sz w:val="24"/>
          <w:szCs w:val="24"/>
        </w:rPr>
        <w:t>o</w:t>
      </w:r>
      <w:r w:rsidR="00D83280" w:rsidRPr="00C30233">
        <w:rPr>
          <w:rFonts w:ascii="Arial" w:hAnsi="Arial" w:cs="Arial"/>
          <w:sz w:val="24"/>
          <w:szCs w:val="24"/>
        </w:rPr>
        <w:t xml:space="preserve">bsługa komputera w zakresie: Office, </w:t>
      </w:r>
      <w:r w:rsidR="00ED6BA6" w:rsidRPr="00C30233">
        <w:rPr>
          <w:rFonts w:ascii="Arial" w:hAnsi="Arial" w:cs="Arial"/>
          <w:sz w:val="24"/>
          <w:szCs w:val="24"/>
        </w:rPr>
        <w:t>E</w:t>
      </w:r>
      <w:r w:rsidR="00ED6BA6">
        <w:rPr>
          <w:rFonts w:ascii="Arial" w:hAnsi="Arial" w:cs="Arial"/>
          <w:sz w:val="24"/>
          <w:szCs w:val="24"/>
        </w:rPr>
        <w:t>xcel</w:t>
      </w:r>
    </w:p>
    <w:p w14:paraId="0F52BAB4" w14:textId="77777777" w:rsidR="00D83280" w:rsidRPr="00C30233" w:rsidRDefault="00313F36" w:rsidP="00C30233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C30233">
        <w:rPr>
          <w:rFonts w:ascii="Arial" w:hAnsi="Arial" w:cs="Arial"/>
          <w:sz w:val="24"/>
          <w:szCs w:val="24"/>
        </w:rPr>
        <w:t>8.</w:t>
      </w:r>
      <w:r w:rsidR="00D83280" w:rsidRPr="00C30233">
        <w:rPr>
          <w:rFonts w:ascii="Arial" w:hAnsi="Arial" w:cs="Arial"/>
          <w:sz w:val="24"/>
          <w:szCs w:val="24"/>
        </w:rPr>
        <w:t xml:space="preserve">Wymagania dodatkowe: </w:t>
      </w:r>
    </w:p>
    <w:p w14:paraId="73D1490E" w14:textId="13F38C2E" w:rsidR="00D83280" w:rsidRPr="00C30233" w:rsidRDefault="00E0116B" w:rsidP="00C30233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C30233">
        <w:rPr>
          <w:rFonts w:ascii="Arial" w:hAnsi="Arial" w:cs="Arial"/>
          <w:sz w:val="24"/>
          <w:szCs w:val="24"/>
        </w:rPr>
        <w:t>o</w:t>
      </w:r>
      <w:r w:rsidR="00D83280" w:rsidRPr="00C30233">
        <w:rPr>
          <w:rFonts w:ascii="Arial" w:hAnsi="Arial" w:cs="Arial"/>
          <w:sz w:val="24"/>
          <w:szCs w:val="24"/>
        </w:rPr>
        <w:t>dporność na sytuacje stresowe, dyspozycyjność, asertywność,</w:t>
      </w:r>
      <w:r w:rsidR="00C30233">
        <w:rPr>
          <w:rFonts w:ascii="Arial" w:hAnsi="Arial" w:cs="Arial"/>
          <w:sz w:val="24"/>
          <w:szCs w:val="24"/>
        </w:rPr>
        <w:t xml:space="preserve"> </w:t>
      </w:r>
      <w:r w:rsidR="00D83280" w:rsidRPr="00C30233">
        <w:rPr>
          <w:rFonts w:ascii="Arial" w:hAnsi="Arial" w:cs="Arial"/>
          <w:sz w:val="24"/>
          <w:szCs w:val="24"/>
        </w:rPr>
        <w:t xml:space="preserve">zaangażowanie, chęć podnoszenia kwalifikacji zawodowych; </w:t>
      </w:r>
    </w:p>
    <w:p w14:paraId="3EEC8ABB" w14:textId="77777777" w:rsidR="00D83280" w:rsidRPr="00C30233" w:rsidRDefault="00E0116B" w:rsidP="00C30233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C30233">
        <w:rPr>
          <w:rFonts w:ascii="Arial" w:hAnsi="Arial" w:cs="Arial"/>
          <w:sz w:val="24"/>
          <w:szCs w:val="24"/>
        </w:rPr>
        <w:t>z</w:t>
      </w:r>
      <w:r w:rsidR="00D83280" w:rsidRPr="00C30233">
        <w:rPr>
          <w:rFonts w:ascii="Arial" w:hAnsi="Arial" w:cs="Arial"/>
          <w:sz w:val="24"/>
          <w:szCs w:val="24"/>
        </w:rPr>
        <w:t>dolność do samodzielnej pracy i podejmowania decyzji.</w:t>
      </w:r>
    </w:p>
    <w:p w14:paraId="13931076" w14:textId="77777777" w:rsidR="00D83280" w:rsidRPr="00C30233" w:rsidRDefault="00E0116B" w:rsidP="00C30233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C30233">
        <w:rPr>
          <w:rFonts w:ascii="Arial" w:hAnsi="Arial" w:cs="Arial"/>
          <w:sz w:val="24"/>
          <w:szCs w:val="24"/>
        </w:rPr>
        <w:t>u</w:t>
      </w:r>
      <w:r w:rsidR="00D83280" w:rsidRPr="00C30233">
        <w:rPr>
          <w:rFonts w:ascii="Arial" w:hAnsi="Arial" w:cs="Arial"/>
          <w:sz w:val="24"/>
          <w:szCs w:val="24"/>
        </w:rPr>
        <w:t>miejętności interpersonalne (łatwość nawiązywania kontaktu, cierpliwość, empatia, umiejętność pracy w zespole).</w:t>
      </w:r>
    </w:p>
    <w:p w14:paraId="0BEB4142" w14:textId="77777777" w:rsidR="00D83280" w:rsidRPr="00C30233" w:rsidRDefault="00313F36" w:rsidP="00C30233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C30233">
        <w:rPr>
          <w:rFonts w:ascii="Arial" w:hAnsi="Arial" w:cs="Arial"/>
          <w:sz w:val="24"/>
          <w:szCs w:val="24"/>
        </w:rPr>
        <w:t>9.</w:t>
      </w:r>
      <w:r w:rsidR="00D83280" w:rsidRPr="00C30233">
        <w:rPr>
          <w:rFonts w:ascii="Arial" w:hAnsi="Arial" w:cs="Arial"/>
          <w:sz w:val="24"/>
          <w:szCs w:val="24"/>
        </w:rPr>
        <w:t xml:space="preserve">Wymagane dokumenty i oświadczenia: </w:t>
      </w:r>
    </w:p>
    <w:p w14:paraId="5B3331E7" w14:textId="77777777" w:rsidR="00D83280" w:rsidRPr="00C30233" w:rsidRDefault="00D83280" w:rsidP="00C30233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C30233">
        <w:rPr>
          <w:rFonts w:ascii="Arial" w:hAnsi="Arial" w:cs="Arial"/>
          <w:sz w:val="24"/>
          <w:szCs w:val="24"/>
        </w:rPr>
        <w:t>list motywacyjny;</w:t>
      </w:r>
    </w:p>
    <w:p w14:paraId="560E5C35" w14:textId="77777777" w:rsidR="00D83280" w:rsidRPr="00C30233" w:rsidRDefault="00D83280" w:rsidP="00C30233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C30233">
        <w:rPr>
          <w:rFonts w:ascii="Arial" w:hAnsi="Arial" w:cs="Arial"/>
          <w:sz w:val="24"/>
          <w:szCs w:val="24"/>
        </w:rPr>
        <w:t>curriculum vitae;</w:t>
      </w:r>
    </w:p>
    <w:p w14:paraId="7FF44FAA" w14:textId="77777777" w:rsidR="00D83280" w:rsidRPr="00C30233" w:rsidRDefault="00D83280" w:rsidP="00C30233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C30233">
        <w:rPr>
          <w:rFonts w:ascii="Arial" w:hAnsi="Arial" w:cs="Arial"/>
          <w:sz w:val="24"/>
          <w:szCs w:val="24"/>
        </w:rPr>
        <w:t xml:space="preserve">kwestionariusz osobowy osoby ubiegającej się o zatrudnienie;  </w:t>
      </w:r>
    </w:p>
    <w:p w14:paraId="5AA13AF8" w14:textId="77777777" w:rsidR="00D83280" w:rsidRPr="00C30233" w:rsidRDefault="00D83280" w:rsidP="00C30233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C30233">
        <w:rPr>
          <w:rFonts w:ascii="Arial" w:hAnsi="Arial" w:cs="Arial"/>
          <w:sz w:val="24"/>
          <w:szCs w:val="24"/>
        </w:rPr>
        <w:t>kserokopie dokumentów potwierdzających posiadane wykształcenie, kwalifikacje</w:t>
      </w:r>
      <w:r w:rsidR="005E545C" w:rsidRPr="00C30233">
        <w:rPr>
          <w:rFonts w:ascii="Arial" w:hAnsi="Arial" w:cs="Arial"/>
          <w:sz w:val="24"/>
          <w:szCs w:val="24"/>
        </w:rPr>
        <w:t>, staż i doświadczenie zawodowe;</w:t>
      </w:r>
    </w:p>
    <w:p w14:paraId="76603300" w14:textId="77777777" w:rsidR="00D83280" w:rsidRPr="00C30233" w:rsidRDefault="00D83280" w:rsidP="00C30233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C30233">
        <w:rPr>
          <w:rFonts w:ascii="Arial" w:hAnsi="Arial" w:cs="Arial"/>
          <w:sz w:val="24"/>
          <w:szCs w:val="24"/>
        </w:rPr>
        <w:t xml:space="preserve">oświadczenie o pełnej zdolności do czynności prawnych oraz korzystaniu z pełni praw publicznych; </w:t>
      </w:r>
    </w:p>
    <w:p w14:paraId="63919151" w14:textId="77777777" w:rsidR="00D83280" w:rsidRPr="00C30233" w:rsidRDefault="00D83280" w:rsidP="00C30233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C30233">
        <w:rPr>
          <w:rFonts w:ascii="Arial" w:hAnsi="Arial" w:cs="Arial"/>
          <w:sz w:val="24"/>
          <w:szCs w:val="24"/>
        </w:rPr>
        <w:t xml:space="preserve">oświadczenia kandydata o przyjęciu do wiadomości faktu obowiązku publikacji </w:t>
      </w:r>
      <w:r w:rsidRPr="00C30233">
        <w:rPr>
          <w:rFonts w:ascii="Arial" w:hAnsi="Arial" w:cs="Arial"/>
          <w:sz w:val="24"/>
          <w:szCs w:val="24"/>
        </w:rPr>
        <w:br/>
        <w:t xml:space="preserve">w Biuletynie Informacji Publicznej Ośrodka Pomocy Społecznej w Raciborzu danych osobowych; </w:t>
      </w:r>
    </w:p>
    <w:p w14:paraId="6280B640" w14:textId="77777777" w:rsidR="00D83280" w:rsidRPr="00C30233" w:rsidRDefault="00D83280" w:rsidP="00C30233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C30233">
        <w:rPr>
          <w:rFonts w:ascii="Arial" w:hAnsi="Arial" w:cs="Arial"/>
          <w:sz w:val="24"/>
          <w:szCs w:val="24"/>
        </w:rPr>
        <w:t>oświadczenie o treści: „Wyrażam zgodę na przetwarzanie moich danych osobowych zawartych w ofercie pracy dla potrzeb dokonania rekrutacji pracowników, zgodnie z ustawą z dnia 10.05.2018 r. o ochronie danych osobowych (t.j. Dz.U. z 2019r., poz. 1781).</w:t>
      </w:r>
    </w:p>
    <w:p w14:paraId="7EDCAFAE" w14:textId="77777777" w:rsidR="00D83280" w:rsidRPr="00C30233" w:rsidRDefault="00D83280" w:rsidP="00C30233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C30233">
        <w:rPr>
          <w:rFonts w:ascii="Arial" w:hAnsi="Arial" w:cs="Arial"/>
          <w:sz w:val="24"/>
          <w:szCs w:val="24"/>
        </w:rPr>
        <w:lastRenderedPageBreak/>
        <w:t>oświadczenie o posiadaniu obywatelstwa polskiego (o stanowiska mogą ubiegać się również osoby nieposiadające obywatelstwa polskiego zgodnie z art. 11 ust. 2 i 3 ustawy z dnia 21 listopada 2008 r. o pracownikach samorządowych (t.j. Dz. U. z 2019 poz. 1282).</w:t>
      </w:r>
    </w:p>
    <w:p w14:paraId="734C9EC5" w14:textId="77777777" w:rsidR="00167E7E" w:rsidRPr="00C30233" w:rsidRDefault="00D83280" w:rsidP="00C30233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C30233">
        <w:rPr>
          <w:rFonts w:ascii="Arial" w:hAnsi="Arial" w:cs="Arial"/>
          <w:sz w:val="24"/>
          <w:szCs w:val="24"/>
        </w:rPr>
        <w:t xml:space="preserve">kserokopia dokumentu potwierdzającego niepełnosprawność, jeśli kandydat zamierza skorzystać z uprawnień, o których mowa w art. 13a ust. 2 ustawy z dnia 21 listopada 2008 r., o pracownikach samorządowych (t.j. Dz.U. z 2019 poz. 1282). </w:t>
      </w:r>
    </w:p>
    <w:p w14:paraId="2C41E2AB" w14:textId="77777777" w:rsidR="00C30233" w:rsidRDefault="00D83280" w:rsidP="00C30233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C30233">
        <w:rPr>
          <w:rFonts w:ascii="Arial" w:hAnsi="Arial" w:cs="Arial"/>
          <w:sz w:val="24"/>
          <w:szCs w:val="24"/>
        </w:rPr>
        <w:t xml:space="preserve">Dokumenty aplikacyjne (CV, list motywacyjny i klauzula informacyjna dotycząca ochrony danych osobowych) jak również oświadczenia powinny być własnoręcznie podpisane. </w:t>
      </w:r>
    </w:p>
    <w:p w14:paraId="5D73CF72" w14:textId="52B9D859" w:rsidR="00167E7E" w:rsidRDefault="009B7FC8" w:rsidP="00C30233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C30233">
        <w:rPr>
          <w:rFonts w:ascii="Arial" w:hAnsi="Arial" w:cs="Arial"/>
          <w:sz w:val="24"/>
          <w:szCs w:val="24"/>
        </w:rPr>
        <w:br/>
      </w:r>
      <w:r w:rsidR="00D83280" w:rsidRPr="00C30233">
        <w:rPr>
          <w:rFonts w:ascii="Arial" w:hAnsi="Arial" w:cs="Arial"/>
          <w:sz w:val="24"/>
          <w:szCs w:val="24"/>
        </w:rPr>
        <w:t xml:space="preserve">W załączeniu do niniejszego ogłoszenia udostępnia się druki obejmujące wymagane oświadczenia. </w:t>
      </w:r>
      <w:r w:rsidR="00BD2A42" w:rsidRPr="00C30233">
        <w:rPr>
          <w:rFonts w:ascii="Arial" w:hAnsi="Arial" w:cs="Arial"/>
          <w:sz w:val="24"/>
          <w:szCs w:val="24"/>
        </w:rPr>
        <w:t>Informacja o wolnym stanowisku pracy</w:t>
      </w:r>
      <w:r w:rsidR="00D83280" w:rsidRPr="00C30233">
        <w:rPr>
          <w:rFonts w:ascii="Arial" w:hAnsi="Arial" w:cs="Arial"/>
          <w:sz w:val="24"/>
          <w:szCs w:val="24"/>
        </w:rPr>
        <w:t xml:space="preserve"> opublikowana jest w Biuletynie Informacji Publicznej i na tablicy ogłoszeń w siedzibie Ośrodka Pomocy Społecznej w Raciborzu przy ul. Sienkiewicza 1 oraz w Biuletynie Informacji Publicznej Powiatowego Urzędu Pracy w Raciborzu. Kandydaci spełniający wymagania formalne (niezbędne) uczestniczyć będą w postępowaniu kwalifikacyjnym</w:t>
      </w:r>
      <w:r w:rsidR="00C30233">
        <w:rPr>
          <w:rFonts w:ascii="Arial" w:hAnsi="Arial" w:cs="Arial"/>
          <w:sz w:val="24"/>
          <w:szCs w:val="24"/>
        </w:rPr>
        <w:t xml:space="preserve"> </w:t>
      </w:r>
      <w:r w:rsidR="00D83280" w:rsidRPr="00C30233">
        <w:rPr>
          <w:rFonts w:ascii="Arial" w:hAnsi="Arial" w:cs="Arial"/>
          <w:sz w:val="24"/>
          <w:szCs w:val="24"/>
        </w:rPr>
        <w:t>obejmującym</w:t>
      </w:r>
      <w:r w:rsidR="00167E7E" w:rsidRPr="00C30233">
        <w:rPr>
          <w:rFonts w:ascii="Arial" w:hAnsi="Arial" w:cs="Arial"/>
          <w:sz w:val="24"/>
          <w:szCs w:val="24"/>
        </w:rPr>
        <w:t xml:space="preserve">: </w:t>
      </w:r>
      <w:r w:rsidR="00D83280" w:rsidRPr="00C30233">
        <w:rPr>
          <w:rFonts w:ascii="Arial" w:hAnsi="Arial" w:cs="Arial"/>
          <w:sz w:val="24"/>
          <w:szCs w:val="24"/>
        </w:rPr>
        <w:t>rozmowę kwalifikacyjną</w:t>
      </w:r>
      <w:r w:rsidR="00167E7E" w:rsidRPr="00C30233">
        <w:rPr>
          <w:rFonts w:ascii="Arial" w:hAnsi="Arial" w:cs="Arial"/>
          <w:sz w:val="24"/>
          <w:szCs w:val="24"/>
        </w:rPr>
        <w:t>.</w:t>
      </w:r>
      <w:r w:rsidR="00D83280" w:rsidRPr="00C30233">
        <w:rPr>
          <w:rFonts w:ascii="Arial" w:hAnsi="Arial" w:cs="Arial"/>
          <w:sz w:val="24"/>
          <w:szCs w:val="24"/>
        </w:rPr>
        <w:t xml:space="preserve"> </w:t>
      </w:r>
    </w:p>
    <w:p w14:paraId="3EADB67C" w14:textId="77777777" w:rsidR="00C30233" w:rsidRPr="00C30233" w:rsidRDefault="00C30233" w:rsidP="00C30233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3EEA2733" w14:textId="6DD3A548" w:rsidR="00D83280" w:rsidRDefault="00D83280" w:rsidP="00C30233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C30233">
        <w:rPr>
          <w:rFonts w:ascii="Arial" w:hAnsi="Arial" w:cs="Arial"/>
          <w:sz w:val="24"/>
          <w:szCs w:val="24"/>
        </w:rPr>
        <w:t xml:space="preserve">Oferty w postaci kompletu dokumentów i oświadczeń określonych w niniejszej informacji należy składać w terminie do dnia </w:t>
      </w:r>
      <w:r w:rsidR="00503F85" w:rsidRPr="00C30233">
        <w:rPr>
          <w:rFonts w:ascii="Arial" w:hAnsi="Arial" w:cs="Arial"/>
          <w:sz w:val="24"/>
          <w:szCs w:val="24"/>
        </w:rPr>
        <w:t xml:space="preserve">19 </w:t>
      </w:r>
      <w:r w:rsidR="00442F3D" w:rsidRPr="00C30233">
        <w:rPr>
          <w:rFonts w:ascii="Arial" w:hAnsi="Arial" w:cs="Arial"/>
          <w:sz w:val="24"/>
          <w:szCs w:val="24"/>
        </w:rPr>
        <w:t>lutego 2021</w:t>
      </w:r>
      <w:r w:rsidRPr="00C30233">
        <w:rPr>
          <w:rFonts w:ascii="Arial" w:hAnsi="Arial" w:cs="Arial"/>
          <w:sz w:val="24"/>
          <w:szCs w:val="24"/>
        </w:rPr>
        <w:t xml:space="preserve">r. do godz. </w:t>
      </w:r>
      <w:r w:rsidR="00503F85" w:rsidRPr="00C30233">
        <w:rPr>
          <w:rFonts w:ascii="Arial" w:hAnsi="Arial" w:cs="Arial"/>
          <w:sz w:val="24"/>
          <w:szCs w:val="24"/>
        </w:rPr>
        <w:t>11</w:t>
      </w:r>
      <w:r w:rsidRPr="00C30233">
        <w:rPr>
          <w:rFonts w:ascii="Arial" w:hAnsi="Arial" w:cs="Arial"/>
          <w:sz w:val="24"/>
          <w:szCs w:val="24"/>
        </w:rPr>
        <w:t xml:space="preserve">.00 w zamkniętych kopertach (opakowaniach) z dopiskiem na kopercie: </w:t>
      </w:r>
      <w:r w:rsidRPr="00C30233">
        <w:rPr>
          <w:rFonts w:ascii="Arial" w:hAnsi="Arial" w:cs="Arial"/>
          <w:bCs/>
          <w:sz w:val="24"/>
          <w:szCs w:val="24"/>
        </w:rPr>
        <w:t>„Dokumenty na s</w:t>
      </w:r>
      <w:r w:rsidR="00BD5124" w:rsidRPr="00C30233">
        <w:rPr>
          <w:rFonts w:ascii="Arial" w:hAnsi="Arial" w:cs="Arial"/>
          <w:bCs/>
          <w:sz w:val="24"/>
          <w:szCs w:val="24"/>
        </w:rPr>
        <w:t xml:space="preserve">tanowisko </w:t>
      </w:r>
      <w:r w:rsidR="00442F3D" w:rsidRPr="00C30233">
        <w:rPr>
          <w:rFonts w:ascii="Arial" w:hAnsi="Arial" w:cs="Arial"/>
          <w:bCs/>
          <w:sz w:val="24"/>
          <w:szCs w:val="24"/>
        </w:rPr>
        <w:t>opiekuna mieszkań wspomaganych</w:t>
      </w:r>
      <w:r w:rsidRPr="00C30233">
        <w:rPr>
          <w:rFonts w:ascii="Arial" w:hAnsi="Arial" w:cs="Arial"/>
          <w:bCs/>
          <w:sz w:val="24"/>
          <w:szCs w:val="24"/>
        </w:rPr>
        <w:t xml:space="preserve"> w pełnym wymiarze czasu pracy” </w:t>
      </w:r>
      <w:r w:rsidRPr="00C30233">
        <w:rPr>
          <w:rFonts w:ascii="Arial" w:hAnsi="Arial" w:cs="Arial"/>
          <w:sz w:val="24"/>
          <w:szCs w:val="24"/>
        </w:rPr>
        <w:t xml:space="preserve">w siedzibie Ośrodka Pomocy Społecznej w Raciborzu pod adresem: ul. Sienkiewicza 1, 47-400 Racibórz. </w:t>
      </w:r>
    </w:p>
    <w:p w14:paraId="5CB31489" w14:textId="77777777" w:rsidR="00C30233" w:rsidRPr="00C30233" w:rsidRDefault="00C30233" w:rsidP="00C30233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37EEA0C0" w14:textId="781EA92B" w:rsidR="00D83280" w:rsidRPr="00C30233" w:rsidRDefault="00D83280" w:rsidP="00C30233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C30233">
        <w:rPr>
          <w:rFonts w:ascii="Arial" w:hAnsi="Arial" w:cs="Arial"/>
          <w:sz w:val="24"/>
          <w:szCs w:val="24"/>
        </w:rPr>
        <w:t>Oferty można składać osobiście w sekretariacie Ośrodka pod adresem wskazanym wyżej lub za pośrednictwem poczty</w:t>
      </w:r>
      <w:r w:rsidR="007226F7" w:rsidRPr="00C30233">
        <w:rPr>
          <w:rFonts w:ascii="Arial" w:hAnsi="Arial" w:cs="Arial"/>
          <w:sz w:val="24"/>
          <w:szCs w:val="24"/>
        </w:rPr>
        <w:t xml:space="preserve"> tradycyjnej</w:t>
      </w:r>
      <w:r w:rsidRPr="00C30233">
        <w:rPr>
          <w:rFonts w:ascii="Arial" w:hAnsi="Arial" w:cs="Arial"/>
          <w:sz w:val="24"/>
          <w:szCs w:val="24"/>
        </w:rPr>
        <w:t xml:space="preserve"> z zastrzeżeniem, że dokumenty uważa się za dostarczone w terminie, jeżeli wpłynęły pod ww. adres w terminie do dnia </w:t>
      </w:r>
      <w:r w:rsidR="008A76BF">
        <w:rPr>
          <w:rFonts w:ascii="Arial" w:hAnsi="Arial" w:cs="Arial"/>
          <w:sz w:val="24"/>
          <w:szCs w:val="24"/>
        </w:rPr>
        <w:t>19</w:t>
      </w:r>
      <w:r w:rsidR="00BD2A42" w:rsidRPr="00C30233">
        <w:rPr>
          <w:rFonts w:ascii="Arial" w:hAnsi="Arial" w:cs="Arial"/>
          <w:sz w:val="24"/>
          <w:szCs w:val="24"/>
        </w:rPr>
        <w:t>.</w:t>
      </w:r>
      <w:r w:rsidR="00BD5124" w:rsidRPr="00C30233">
        <w:rPr>
          <w:rFonts w:ascii="Arial" w:hAnsi="Arial" w:cs="Arial"/>
          <w:sz w:val="24"/>
          <w:szCs w:val="24"/>
        </w:rPr>
        <w:t>0</w:t>
      </w:r>
      <w:r w:rsidR="0030030A" w:rsidRPr="00C30233">
        <w:rPr>
          <w:rFonts w:ascii="Arial" w:hAnsi="Arial" w:cs="Arial"/>
          <w:sz w:val="24"/>
          <w:szCs w:val="24"/>
        </w:rPr>
        <w:t>2</w:t>
      </w:r>
      <w:r w:rsidR="00BD2A42" w:rsidRPr="00C30233">
        <w:rPr>
          <w:rFonts w:ascii="Arial" w:hAnsi="Arial" w:cs="Arial"/>
          <w:sz w:val="24"/>
          <w:szCs w:val="24"/>
        </w:rPr>
        <w:t>.20</w:t>
      </w:r>
      <w:r w:rsidR="00BD5124" w:rsidRPr="00C30233">
        <w:rPr>
          <w:rFonts w:ascii="Arial" w:hAnsi="Arial" w:cs="Arial"/>
          <w:sz w:val="24"/>
          <w:szCs w:val="24"/>
        </w:rPr>
        <w:t>2</w:t>
      </w:r>
      <w:r w:rsidR="0030030A" w:rsidRPr="00C30233">
        <w:rPr>
          <w:rFonts w:ascii="Arial" w:hAnsi="Arial" w:cs="Arial"/>
          <w:sz w:val="24"/>
          <w:szCs w:val="24"/>
        </w:rPr>
        <w:t>1</w:t>
      </w:r>
      <w:r w:rsidR="00BD2A42" w:rsidRPr="00C30233">
        <w:rPr>
          <w:rFonts w:ascii="Arial" w:hAnsi="Arial" w:cs="Arial"/>
          <w:sz w:val="24"/>
          <w:szCs w:val="24"/>
        </w:rPr>
        <w:t xml:space="preserve">r. do godz. </w:t>
      </w:r>
      <w:r w:rsidR="00503F85" w:rsidRPr="00C30233">
        <w:rPr>
          <w:rFonts w:ascii="Arial" w:hAnsi="Arial" w:cs="Arial"/>
          <w:sz w:val="24"/>
          <w:szCs w:val="24"/>
        </w:rPr>
        <w:t>11</w:t>
      </w:r>
      <w:r w:rsidRPr="00C30233">
        <w:rPr>
          <w:rFonts w:ascii="Arial" w:hAnsi="Arial" w:cs="Arial"/>
          <w:sz w:val="24"/>
          <w:szCs w:val="24"/>
        </w:rPr>
        <w:t>.00.</w:t>
      </w:r>
    </w:p>
    <w:p w14:paraId="5899BBB1" w14:textId="77777777" w:rsidR="00D83280" w:rsidRPr="00C30233" w:rsidRDefault="00D83280" w:rsidP="00C30233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C30233">
        <w:rPr>
          <w:rFonts w:ascii="Arial" w:hAnsi="Arial" w:cs="Arial"/>
          <w:sz w:val="24"/>
          <w:szCs w:val="24"/>
        </w:rPr>
        <w:t xml:space="preserve">Aplikacje, które wpłyną do Ośrodka Pomocy Społecznej po określonym terminie nie będą rozpatrywane. Szczegółowe informacje można uzyskać telefonicznie pod numerem 32/415-26-50 wew. 138. </w:t>
      </w:r>
      <w:bookmarkStart w:id="1" w:name="_GoBack"/>
      <w:bookmarkEnd w:id="1"/>
    </w:p>
    <w:p w14:paraId="1CC25C41" w14:textId="77777777" w:rsidR="009B7FC8" w:rsidRPr="00C30233" w:rsidRDefault="009B7FC8" w:rsidP="00C30233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6759F31E" w14:textId="77777777" w:rsidR="009B7FC8" w:rsidRPr="00C30233" w:rsidRDefault="009B7FC8" w:rsidP="00C30233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00D0A702" w14:textId="5F21DFA8" w:rsidR="00D83280" w:rsidRPr="00C30233" w:rsidRDefault="00D83280" w:rsidP="00C30233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C30233">
        <w:rPr>
          <w:rFonts w:ascii="Arial" w:hAnsi="Arial" w:cs="Arial"/>
          <w:sz w:val="24"/>
          <w:szCs w:val="24"/>
        </w:rPr>
        <w:t xml:space="preserve">Racibórz, dnia: </w:t>
      </w:r>
      <w:r w:rsidR="005E545C" w:rsidRPr="00C30233">
        <w:rPr>
          <w:rFonts w:ascii="Arial" w:hAnsi="Arial" w:cs="Arial"/>
          <w:sz w:val="24"/>
          <w:szCs w:val="24"/>
        </w:rPr>
        <w:t>0</w:t>
      </w:r>
      <w:r w:rsidR="008A76BF">
        <w:rPr>
          <w:rFonts w:ascii="Arial" w:hAnsi="Arial" w:cs="Arial"/>
          <w:sz w:val="24"/>
          <w:szCs w:val="24"/>
        </w:rPr>
        <w:t>5</w:t>
      </w:r>
      <w:r w:rsidRPr="00C30233">
        <w:rPr>
          <w:rFonts w:ascii="Arial" w:hAnsi="Arial" w:cs="Arial"/>
          <w:sz w:val="24"/>
          <w:szCs w:val="24"/>
        </w:rPr>
        <w:t>.</w:t>
      </w:r>
      <w:r w:rsidR="00BD5124" w:rsidRPr="00C30233">
        <w:rPr>
          <w:rFonts w:ascii="Arial" w:hAnsi="Arial" w:cs="Arial"/>
          <w:sz w:val="24"/>
          <w:szCs w:val="24"/>
        </w:rPr>
        <w:t>0</w:t>
      </w:r>
      <w:r w:rsidR="005E545C" w:rsidRPr="00C30233">
        <w:rPr>
          <w:rFonts w:ascii="Arial" w:hAnsi="Arial" w:cs="Arial"/>
          <w:sz w:val="24"/>
          <w:szCs w:val="24"/>
        </w:rPr>
        <w:t>2</w:t>
      </w:r>
      <w:r w:rsidRPr="00C30233">
        <w:rPr>
          <w:rFonts w:ascii="Arial" w:hAnsi="Arial" w:cs="Arial"/>
          <w:sz w:val="24"/>
          <w:szCs w:val="24"/>
        </w:rPr>
        <w:t>.20</w:t>
      </w:r>
      <w:r w:rsidR="00BD5124" w:rsidRPr="00C30233">
        <w:rPr>
          <w:rFonts w:ascii="Arial" w:hAnsi="Arial" w:cs="Arial"/>
          <w:sz w:val="24"/>
          <w:szCs w:val="24"/>
        </w:rPr>
        <w:t>2</w:t>
      </w:r>
      <w:r w:rsidR="005E545C" w:rsidRPr="00C30233">
        <w:rPr>
          <w:rFonts w:ascii="Arial" w:hAnsi="Arial" w:cs="Arial"/>
          <w:sz w:val="24"/>
          <w:szCs w:val="24"/>
        </w:rPr>
        <w:t>1</w:t>
      </w:r>
      <w:r w:rsidRPr="00C30233">
        <w:rPr>
          <w:rFonts w:ascii="Arial" w:hAnsi="Arial" w:cs="Arial"/>
          <w:sz w:val="24"/>
          <w:szCs w:val="24"/>
        </w:rPr>
        <w:t xml:space="preserve">r.                                                          </w:t>
      </w:r>
    </w:p>
    <w:p w14:paraId="5FA3BAC9" w14:textId="77777777" w:rsidR="00D83280" w:rsidRPr="00C30233" w:rsidRDefault="00D83280" w:rsidP="00C30233">
      <w:pPr>
        <w:pStyle w:val="Bezodstpw"/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C30233">
        <w:rPr>
          <w:rFonts w:ascii="Arial" w:hAnsi="Arial" w:cs="Arial"/>
          <w:b/>
          <w:bCs/>
          <w:sz w:val="24"/>
          <w:szCs w:val="24"/>
        </w:rPr>
        <w:t>Zatwierdziła</w:t>
      </w:r>
    </w:p>
    <w:p w14:paraId="26C3920C" w14:textId="77777777" w:rsidR="00C30233" w:rsidRDefault="00D83280" w:rsidP="00C30233">
      <w:pPr>
        <w:pStyle w:val="Akapitzlist"/>
        <w:spacing w:after="0" w:line="360" w:lineRule="auto"/>
        <w:ind w:left="0"/>
        <w:jc w:val="right"/>
        <w:rPr>
          <w:rFonts w:ascii="Arial" w:hAnsi="Arial" w:cs="Arial"/>
          <w:b/>
          <w:bCs/>
          <w:sz w:val="24"/>
          <w:szCs w:val="24"/>
        </w:rPr>
      </w:pPr>
      <w:r w:rsidRPr="00C30233">
        <w:rPr>
          <w:rFonts w:ascii="Arial" w:hAnsi="Arial" w:cs="Arial"/>
          <w:b/>
          <w:bCs/>
          <w:sz w:val="24"/>
          <w:szCs w:val="24"/>
        </w:rPr>
        <w:t xml:space="preserve">Dyrektor Ośrodka Pomocy </w:t>
      </w:r>
    </w:p>
    <w:p w14:paraId="5844FE19" w14:textId="37C69154" w:rsidR="00C30233" w:rsidRDefault="00D83280" w:rsidP="00C30233">
      <w:pPr>
        <w:pStyle w:val="Akapitzlist"/>
        <w:spacing w:after="0" w:line="360" w:lineRule="auto"/>
        <w:ind w:left="0"/>
        <w:jc w:val="right"/>
        <w:rPr>
          <w:rFonts w:ascii="Arial" w:hAnsi="Arial" w:cs="Arial"/>
          <w:b/>
          <w:bCs/>
          <w:sz w:val="24"/>
          <w:szCs w:val="24"/>
        </w:rPr>
      </w:pPr>
      <w:r w:rsidRPr="00C30233">
        <w:rPr>
          <w:rFonts w:ascii="Arial" w:hAnsi="Arial" w:cs="Arial"/>
          <w:b/>
          <w:bCs/>
          <w:sz w:val="24"/>
          <w:szCs w:val="24"/>
        </w:rPr>
        <w:t xml:space="preserve">Społecznej w Raciborzu </w:t>
      </w:r>
    </w:p>
    <w:p w14:paraId="2741A0AA" w14:textId="5D27BB30" w:rsidR="00D83280" w:rsidRPr="00C30233" w:rsidRDefault="00D83280" w:rsidP="00C30233">
      <w:pPr>
        <w:pStyle w:val="Akapitzlist"/>
        <w:spacing w:after="0" w:line="360" w:lineRule="auto"/>
        <w:ind w:left="0"/>
        <w:jc w:val="right"/>
        <w:rPr>
          <w:rFonts w:ascii="Arial" w:hAnsi="Arial" w:cs="Arial"/>
          <w:b/>
          <w:bCs/>
          <w:sz w:val="24"/>
          <w:szCs w:val="24"/>
        </w:rPr>
      </w:pPr>
      <w:r w:rsidRPr="00C30233">
        <w:rPr>
          <w:rFonts w:ascii="Arial" w:hAnsi="Arial" w:cs="Arial"/>
          <w:b/>
          <w:bCs/>
          <w:sz w:val="24"/>
          <w:szCs w:val="24"/>
        </w:rPr>
        <w:t xml:space="preserve">mgr Halina </w:t>
      </w:r>
      <w:proofErr w:type="spellStart"/>
      <w:r w:rsidRPr="00C30233">
        <w:rPr>
          <w:rFonts w:ascii="Arial" w:hAnsi="Arial" w:cs="Arial"/>
          <w:b/>
          <w:bCs/>
          <w:sz w:val="24"/>
          <w:szCs w:val="24"/>
        </w:rPr>
        <w:t>Sacha</w:t>
      </w:r>
      <w:proofErr w:type="spellEnd"/>
    </w:p>
    <w:p w14:paraId="1BBD716D" w14:textId="77777777" w:rsidR="00D83280" w:rsidRPr="00C30233" w:rsidRDefault="00D83280" w:rsidP="00C30233">
      <w:pPr>
        <w:jc w:val="right"/>
        <w:rPr>
          <w:rFonts w:ascii="Arial" w:hAnsi="Arial" w:cs="Arial"/>
          <w:b/>
          <w:bCs/>
          <w:sz w:val="24"/>
          <w:szCs w:val="24"/>
        </w:rPr>
      </w:pPr>
    </w:p>
    <w:sectPr w:rsidR="00D83280" w:rsidRPr="00C30233" w:rsidSect="00BD2A4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F27C331A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 w:val="0"/>
        <w:i w:val="0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7B86AE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4"/>
        <w:szCs w:val="24"/>
      </w:rPr>
    </w:lvl>
  </w:abstractNum>
  <w:abstractNum w:abstractNumId="5" w15:restartNumberingAfterBreak="0">
    <w:nsid w:val="00000006"/>
    <w:multiLevelType w:val="singleLevel"/>
    <w:tmpl w:val="04150017"/>
    <w:lvl w:ilvl="0">
      <w:start w:val="1"/>
      <w:numFmt w:val="lowerLetter"/>
      <w:lvlText w:val="%1)"/>
      <w:lvlJc w:val="left"/>
      <w:pPr>
        <w:ind w:left="1571" w:hanging="360"/>
      </w:pPr>
      <w:rPr>
        <w:b/>
        <w:sz w:val="24"/>
        <w:szCs w:val="24"/>
      </w:rPr>
    </w:lvl>
  </w:abstractNum>
  <w:abstractNum w:abstractNumId="6" w15:restartNumberingAfterBreak="0">
    <w:nsid w:val="00000007"/>
    <w:multiLevelType w:val="singleLevel"/>
    <w:tmpl w:val="4A540A52"/>
    <w:name w:val="WW8Num7"/>
    <w:lvl w:ilvl="0">
      <w:start w:val="1"/>
      <w:numFmt w:val="decimal"/>
      <w:lvlText w:val="%1)"/>
      <w:lvlJc w:val="left"/>
      <w:pPr>
        <w:tabs>
          <w:tab w:val="num" w:pos="-218"/>
        </w:tabs>
        <w:ind w:left="928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</w:lvl>
  </w:abstractNum>
  <w:abstractNum w:abstractNumId="8" w15:restartNumberingAfterBreak="0">
    <w:nsid w:val="00000009"/>
    <w:multiLevelType w:val="singleLevel"/>
    <w:tmpl w:val="E3526C96"/>
    <w:name w:val="WW8Num9"/>
    <w:lvl w:ilvl="0">
      <w:start w:val="7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Aria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multilevel"/>
    <w:tmpl w:val="B1C455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1277FB"/>
    <w:multiLevelType w:val="hybridMultilevel"/>
    <w:tmpl w:val="F9888A44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840204"/>
    <w:multiLevelType w:val="hybridMultilevel"/>
    <w:tmpl w:val="1A50B8EE"/>
    <w:lvl w:ilvl="0" w:tplc="04150017">
      <w:start w:val="1"/>
      <w:numFmt w:val="lowerLetter"/>
      <w:lvlText w:val="%1)"/>
      <w:lvlJc w:val="left"/>
      <w:pPr>
        <w:ind w:left="1710" w:hanging="360"/>
      </w:p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1C7E3A4B"/>
    <w:multiLevelType w:val="hybridMultilevel"/>
    <w:tmpl w:val="83E0BFC0"/>
    <w:lvl w:ilvl="0" w:tplc="9D02E99C">
      <w:start w:val="3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813BF"/>
    <w:multiLevelType w:val="multilevel"/>
    <w:tmpl w:val="B682421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5730AD"/>
    <w:multiLevelType w:val="hybridMultilevel"/>
    <w:tmpl w:val="E35AB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03BD1"/>
    <w:multiLevelType w:val="hybridMultilevel"/>
    <w:tmpl w:val="677EB552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D310B"/>
    <w:multiLevelType w:val="hybridMultilevel"/>
    <w:tmpl w:val="1CD8DE3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9" w15:restartNumberingAfterBreak="0">
    <w:nsid w:val="688A5653"/>
    <w:multiLevelType w:val="hybridMultilevel"/>
    <w:tmpl w:val="F0B2A3B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95865"/>
    <w:multiLevelType w:val="hybridMultilevel"/>
    <w:tmpl w:val="78A61684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C217B"/>
    <w:multiLevelType w:val="hybridMultilevel"/>
    <w:tmpl w:val="388CD9C6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43851"/>
    <w:multiLevelType w:val="multilevel"/>
    <w:tmpl w:val="F260E81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ind w:left="1364" w:hanging="360"/>
      </w:pPr>
      <w:rPr>
        <w:rFonts w:eastAsia="Calibri"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8"/>
  </w:num>
  <w:num w:numId="14">
    <w:abstractNumId w:val="6"/>
    <w:lvlOverride w:ilvl="0">
      <w:startOverride w:val="1"/>
    </w:lvlOverride>
  </w:num>
  <w:num w:numId="15">
    <w:abstractNumId w:val="1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2"/>
  </w:num>
  <w:num w:numId="21">
    <w:abstractNumId w:val="17"/>
  </w:num>
  <w:num w:numId="22">
    <w:abstractNumId w:val="19"/>
  </w:num>
  <w:num w:numId="23">
    <w:abstractNumId w:val="2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62"/>
    <w:rsid w:val="001176FE"/>
    <w:rsid w:val="00167E7E"/>
    <w:rsid w:val="001D0FB7"/>
    <w:rsid w:val="002B3700"/>
    <w:rsid w:val="0030030A"/>
    <w:rsid w:val="00313F36"/>
    <w:rsid w:val="00354F40"/>
    <w:rsid w:val="003D5BAF"/>
    <w:rsid w:val="003F2B0D"/>
    <w:rsid w:val="00442F3D"/>
    <w:rsid w:val="00465D65"/>
    <w:rsid w:val="004947A9"/>
    <w:rsid w:val="00503F85"/>
    <w:rsid w:val="00520E9A"/>
    <w:rsid w:val="005E545C"/>
    <w:rsid w:val="00651270"/>
    <w:rsid w:val="007226F7"/>
    <w:rsid w:val="007D0373"/>
    <w:rsid w:val="00834908"/>
    <w:rsid w:val="00841C7C"/>
    <w:rsid w:val="00896F9F"/>
    <w:rsid w:val="008A76BF"/>
    <w:rsid w:val="009A0362"/>
    <w:rsid w:val="009B7FC8"/>
    <w:rsid w:val="009D4804"/>
    <w:rsid w:val="009E68E6"/>
    <w:rsid w:val="00A05D6C"/>
    <w:rsid w:val="00A47362"/>
    <w:rsid w:val="00B50A8C"/>
    <w:rsid w:val="00B54F97"/>
    <w:rsid w:val="00BD2A42"/>
    <w:rsid w:val="00BD5124"/>
    <w:rsid w:val="00C30233"/>
    <w:rsid w:val="00C62F7A"/>
    <w:rsid w:val="00D077CE"/>
    <w:rsid w:val="00D41F8B"/>
    <w:rsid w:val="00D83280"/>
    <w:rsid w:val="00E0116B"/>
    <w:rsid w:val="00E26780"/>
    <w:rsid w:val="00EA7BE5"/>
    <w:rsid w:val="00ED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19462D"/>
  <w15:chartTrackingRefBased/>
  <w15:docId w15:val="{FFE2F554-D54A-49BD-9507-1886D07E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i w:val="0"/>
      <w:color w:val="000000"/>
      <w:sz w:val="24"/>
      <w:szCs w:val="24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" w:hAnsi="Arial" w:cs="Arial"/>
      <w:sz w:val="24"/>
      <w:szCs w:val="24"/>
    </w:rPr>
  </w:style>
  <w:style w:type="character" w:customStyle="1" w:styleId="WW8Num6z0">
    <w:name w:val="WW8Num6z0"/>
    <w:rPr>
      <w:rFonts w:ascii="Arial" w:hAnsi="Arial" w:cs="Arial"/>
      <w:b/>
      <w:sz w:val="24"/>
      <w:szCs w:val="24"/>
    </w:rPr>
  </w:style>
  <w:style w:type="character" w:customStyle="1" w:styleId="WW8Num7z0">
    <w:name w:val="WW8Num7z0"/>
    <w:rPr>
      <w:rFonts w:ascii="Arial" w:hAnsi="Arial" w:cs="Arial"/>
      <w:sz w:val="24"/>
      <w:szCs w:val="24"/>
    </w:rPr>
  </w:style>
  <w:style w:type="character" w:customStyle="1" w:styleId="WW8Num8z0">
    <w:name w:val="WW8Num8z0"/>
  </w:style>
  <w:style w:type="character" w:customStyle="1" w:styleId="WW8Num9z0">
    <w:name w:val="WW8Num9z0"/>
    <w:rPr>
      <w:b w:val="0"/>
      <w:color w:val="auto"/>
    </w:rPr>
  </w:style>
  <w:style w:type="character" w:customStyle="1" w:styleId="WW8Num10z0">
    <w:name w:val="WW8Num10z0"/>
    <w:rPr>
      <w:rFonts w:cs="Arial"/>
    </w:rPr>
  </w:style>
  <w:style w:type="character" w:customStyle="1" w:styleId="WW8Num11z0">
    <w:name w:val="WW8Num11z0"/>
    <w:rPr>
      <w:rFonts w:cs="Aria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  <w:b w:val="0"/>
      <w:sz w:val="24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b w:val="0"/>
      <w:color w:val="000000"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styleId="Hipercze">
    <w:name w:val="Hyperlink"/>
    <w:rPr>
      <w:color w:val="0000FF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D2A42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834908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1140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Ośrodek Pomocy Społecznej w Raciborzu</Company>
  <LinksUpToDate>false</LinksUpToDate>
  <CharactersWithSpaces>7971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>Informacja o wolnym stanowisku pracy</dc:subject>
  <dc:creator>Jolanta Rabczuk</dc:creator>
  <cp:keywords/>
  <dc:description>Stanowiska opiekuna mieszkań wspomaganych</dc:description>
  <cp:lastModifiedBy>ADM07-A</cp:lastModifiedBy>
  <cp:revision>3</cp:revision>
  <cp:lastPrinted>2020-01-30T10:31:00Z</cp:lastPrinted>
  <dcterms:created xsi:type="dcterms:W3CDTF">2021-02-05T11:16:00Z</dcterms:created>
  <dcterms:modified xsi:type="dcterms:W3CDTF">2021-02-08T05:54:00Z</dcterms:modified>
</cp:coreProperties>
</file>