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57AA3" w14:textId="77777777" w:rsidR="00D83280" w:rsidRPr="001A044D" w:rsidRDefault="00D83280" w:rsidP="001A044D">
      <w:pPr>
        <w:pStyle w:val="Nagwek1"/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1A044D">
        <w:rPr>
          <w:rFonts w:ascii="Arial" w:hAnsi="Arial" w:cs="Arial"/>
          <w:sz w:val="24"/>
          <w:szCs w:val="24"/>
        </w:rPr>
        <w:t>Informacja o wolnym stanowisku pracy</w:t>
      </w:r>
    </w:p>
    <w:p w14:paraId="2C3E8AF8" w14:textId="7128887A" w:rsidR="00D83280" w:rsidRPr="001A044D" w:rsidRDefault="00D83280" w:rsidP="001A044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iCs/>
          <w:sz w:val="24"/>
          <w:szCs w:val="24"/>
        </w:rPr>
        <w:t>Dyrektor Ośrodka Pomocy Społecznej w Raciborzu</w:t>
      </w:r>
      <w:r w:rsidRPr="001A044D">
        <w:rPr>
          <w:rFonts w:ascii="Arial" w:hAnsi="Arial" w:cs="Arial"/>
          <w:sz w:val="24"/>
          <w:szCs w:val="24"/>
        </w:rPr>
        <w:t xml:space="preserve"> informuje o wolnym stanowisku pracy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834908" w:rsidRPr="001A044D">
        <w:rPr>
          <w:rFonts w:ascii="Arial" w:hAnsi="Arial" w:cs="Arial"/>
          <w:sz w:val="24"/>
          <w:szCs w:val="24"/>
        </w:rPr>
        <w:t xml:space="preserve"> w </w:t>
      </w:r>
      <w:r w:rsidR="00B1682C" w:rsidRPr="001A044D">
        <w:rPr>
          <w:rFonts w:ascii="Arial" w:hAnsi="Arial" w:cs="Arial"/>
          <w:sz w:val="24"/>
          <w:szCs w:val="24"/>
        </w:rPr>
        <w:t xml:space="preserve">Dziennym Domu Pomocy Społecznym </w:t>
      </w:r>
      <w:r w:rsidR="001A044D">
        <w:rPr>
          <w:rFonts w:ascii="Arial" w:hAnsi="Arial" w:cs="Arial"/>
          <w:sz w:val="24"/>
          <w:szCs w:val="24"/>
        </w:rPr>
        <w:t xml:space="preserve">      </w:t>
      </w:r>
      <w:r w:rsidR="00B1682C" w:rsidRPr="001A044D">
        <w:rPr>
          <w:rFonts w:ascii="Arial" w:hAnsi="Arial" w:cs="Arial"/>
          <w:sz w:val="24"/>
          <w:szCs w:val="24"/>
        </w:rPr>
        <w:t>„przy Placu Wolności” w Ośrodku Pomocy Społecznej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 xml:space="preserve"> w </w:t>
      </w:r>
      <w:r w:rsidR="00395B71" w:rsidRPr="001A044D">
        <w:rPr>
          <w:rFonts w:ascii="Arial" w:hAnsi="Arial" w:cs="Arial"/>
          <w:sz w:val="24"/>
          <w:szCs w:val="24"/>
        </w:rPr>
        <w:t>niepełnym</w:t>
      </w:r>
      <w:r w:rsidRPr="001A044D">
        <w:rPr>
          <w:rFonts w:ascii="Arial" w:hAnsi="Arial" w:cs="Arial"/>
          <w:sz w:val="24"/>
          <w:szCs w:val="24"/>
        </w:rPr>
        <w:t xml:space="preserve"> wymiarze czasu pracy.</w:t>
      </w:r>
    </w:p>
    <w:p w14:paraId="5C5B0DE1" w14:textId="60BB5088" w:rsidR="00513D37" w:rsidRPr="001A044D" w:rsidRDefault="00D83280" w:rsidP="006C1EE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Wymiar etatu: </w:t>
      </w:r>
      <w:r w:rsidR="00520E9A" w:rsidRPr="001A044D">
        <w:rPr>
          <w:rFonts w:ascii="Arial" w:hAnsi="Arial" w:cs="Arial"/>
          <w:b/>
          <w:sz w:val="24"/>
          <w:szCs w:val="24"/>
        </w:rPr>
        <w:t>1</w:t>
      </w:r>
      <w:r w:rsidR="00395B71" w:rsidRPr="001A044D">
        <w:rPr>
          <w:rFonts w:ascii="Arial" w:hAnsi="Arial" w:cs="Arial"/>
          <w:b/>
          <w:sz w:val="24"/>
          <w:szCs w:val="24"/>
        </w:rPr>
        <w:t>/2</w:t>
      </w:r>
      <w:r w:rsidRPr="001A044D">
        <w:rPr>
          <w:rFonts w:ascii="Arial" w:hAnsi="Arial" w:cs="Arial"/>
          <w:b/>
          <w:sz w:val="24"/>
          <w:szCs w:val="24"/>
        </w:rPr>
        <w:t xml:space="preserve"> etat</w:t>
      </w:r>
      <w:r w:rsidR="00395B71" w:rsidRPr="001A044D">
        <w:rPr>
          <w:rFonts w:ascii="Arial" w:hAnsi="Arial" w:cs="Arial"/>
          <w:b/>
          <w:sz w:val="24"/>
          <w:szCs w:val="24"/>
        </w:rPr>
        <w:t>u</w:t>
      </w:r>
    </w:p>
    <w:p w14:paraId="0C7C7010" w14:textId="5C2FCAD7" w:rsidR="00513D37" w:rsidRPr="001A044D" w:rsidRDefault="00513D37" w:rsidP="00513D37">
      <w:pPr>
        <w:pStyle w:val="Akapitzlist"/>
        <w:numPr>
          <w:ilvl w:val="0"/>
          <w:numId w:val="37"/>
        </w:numPr>
        <w:ind w:left="284" w:hanging="284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eastAsia="Arial" w:hAnsi="Arial" w:cs="Arial"/>
          <w:b/>
          <w:sz w:val="24"/>
          <w:szCs w:val="24"/>
        </w:rPr>
        <w:t xml:space="preserve">Zadania dla osoby zatrudnionej na ww. stanowisku: </w:t>
      </w:r>
    </w:p>
    <w:p w14:paraId="44ABF47B" w14:textId="16B412C8" w:rsidR="00513D37" w:rsidRPr="001A044D" w:rsidRDefault="00DB1EAA" w:rsidP="00FD1FCC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513D37" w:rsidRPr="001A044D">
        <w:rPr>
          <w:rFonts w:ascii="Arial" w:hAnsi="Arial" w:cs="Arial"/>
          <w:sz w:val="24"/>
          <w:szCs w:val="24"/>
        </w:rPr>
        <w:t xml:space="preserve">ielęgniarka jest osobą odpowiedzialną za planowanie i realizowanie opieki pielęgniarskiej według indywidualnych potrzeb ujętych w planach wspierania uczestników Projektu stosownie do ich stanu zdrowia. </w:t>
      </w:r>
    </w:p>
    <w:p w14:paraId="13CED8F8" w14:textId="0319B8C4" w:rsidR="00513D37" w:rsidRPr="001A044D" w:rsidRDefault="00DB1EAA" w:rsidP="00FD1FCC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>ziałalność pielęgniarki powinna mieć charakter koordynujący, a do jej zadań należy w szczególności:</w:t>
      </w:r>
    </w:p>
    <w:p w14:paraId="0166641C" w14:textId="6DF0D231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ocena stanu zdrowia uczestników Projektu w celu planowania i realizacji wsparcia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1B3A9F" w14:textId="3E2CFDE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1A044D">
        <w:rPr>
          <w:rFonts w:ascii="Arial" w:hAnsi="Arial" w:cs="Arial"/>
          <w:sz w:val="24"/>
          <w:szCs w:val="24"/>
        </w:rPr>
        <w:br/>
        <w:t>i środowiskowej opieki medycznej i rehabilitacyjnej, pomoc w przyjmowaniu leków)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FA4C54C" w14:textId="2B84E16B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2F31CA41" w14:textId="61BB0543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i wspieranie uczestników w rozwiązywaniu ich problemów zdrowotnych w szczególności poprzez udzielanie pomocy i wskazywanie sposobów załatwiania bieżących spraw związanych z utrzymaniem optymalnego stanu zdrowia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2428EAB2" w14:textId="65BB29BB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edukacja prozdrowotna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C0624A" w14:textId="005D24BC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monitorowanie, realizowanie standardów postępowania na terenie DDPS </w:t>
      </w:r>
      <w:r w:rsidR="00DB1EAA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zakresie profilaktyki zakażeń, przestrzegania zasad sanitarnych </w:t>
      </w:r>
      <w:r w:rsidRPr="001A044D">
        <w:rPr>
          <w:rFonts w:ascii="Arial" w:hAnsi="Arial" w:cs="Arial"/>
          <w:sz w:val="24"/>
          <w:szCs w:val="24"/>
        </w:rPr>
        <w:br/>
        <w:t>i epidemiologicznych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7F87907D" w14:textId="73B8BA9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z rodzinami uczestników Projektu w zakresie ochrony zdrowia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0EBF02ED" w14:textId="18AEAE30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udzielanie pierwszej pomocy na terenie DDPS i wzywanie odpowiednich służb w sytuacji zagrożenia zdrowia i życia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DFE6C8" w14:textId="77777777" w:rsidR="00513D37" w:rsidRPr="001A044D" w:rsidRDefault="00513D37" w:rsidP="00FD1FCC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>dbałość o wyposażenie apteczki pierwszej pomocy oraz o powierzone wyposażenie i sprzęt.</w:t>
      </w:r>
    </w:p>
    <w:p w14:paraId="38A578B3" w14:textId="185FB103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 xml:space="preserve">okumentowanie czynności i udzielanego wsparcia organizacji usług zdrowotnych według ustalonych zasad zgodnie z kontraktem  zawartym </w:t>
      </w:r>
      <w:r w:rsidR="00513D37" w:rsidRPr="001A044D">
        <w:rPr>
          <w:rFonts w:ascii="Arial" w:hAnsi="Arial" w:cs="Arial"/>
          <w:sz w:val="24"/>
          <w:szCs w:val="24"/>
        </w:rPr>
        <w:br/>
        <w:t>z uczestnikiem i opracowanym planem wsparcia</w:t>
      </w:r>
      <w:r w:rsidRPr="001A044D">
        <w:rPr>
          <w:rFonts w:ascii="Arial" w:hAnsi="Arial" w:cs="Arial"/>
          <w:sz w:val="24"/>
          <w:szCs w:val="24"/>
        </w:rPr>
        <w:t>,</w:t>
      </w:r>
    </w:p>
    <w:p w14:paraId="3F143009" w14:textId="4BFACE56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t</w:t>
      </w:r>
      <w:r w:rsidR="00513D37" w:rsidRPr="001A044D">
        <w:rPr>
          <w:rFonts w:ascii="Arial" w:hAnsi="Arial" w:cs="Arial"/>
          <w:sz w:val="24"/>
          <w:szCs w:val="24"/>
        </w:rPr>
        <w:t>erminowe, rzetelne sporządzanie i przekazywanie wymaganej dokumentacji</w:t>
      </w:r>
      <w:r w:rsidRPr="001A044D">
        <w:rPr>
          <w:rFonts w:ascii="Arial" w:hAnsi="Arial" w:cs="Arial"/>
          <w:sz w:val="24"/>
          <w:szCs w:val="24"/>
        </w:rPr>
        <w:t>,</w:t>
      </w:r>
    </w:p>
    <w:p w14:paraId="0483AE47" w14:textId="39F7B7E0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pracownikami  działu w zakresie pow</w:t>
      </w:r>
      <w:r w:rsidRPr="001A044D">
        <w:rPr>
          <w:rFonts w:ascii="Arial" w:hAnsi="Arial" w:cs="Arial"/>
          <w:sz w:val="24"/>
          <w:szCs w:val="24"/>
        </w:rPr>
        <w:t>ierzonych obowiązków służbowych,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4AC18793" w14:textId="48992863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instytucjami i organizacjami w zakresie powierzonych obowiązków służbowych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7D7AEB90" w14:textId="7D191331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spółuczestniczenie w tworzeniu przyjaznego środowiska pracy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6481050F" w14:textId="4131BB7E" w:rsidR="00513D37" w:rsidRPr="001A044D" w:rsidRDefault="00DB1EAA" w:rsidP="00FD1FCC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 xml:space="preserve">ykonywanie innych poleceń Dyrektora i przełożonych dotyczących pracy zgodnie z przepisami prawa i ustalonym rodzajem pracy. </w:t>
      </w:r>
    </w:p>
    <w:p w14:paraId="70FE3626" w14:textId="77777777" w:rsidR="00D83280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63704A89" w14:textId="10FCA87B" w:rsidR="005E545C" w:rsidRPr="001A044D" w:rsidRDefault="00E0116B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</w:t>
      </w:r>
      <w:r w:rsidR="00D83280" w:rsidRPr="001A044D">
        <w:rPr>
          <w:rFonts w:ascii="Arial" w:hAnsi="Arial" w:cs="Arial"/>
          <w:sz w:val="24"/>
          <w:szCs w:val="24"/>
        </w:rPr>
        <w:t xml:space="preserve">iejsce pracy: praca na terenie </w:t>
      </w:r>
      <w:r w:rsidR="00EA7BE5" w:rsidRPr="001A044D">
        <w:rPr>
          <w:rFonts w:ascii="Arial" w:hAnsi="Arial" w:cs="Arial"/>
          <w:sz w:val="24"/>
          <w:szCs w:val="24"/>
        </w:rPr>
        <w:t>Ośrodka</w:t>
      </w:r>
      <w:r w:rsidR="009A0362" w:rsidRPr="001A044D">
        <w:rPr>
          <w:rFonts w:ascii="Arial" w:hAnsi="Arial" w:cs="Arial"/>
          <w:sz w:val="24"/>
          <w:szCs w:val="24"/>
        </w:rPr>
        <w:t xml:space="preserve"> -</w:t>
      </w:r>
      <w:r w:rsidR="00210A8F">
        <w:rPr>
          <w:rFonts w:ascii="Arial" w:hAnsi="Arial" w:cs="Arial"/>
          <w:sz w:val="24"/>
          <w:szCs w:val="24"/>
        </w:rPr>
        <w:t xml:space="preserve"> </w:t>
      </w:r>
      <w:r w:rsidR="009A0362" w:rsidRPr="001A044D">
        <w:rPr>
          <w:rFonts w:ascii="Arial" w:hAnsi="Arial" w:cs="Arial"/>
          <w:sz w:val="24"/>
          <w:szCs w:val="24"/>
        </w:rPr>
        <w:t xml:space="preserve">Dziennego Domu Pomocy Społecznej „przy Placu Wolności” </w:t>
      </w:r>
      <w:r w:rsidR="00D83280" w:rsidRPr="001A044D">
        <w:rPr>
          <w:rFonts w:ascii="Arial" w:hAnsi="Arial" w:cs="Arial"/>
          <w:sz w:val="24"/>
          <w:szCs w:val="24"/>
        </w:rPr>
        <w:t>w Raciborzu</w:t>
      </w:r>
      <w:r w:rsidR="00485F30">
        <w:rPr>
          <w:rFonts w:ascii="Arial" w:hAnsi="Arial" w:cs="Arial"/>
          <w:sz w:val="24"/>
          <w:szCs w:val="24"/>
        </w:rPr>
        <w:t xml:space="preserve">, </w:t>
      </w:r>
      <w:r w:rsidR="009A0362" w:rsidRPr="001A044D">
        <w:rPr>
          <w:rFonts w:ascii="Arial" w:hAnsi="Arial" w:cs="Arial"/>
          <w:sz w:val="24"/>
          <w:szCs w:val="24"/>
        </w:rPr>
        <w:t>Plac Wolności 8-9</w:t>
      </w:r>
      <w:r w:rsidR="00D83280" w:rsidRPr="001A044D">
        <w:rPr>
          <w:rFonts w:ascii="Arial" w:hAnsi="Arial" w:cs="Arial"/>
          <w:sz w:val="24"/>
          <w:szCs w:val="24"/>
        </w:rPr>
        <w:t xml:space="preserve">, (budynek </w:t>
      </w:r>
      <w:r w:rsidR="009A0362" w:rsidRPr="001A044D">
        <w:rPr>
          <w:rFonts w:ascii="Arial" w:hAnsi="Arial" w:cs="Arial"/>
          <w:sz w:val="24"/>
          <w:szCs w:val="24"/>
        </w:rPr>
        <w:t>przystosowany dla osób niepełnosprawnych</w:t>
      </w:r>
      <w:r w:rsidR="009D4804" w:rsidRPr="001A044D">
        <w:rPr>
          <w:rFonts w:ascii="Arial" w:hAnsi="Arial" w:cs="Arial"/>
          <w:sz w:val="24"/>
          <w:szCs w:val="24"/>
        </w:rPr>
        <w:t>)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65E857FD" w14:textId="36378185" w:rsidR="00D83280" w:rsidRPr="001A044D" w:rsidRDefault="005E545C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możliwa praca w systemie zmianowym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1D84662B" w14:textId="1F995467" w:rsidR="00D83280" w:rsidRPr="001A044D" w:rsidRDefault="00E0116B" w:rsidP="00FD1FCC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BD5124" w:rsidRPr="001A044D">
        <w:rPr>
          <w:rFonts w:ascii="Arial" w:hAnsi="Arial" w:cs="Arial"/>
          <w:sz w:val="24"/>
          <w:szCs w:val="24"/>
        </w:rPr>
        <w:t>ierwsza u</w:t>
      </w:r>
      <w:r w:rsidR="00D83280" w:rsidRPr="001A044D">
        <w:rPr>
          <w:rFonts w:ascii="Arial" w:hAnsi="Arial" w:cs="Arial"/>
          <w:sz w:val="24"/>
          <w:szCs w:val="24"/>
        </w:rPr>
        <w:t>mowa o pracę</w:t>
      </w:r>
      <w:r w:rsidR="00BD5124" w:rsidRPr="001A044D">
        <w:rPr>
          <w:rFonts w:ascii="Arial" w:hAnsi="Arial" w:cs="Arial"/>
          <w:sz w:val="24"/>
          <w:szCs w:val="24"/>
        </w:rPr>
        <w:t xml:space="preserve"> jest</w:t>
      </w:r>
      <w:r w:rsidR="00D83280" w:rsidRPr="001A044D">
        <w:rPr>
          <w:rFonts w:ascii="Arial" w:hAnsi="Arial" w:cs="Arial"/>
          <w:sz w:val="24"/>
          <w:szCs w:val="24"/>
        </w:rPr>
        <w:t xml:space="preserve"> zawarta na czas określony</w:t>
      </w:r>
      <w:r w:rsidR="00B57FF0" w:rsidRPr="001A044D">
        <w:rPr>
          <w:rFonts w:ascii="Arial" w:hAnsi="Arial" w:cs="Arial"/>
          <w:sz w:val="24"/>
          <w:szCs w:val="24"/>
        </w:rPr>
        <w:t>.</w:t>
      </w:r>
    </w:p>
    <w:p w14:paraId="7B50509E" w14:textId="71890EA3" w:rsidR="00D83280" w:rsidRPr="001A044D" w:rsidRDefault="00E0116B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Stanowisko pracy:</w:t>
      </w:r>
      <w:r w:rsidR="003F2B0D" w:rsidRPr="001A044D">
        <w:rPr>
          <w:rFonts w:ascii="Arial" w:hAnsi="Arial" w:cs="Arial"/>
          <w:sz w:val="24"/>
          <w:szCs w:val="24"/>
        </w:rPr>
        <w:t xml:space="preserve"> etat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D83280" w:rsidRPr="001A044D">
        <w:rPr>
          <w:rFonts w:ascii="Arial" w:hAnsi="Arial" w:cs="Arial"/>
          <w:sz w:val="24"/>
          <w:szCs w:val="24"/>
        </w:rPr>
        <w:t xml:space="preserve"> bezpośrednio </w:t>
      </w:r>
      <w:r w:rsidR="00520E9A" w:rsidRPr="001A044D">
        <w:rPr>
          <w:rFonts w:ascii="Arial" w:hAnsi="Arial" w:cs="Arial"/>
          <w:sz w:val="24"/>
          <w:szCs w:val="24"/>
        </w:rPr>
        <w:t xml:space="preserve">będzie podlegał </w:t>
      </w:r>
      <w:r w:rsidR="00D83280" w:rsidRPr="001A044D">
        <w:rPr>
          <w:rFonts w:ascii="Arial" w:hAnsi="Arial" w:cs="Arial"/>
          <w:sz w:val="24"/>
          <w:szCs w:val="24"/>
        </w:rPr>
        <w:t>Kierownikowi Dzi</w:t>
      </w:r>
      <w:r w:rsidR="009D4804" w:rsidRPr="001A044D">
        <w:rPr>
          <w:rFonts w:ascii="Arial" w:hAnsi="Arial" w:cs="Arial"/>
          <w:sz w:val="24"/>
          <w:szCs w:val="24"/>
        </w:rPr>
        <w:t>ennego Domu Pomocy Społecznej „przy Placu Wolności”</w:t>
      </w:r>
      <w:r w:rsidR="00513D37" w:rsidRPr="001A044D">
        <w:rPr>
          <w:rFonts w:ascii="Arial" w:hAnsi="Arial" w:cs="Arial"/>
          <w:sz w:val="24"/>
          <w:szCs w:val="24"/>
        </w:rPr>
        <w:t>, z wyłączeniem wykonywania podstawowych zadań wynikających z zawodu pielęgniarki, zgodnie z ustawą z dnia 15 lipca 2011r. o zawodach pielęgniarki i położnej.</w:t>
      </w:r>
    </w:p>
    <w:p w14:paraId="0D2C1CC9" w14:textId="4D4BBC3E" w:rsidR="00513D37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Wskaźnik zatrudnienia osób niepełnosprawnych: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520E9A" w:rsidRPr="001A044D">
        <w:rPr>
          <w:rFonts w:ascii="Arial" w:hAnsi="Arial" w:cs="Arial"/>
          <w:sz w:val="24"/>
          <w:szCs w:val="24"/>
        </w:rPr>
        <w:t>w</w:t>
      </w:r>
      <w:r w:rsidRPr="001A044D">
        <w:rPr>
          <w:rFonts w:ascii="Arial" w:hAnsi="Arial" w:cs="Arial"/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niepełnosprawnych </w:t>
      </w:r>
      <w:r w:rsidR="00485F30">
        <w:rPr>
          <w:rFonts w:ascii="Arial" w:hAnsi="Arial" w:cs="Arial"/>
          <w:sz w:val="24"/>
          <w:szCs w:val="24"/>
        </w:rPr>
        <w:t>-</w:t>
      </w:r>
      <w:r w:rsidR="00520E9A" w:rsidRPr="001A044D">
        <w:rPr>
          <w:rFonts w:ascii="Arial" w:hAnsi="Arial" w:cs="Arial"/>
          <w:sz w:val="24"/>
          <w:szCs w:val="24"/>
        </w:rPr>
        <w:t xml:space="preserve"> niższy niż</w:t>
      </w:r>
      <w:r w:rsidRPr="001A044D">
        <w:rPr>
          <w:rFonts w:ascii="Arial" w:hAnsi="Arial" w:cs="Arial"/>
          <w:sz w:val="24"/>
          <w:szCs w:val="24"/>
        </w:rPr>
        <w:t xml:space="preserve"> 6 %. </w:t>
      </w:r>
    </w:p>
    <w:p w14:paraId="328C196D" w14:textId="4B56F74F" w:rsidR="00354F40" w:rsidRPr="001A044D" w:rsidRDefault="00354F4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Planowane zatrudnienie: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513D37" w:rsidRPr="001A044D">
        <w:rPr>
          <w:rFonts w:ascii="Arial" w:hAnsi="Arial" w:cs="Arial"/>
          <w:sz w:val="24"/>
          <w:szCs w:val="24"/>
        </w:rPr>
        <w:t>lipiec</w:t>
      </w:r>
      <w:r w:rsidR="007D037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202</w:t>
      </w:r>
      <w:r w:rsidR="009D4804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>r.</w:t>
      </w:r>
    </w:p>
    <w:p w14:paraId="43B832FA" w14:textId="77777777" w:rsidR="00D83280" w:rsidRPr="001A044D" w:rsidRDefault="00D83280" w:rsidP="00FD1FCC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30A832EF" w14:textId="140F00B7" w:rsidR="002C6568" w:rsidRPr="001A044D" w:rsidRDefault="008A26B3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442F3D" w:rsidRPr="001A044D">
        <w:rPr>
          <w:rFonts w:ascii="Arial" w:hAnsi="Arial" w:cs="Arial"/>
          <w:sz w:val="24"/>
          <w:szCs w:val="24"/>
        </w:rPr>
        <w:t xml:space="preserve">ykształcenie </w:t>
      </w:r>
      <w:r w:rsidRPr="001A044D">
        <w:rPr>
          <w:rFonts w:ascii="Arial" w:hAnsi="Arial" w:cs="Arial"/>
          <w:sz w:val="24"/>
          <w:szCs w:val="24"/>
        </w:rPr>
        <w:t xml:space="preserve">zgodnie z art. 52 </w:t>
      </w:r>
      <w:r w:rsidR="002C6568" w:rsidRPr="001A044D">
        <w:rPr>
          <w:rFonts w:ascii="Arial" w:hAnsi="Arial" w:cs="Arial"/>
          <w:sz w:val="24"/>
          <w:szCs w:val="24"/>
        </w:rPr>
        <w:t>ustawy z dnia 15 lipca 2011 o zaw</w:t>
      </w:r>
      <w:r w:rsidRPr="001A044D">
        <w:rPr>
          <w:rFonts w:ascii="Arial" w:hAnsi="Arial" w:cs="Arial"/>
          <w:sz w:val="24"/>
          <w:szCs w:val="24"/>
        </w:rPr>
        <w:t>odach pielęgniarki i położnej;</w:t>
      </w:r>
    </w:p>
    <w:p w14:paraId="308169E0" w14:textId="48539C6A" w:rsidR="002C6568" w:rsidRPr="001A044D" w:rsidRDefault="00375AFE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2C6568" w:rsidRPr="001A044D">
        <w:rPr>
          <w:rFonts w:ascii="Arial" w:hAnsi="Arial" w:cs="Arial"/>
          <w:sz w:val="24"/>
          <w:szCs w:val="24"/>
        </w:rPr>
        <w:t>osiadanie prawa wykonywania zawodu</w:t>
      </w:r>
      <w:r w:rsidR="00426639" w:rsidRPr="001A044D">
        <w:rPr>
          <w:rFonts w:ascii="Arial" w:hAnsi="Arial" w:cs="Arial"/>
          <w:sz w:val="24"/>
          <w:szCs w:val="24"/>
        </w:rPr>
        <w:t xml:space="preserve"> stwierdzone albo przyznane przez właściwą okręgową radę pielęgniarek i położnych</w:t>
      </w:r>
      <w:r w:rsidRPr="001A044D">
        <w:rPr>
          <w:rFonts w:ascii="Arial" w:hAnsi="Arial" w:cs="Arial"/>
          <w:sz w:val="24"/>
          <w:szCs w:val="24"/>
        </w:rPr>
        <w:t>;</w:t>
      </w:r>
    </w:p>
    <w:p w14:paraId="37003D16" w14:textId="4BB4216A" w:rsidR="003D5BAF" w:rsidRPr="001A044D" w:rsidRDefault="00375AFE" w:rsidP="00FD1FCC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 xml:space="preserve">posiadanie </w:t>
      </w:r>
      <w:r w:rsidR="00E0116B" w:rsidRPr="001A044D">
        <w:rPr>
          <w:rFonts w:ascii="Arial" w:hAnsi="Arial" w:cs="Arial"/>
          <w:sz w:val="24"/>
          <w:szCs w:val="24"/>
        </w:rPr>
        <w:t>p</w:t>
      </w:r>
      <w:r w:rsidR="00D83280" w:rsidRPr="001A044D">
        <w:rPr>
          <w:rFonts w:ascii="Arial" w:hAnsi="Arial" w:cs="Arial"/>
          <w:sz w:val="24"/>
          <w:szCs w:val="24"/>
        </w:rPr>
        <w:t>ełn</w:t>
      </w:r>
      <w:r w:rsidRPr="001A044D">
        <w:rPr>
          <w:rFonts w:ascii="Arial" w:hAnsi="Arial" w:cs="Arial"/>
          <w:sz w:val="24"/>
          <w:szCs w:val="24"/>
        </w:rPr>
        <w:t>ej</w:t>
      </w:r>
      <w:r w:rsidR="00D83280" w:rsidRPr="001A044D">
        <w:rPr>
          <w:rFonts w:ascii="Arial" w:hAnsi="Arial" w:cs="Arial"/>
          <w:sz w:val="24"/>
          <w:szCs w:val="24"/>
        </w:rPr>
        <w:t xml:space="preserve"> zdolnoś</w:t>
      </w:r>
      <w:r w:rsidRPr="001A044D">
        <w:rPr>
          <w:rFonts w:ascii="Arial" w:hAnsi="Arial" w:cs="Arial"/>
          <w:sz w:val="24"/>
          <w:szCs w:val="24"/>
        </w:rPr>
        <w:t>ci</w:t>
      </w:r>
      <w:r w:rsidR="00D83280" w:rsidRPr="001A044D">
        <w:rPr>
          <w:rFonts w:ascii="Arial" w:hAnsi="Arial" w:cs="Arial"/>
          <w:sz w:val="24"/>
          <w:szCs w:val="24"/>
        </w:rPr>
        <w:t xml:space="preserve"> do czynności prawnych oraz korzystanie z pełni praw publicznych; </w:t>
      </w:r>
    </w:p>
    <w:p w14:paraId="33B2DF35" w14:textId="3218B4BF" w:rsidR="00D83280" w:rsidRPr="001A044D" w:rsidRDefault="00E0116B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D83280" w:rsidRPr="001A044D">
        <w:rPr>
          <w:rFonts w:ascii="Arial" w:hAnsi="Arial" w:cs="Arial"/>
          <w:sz w:val="24"/>
          <w:szCs w:val="24"/>
        </w:rPr>
        <w:t xml:space="preserve">tan zdrowia pozwalający na zatrudnienie na stanowisku </w:t>
      </w:r>
      <w:r w:rsidR="0074506C" w:rsidRPr="001A044D">
        <w:rPr>
          <w:rFonts w:ascii="Arial" w:hAnsi="Arial" w:cs="Arial"/>
          <w:sz w:val="24"/>
          <w:szCs w:val="24"/>
        </w:rPr>
        <w:t>pielęgniarki</w:t>
      </w:r>
      <w:r w:rsidR="00D41B95" w:rsidRPr="001A044D">
        <w:rPr>
          <w:rFonts w:ascii="Arial" w:hAnsi="Arial" w:cs="Arial"/>
          <w:sz w:val="24"/>
          <w:szCs w:val="24"/>
        </w:rPr>
        <w:t>;</w:t>
      </w:r>
    </w:p>
    <w:p w14:paraId="31F7956F" w14:textId="378A7748" w:rsidR="00375AFE" w:rsidRPr="001A044D" w:rsidRDefault="00375AFE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nienaganna postawa etyczna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7029D163" w14:textId="06AD6154" w:rsidR="00E0116B" w:rsidRPr="001A044D" w:rsidRDefault="00E0116B" w:rsidP="00FD1FC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bsługa kom</w:t>
      </w:r>
      <w:r w:rsidR="00375AFE" w:rsidRPr="001A044D">
        <w:rPr>
          <w:rFonts w:ascii="Arial" w:hAnsi="Arial" w:cs="Arial"/>
          <w:sz w:val="24"/>
          <w:szCs w:val="24"/>
        </w:rPr>
        <w:t>putera w zakresie: Office, Ex</w:t>
      </w:r>
      <w:r w:rsidR="00B1682C" w:rsidRPr="001A044D">
        <w:rPr>
          <w:rFonts w:ascii="Arial" w:hAnsi="Arial" w:cs="Arial"/>
          <w:sz w:val="24"/>
          <w:szCs w:val="24"/>
        </w:rPr>
        <w:t>c</w:t>
      </w:r>
      <w:r w:rsidR="00375AFE" w:rsidRPr="001A044D">
        <w:rPr>
          <w:rFonts w:ascii="Arial" w:hAnsi="Arial" w:cs="Arial"/>
          <w:sz w:val="24"/>
          <w:szCs w:val="24"/>
        </w:rPr>
        <w:t>el.</w:t>
      </w:r>
    </w:p>
    <w:p w14:paraId="27167FCA" w14:textId="77777777" w:rsidR="00D41B95" w:rsidRPr="001A044D" w:rsidRDefault="00D83280" w:rsidP="00FD1FCC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23D18583" w14:textId="4B135012" w:rsidR="00B1682C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B1682C" w:rsidRPr="001A044D">
        <w:rPr>
          <w:rFonts w:ascii="Arial" w:hAnsi="Arial" w:cs="Arial"/>
          <w:sz w:val="24"/>
          <w:szCs w:val="24"/>
        </w:rPr>
        <w:t>taż pracy w zawodzie pielęgniarki: 1 rok;</w:t>
      </w:r>
    </w:p>
    <w:p w14:paraId="294D005C" w14:textId="06F64F4D" w:rsidR="00E74560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doświadczenie w pracy z osobami starszymi i niepełnosprawnymi;</w:t>
      </w:r>
    </w:p>
    <w:p w14:paraId="56CF60F1" w14:textId="0DED38A7" w:rsidR="00E74560" w:rsidRPr="001A044D" w:rsidRDefault="00E74560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znajomość ustawy o pomocy społecznej;</w:t>
      </w:r>
    </w:p>
    <w:p w14:paraId="73D1490E" w14:textId="25311F75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dporność na sytuacje stresowe, dyspozycyjność, asertywność,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sz w:val="24"/>
          <w:szCs w:val="24"/>
        </w:rPr>
        <w:t xml:space="preserve">zaangażowanie, chęć podnoszenia kwalifikacji zawodowych; </w:t>
      </w:r>
    </w:p>
    <w:p w14:paraId="3EEC8ABB" w14:textId="5469952A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</w:t>
      </w:r>
      <w:r w:rsidR="00D83280" w:rsidRPr="001A044D">
        <w:rPr>
          <w:rFonts w:ascii="Arial" w:hAnsi="Arial" w:cs="Arial"/>
          <w:sz w:val="24"/>
          <w:szCs w:val="24"/>
        </w:rPr>
        <w:t>dolność do samodzielnej pracy i podejmowania decyzji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13931076" w14:textId="77777777" w:rsidR="00D83280" w:rsidRPr="001A044D" w:rsidRDefault="00E0116B" w:rsidP="00FD1FCC">
      <w:pPr>
        <w:pStyle w:val="Akapitzlist"/>
        <w:numPr>
          <w:ilvl w:val="0"/>
          <w:numId w:val="32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</w:t>
      </w:r>
      <w:r w:rsidR="00D83280" w:rsidRPr="001A044D">
        <w:rPr>
          <w:rFonts w:ascii="Arial" w:hAnsi="Arial" w:cs="Arial"/>
          <w:sz w:val="24"/>
          <w:szCs w:val="24"/>
        </w:rPr>
        <w:t>miejętności interpersonalne (łatwość nawiązywania kontaktu, cierpliwość, empatia, umiejętność pracy w zespole).</w:t>
      </w:r>
    </w:p>
    <w:p w14:paraId="0BEB4142" w14:textId="75453DA7" w:rsidR="00D83280" w:rsidRPr="001A044D" w:rsidRDefault="00D83280" w:rsidP="00FD1FCC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5B3331E7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list motywacyjny;</w:t>
      </w:r>
    </w:p>
    <w:p w14:paraId="560E5C35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curriculum vitae;</w:t>
      </w:r>
    </w:p>
    <w:p w14:paraId="7FF44FAA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5AA13AF8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kserokopie dokumentów potwierdzających posiadane wykształcenie, kwalifikacje</w:t>
      </w:r>
      <w:r w:rsidR="005E545C" w:rsidRPr="001A044D">
        <w:rPr>
          <w:rFonts w:ascii="Arial" w:hAnsi="Arial" w:cs="Arial"/>
          <w:sz w:val="24"/>
          <w:szCs w:val="24"/>
        </w:rPr>
        <w:t>, staż i doświadczenie zawodowe;</w:t>
      </w:r>
    </w:p>
    <w:p w14:paraId="76603300" w14:textId="2EE656E9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z pełni praw publicznych; </w:t>
      </w:r>
    </w:p>
    <w:p w14:paraId="63919151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oświadczenia kandydata o przyjęciu do wiadomości faktu obowiązku publikacji </w:t>
      </w:r>
      <w:r w:rsidRPr="001A044D">
        <w:rPr>
          <w:rFonts w:ascii="Arial" w:hAnsi="Arial" w:cs="Arial"/>
          <w:sz w:val="24"/>
          <w:szCs w:val="24"/>
        </w:rPr>
        <w:br/>
        <w:t xml:space="preserve">w Biuletynie Informacji Publicznej Ośrodka Pomocy Społecznej w Raciborzu danych osobowych; </w:t>
      </w:r>
    </w:p>
    <w:p w14:paraId="718C5382" w14:textId="10ED3775" w:rsidR="00B1682C" w:rsidRPr="001A044D" w:rsidRDefault="00B1682C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stanie zdrowia pozwalającego na </w:t>
      </w:r>
      <w:r w:rsidR="00DB1EAA" w:rsidRPr="001A044D">
        <w:rPr>
          <w:rFonts w:ascii="Arial" w:hAnsi="Arial" w:cs="Arial"/>
          <w:sz w:val="24"/>
          <w:szCs w:val="24"/>
        </w:rPr>
        <w:t>wykonywanie zawodu</w:t>
      </w:r>
      <w:r w:rsidRPr="001A044D">
        <w:rPr>
          <w:rFonts w:ascii="Arial" w:hAnsi="Arial" w:cs="Arial"/>
          <w:sz w:val="24"/>
          <w:szCs w:val="24"/>
        </w:rPr>
        <w:t xml:space="preserve"> pielęgniarki;</w:t>
      </w:r>
    </w:p>
    <w:p w14:paraId="6280B640" w14:textId="7777777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2019r., poz. 1781).</w:t>
      </w:r>
    </w:p>
    <w:p w14:paraId="7EDCAFAE" w14:textId="55A0FB97" w:rsidR="00D83280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(t.j. Dz. U. z 2019 poz. 1282).</w:t>
      </w:r>
    </w:p>
    <w:p w14:paraId="734C9EC5" w14:textId="77777777" w:rsidR="00167E7E" w:rsidRPr="001A044D" w:rsidRDefault="00D83280" w:rsidP="00FD1FCC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z dnia 21 listopada 2008 r., o pracownikach samorządowych (t.j. Dz.U. z 2019 poz. 1282). </w:t>
      </w:r>
    </w:p>
    <w:p w14:paraId="3EADB67C" w14:textId="1BE0AC9F" w:rsidR="00C30233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  <w:u w:val="single"/>
        </w:rPr>
        <w:t xml:space="preserve">Dokumenty aplikacyjne (CV, list motywacyjny i klauzula informacyjna dotycząca ochrony danych osobowych) jak również oświadczenia powinny być własnoręcznie podpisane. </w:t>
      </w:r>
      <w:r w:rsidR="009B7FC8" w:rsidRPr="001A044D">
        <w:rPr>
          <w:rFonts w:ascii="Arial" w:hAnsi="Arial" w:cs="Arial"/>
          <w:sz w:val="24"/>
          <w:szCs w:val="24"/>
          <w:u w:val="single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załączeniu do niniejszego ogłoszenia udostępnia się druki obejmujące wymagane oświadczenia. </w:t>
      </w:r>
      <w:r w:rsidR="00BD2A42" w:rsidRPr="001A044D">
        <w:rPr>
          <w:rFonts w:ascii="Arial" w:hAnsi="Arial" w:cs="Arial"/>
          <w:sz w:val="24"/>
          <w:szCs w:val="24"/>
        </w:rPr>
        <w:t>Informacja o wolnym stanowisku pracy</w:t>
      </w:r>
      <w:r w:rsidRPr="001A044D">
        <w:rPr>
          <w:rFonts w:ascii="Arial" w:hAnsi="Arial" w:cs="Arial"/>
          <w:sz w:val="24"/>
          <w:szCs w:val="24"/>
        </w:rPr>
        <w:t xml:space="preserve"> opublikowana jest w Biuletynie Informacji Publicznej i na tablicy ogłoszeń w siedzibie Ośrodka Pomocy Społecznej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>w Raciborzu przy ul. Sienkiewicza 1 oraz w Biuletynie Informacji Publicznej Powiatowego Urzędu Pracy w Raciborzu. Kandydaci spełniający wymagania formalne (niezbędne) uczestniczyć będą w postępowaniu kwalifikacyjnym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obejmującym</w:t>
      </w:r>
      <w:r w:rsidR="00167E7E" w:rsidRPr="001A044D">
        <w:rPr>
          <w:rFonts w:ascii="Arial" w:hAnsi="Arial" w:cs="Arial"/>
          <w:sz w:val="24"/>
          <w:szCs w:val="24"/>
        </w:rPr>
        <w:t xml:space="preserve">: </w:t>
      </w:r>
      <w:r w:rsidRPr="001A044D">
        <w:rPr>
          <w:rFonts w:ascii="Arial" w:hAnsi="Arial" w:cs="Arial"/>
          <w:sz w:val="24"/>
          <w:szCs w:val="24"/>
        </w:rPr>
        <w:t>rozmowę kwalifikacyjną</w:t>
      </w:r>
      <w:r w:rsidR="00167E7E" w:rsidRPr="001A044D">
        <w:rPr>
          <w:rFonts w:ascii="Arial" w:hAnsi="Arial" w:cs="Arial"/>
          <w:sz w:val="24"/>
          <w:szCs w:val="24"/>
        </w:rPr>
        <w:t>.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EEA2733" w14:textId="5C7A1136" w:rsidR="00D83280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Oferty w postaci kompletu dokumentów i oświadczeń określonych w niniejszej informacji należy składać w terminie do dnia </w:t>
      </w:r>
      <w:r w:rsidR="008A26B3" w:rsidRPr="001A044D">
        <w:rPr>
          <w:rFonts w:ascii="Arial" w:hAnsi="Arial" w:cs="Arial"/>
          <w:sz w:val="24"/>
          <w:szCs w:val="24"/>
        </w:rPr>
        <w:t>5</w:t>
      </w:r>
      <w:r w:rsidR="0074506C" w:rsidRPr="001A044D">
        <w:rPr>
          <w:rFonts w:ascii="Arial" w:hAnsi="Arial" w:cs="Arial"/>
          <w:sz w:val="24"/>
          <w:szCs w:val="24"/>
        </w:rPr>
        <w:t xml:space="preserve"> </w:t>
      </w:r>
      <w:r w:rsidR="00B1682C" w:rsidRPr="001A044D">
        <w:rPr>
          <w:rFonts w:ascii="Arial" w:hAnsi="Arial" w:cs="Arial"/>
          <w:sz w:val="24"/>
          <w:szCs w:val="24"/>
        </w:rPr>
        <w:t>lipca</w:t>
      </w:r>
      <w:r w:rsidR="00442F3D" w:rsidRPr="001A044D">
        <w:rPr>
          <w:rFonts w:ascii="Arial" w:hAnsi="Arial" w:cs="Arial"/>
          <w:sz w:val="24"/>
          <w:szCs w:val="24"/>
        </w:rPr>
        <w:t xml:space="preserve"> 2021</w:t>
      </w:r>
      <w:r w:rsidRPr="001A044D">
        <w:rPr>
          <w:rFonts w:ascii="Arial" w:hAnsi="Arial" w:cs="Arial"/>
          <w:sz w:val="24"/>
          <w:szCs w:val="24"/>
        </w:rPr>
        <w:t xml:space="preserve">r. do godz. </w:t>
      </w:r>
      <w:r w:rsidR="0074506C" w:rsidRPr="001A044D">
        <w:rPr>
          <w:rFonts w:ascii="Arial" w:hAnsi="Arial" w:cs="Arial"/>
          <w:sz w:val="24"/>
          <w:szCs w:val="24"/>
        </w:rPr>
        <w:t>1</w:t>
      </w:r>
      <w:r w:rsidR="00B1682C" w:rsidRPr="001A044D">
        <w:rPr>
          <w:rFonts w:ascii="Arial" w:hAnsi="Arial" w:cs="Arial"/>
          <w:sz w:val="24"/>
          <w:szCs w:val="24"/>
        </w:rPr>
        <w:t>2</w:t>
      </w:r>
      <w:r w:rsidRPr="001A044D">
        <w:rPr>
          <w:rFonts w:ascii="Arial" w:hAnsi="Arial" w:cs="Arial"/>
          <w:sz w:val="24"/>
          <w:szCs w:val="24"/>
        </w:rPr>
        <w:t xml:space="preserve">.00 w zamkniętych kopertach (opakowaniach) z dopiskiem na kopercie: </w:t>
      </w:r>
      <w:r w:rsidRPr="001A044D">
        <w:rPr>
          <w:rFonts w:ascii="Arial" w:hAnsi="Arial" w:cs="Arial"/>
          <w:bCs/>
          <w:sz w:val="24"/>
          <w:szCs w:val="24"/>
        </w:rPr>
        <w:t>„Dokumenty na s</w:t>
      </w:r>
      <w:r w:rsidR="00BD5124" w:rsidRPr="001A044D">
        <w:rPr>
          <w:rFonts w:ascii="Arial" w:hAnsi="Arial" w:cs="Arial"/>
          <w:bCs/>
          <w:sz w:val="24"/>
          <w:szCs w:val="24"/>
        </w:rPr>
        <w:t>tanowisko</w:t>
      </w:r>
      <w:r w:rsidR="00DE4CA1" w:rsidRPr="001A044D">
        <w:rPr>
          <w:rFonts w:ascii="Arial" w:hAnsi="Arial" w:cs="Arial"/>
          <w:bCs/>
          <w:sz w:val="24"/>
          <w:szCs w:val="24"/>
        </w:rPr>
        <w:t>:</w:t>
      </w:r>
      <w:r w:rsidR="0074506C" w:rsidRPr="001A044D">
        <w:rPr>
          <w:rFonts w:ascii="Arial" w:hAnsi="Arial" w:cs="Arial"/>
          <w:bCs/>
          <w:sz w:val="24"/>
          <w:szCs w:val="24"/>
        </w:rPr>
        <w:t xml:space="preserve"> pielęgniarka</w:t>
      </w:r>
      <w:r w:rsidRPr="001A044D">
        <w:rPr>
          <w:rFonts w:ascii="Arial" w:hAnsi="Arial" w:cs="Arial"/>
          <w:bCs/>
          <w:sz w:val="24"/>
          <w:szCs w:val="24"/>
        </w:rPr>
        <w:t xml:space="preserve"> w </w:t>
      </w:r>
      <w:r w:rsidR="0074506C" w:rsidRPr="001A044D">
        <w:rPr>
          <w:rFonts w:ascii="Arial" w:hAnsi="Arial" w:cs="Arial"/>
          <w:bCs/>
          <w:sz w:val="24"/>
          <w:szCs w:val="24"/>
        </w:rPr>
        <w:t>niepełnym</w:t>
      </w:r>
      <w:r w:rsidRPr="001A044D">
        <w:rPr>
          <w:rFonts w:ascii="Arial" w:hAnsi="Arial" w:cs="Arial"/>
          <w:bCs/>
          <w:sz w:val="24"/>
          <w:szCs w:val="24"/>
        </w:rPr>
        <w:t xml:space="preserve"> wymiarze czasu pracy” </w:t>
      </w:r>
      <w:r w:rsidRPr="001A044D">
        <w:rPr>
          <w:rFonts w:ascii="Arial" w:hAnsi="Arial" w:cs="Arial"/>
          <w:sz w:val="24"/>
          <w:szCs w:val="24"/>
        </w:rPr>
        <w:t xml:space="preserve">w siedzibie Ośrodka Pomocy Społecznej w Raciborzu pod adresem: ul. Sienkiewicza 1, 47-400 Racibórz. </w:t>
      </w:r>
    </w:p>
    <w:p w14:paraId="53FE1AC1" w14:textId="763D87AC" w:rsidR="00036113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1A044D">
        <w:rPr>
          <w:rFonts w:ascii="Arial" w:hAnsi="Arial" w:cs="Arial"/>
          <w:color w:val="auto"/>
        </w:rPr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do dnia </w:t>
      </w:r>
      <w:r w:rsidR="008A26B3" w:rsidRPr="001A044D">
        <w:rPr>
          <w:rFonts w:ascii="Arial" w:hAnsi="Arial" w:cs="Arial"/>
          <w:color w:val="auto"/>
        </w:rPr>
        <w:t>5</w:t>
      </w:r>
      <w:r w:rsidR="00B1682C" w:rsidRPr="001A044D">
        <w:rPr>
          <w:rFonts w:ascii="Arial" w:hAnsi="Arial" w:cs="Arial"/>
          <w:color w:val="auto"/>
        </w:rPr>
        <w:t xml:space="preserve"> lipca </w:t>
      </w:r>
      <w:r w:rsidRPr="001A044D">
        <w:rPr>
          <w:rFonts w:ascii="Arial" w:hAnsi="Arial" w:cs="Arial"/>
          <w:color w:val="auto"/>
        </w:rPr>
        <w:t>2021 r. do godz. 1</w:t>
      </w:r>
      <w:r w:rsidR="00B1682C" w:rsidRPr="001A044D">
        <w:rPr>
          <w:rFonts w:ascii="Arial" w:hAnsi="Arial" w:cs="Arial"/>
          <w:color w:val="auto"/>
        </w:rPr>
        <w:t>2</w:t>
      </w:r>
      <w:r w:rsidRPr="001A044D">
        <w:rPr>
          <w:rFonts w:ascii="Arial" w:hAnsi="Arial" w:cs="Arial"/>
          <w:color w:val="auto"/>
        </w:rPr>
        <w:t>.00</w:t>
      </w:r>
      <w:r w:rsidRPr="001A044D">
        <w:rPr>
          <w:rFonts w:ascii="Arial" w:hAnsi="Arial" w:cs="Arial"/>
          <w:b/>
          <w:color w:val="auto"/>
        </w:rPr>
        <w:t xml:space="preserve">. </w:t>
      </w:r>
    </w:p>
    <w:p w14:paraId="221911BB" w14:textId="77777777" w:rsidR="00036113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A044D">
        <w:rPr>
          <w:rFonts w:ascii="Arial" w:hAnsi="Arial" w:cs="Arial"/>
          <w:color w:val="auto"/>
        </w:rPr>
        <w:t xml:space="preserve">Aplikacje, które wpłyną do Ośrodka Pomocy Społecznej po określonym terminie nie będą rozpatrywane. W procesie ubiegania się o zatrudnienie nie dopuszcza się przesyłania dokumentów za pośrednictwem poczty elektronicznej. </w:t>
      </w:r>
    </w:p>
    <w:p w14:paraId="209B4A0A" w14:textId="36CA049B" w:rsidR="00DE4CA1" w:rsidRPr="001A044D" w:rsidRDefault="00DE4CA1" w:rsidP="00FD1FCC">
      <w:pPr>
        <w:pStyle w:val="Default"/>
        <w:spacing w:line="360" w:lineRule="auto"/>
        <w:jc w:val="both"/>
        <w:rPr>
          <w:rFonts w:ascii="Arial" w:hAnsi="Arial" w:cs="Arial"/>
        </w:rPr>
      </w:pPr>
      <w:r w:rsidRPr="001A044D">
        <w:rPr>
          <w:rFonts w:ascii="Arial" w:hAnsi="Arial" w:cs="Arial"/>
        </w:rPr>
        <w:t>Szczegółowe informacje można uzyskać telefonicznie pod numerem</w:t>
      </w:r>
      <w:r w:rsidRPr="001A044D">
        <w:rPr>
          <w:rFonts w:ascii="Arial" w:hAnsi="Arial" w:cs="Arial"/>
          <w:b/>
        </w:rPr>
        <w:t xml:space="preserve"> 32/415-26-50 wew. 122 bądź 138. </w:t>
      </w:r>
    </w:p>
    <w:p w14:paraId="00D0A702" w14:textId="5DBB2FE0" w:rsidR="00D83280" w:rsidRPr="001A044D" w:rsidRDefault="00D83280" w:rsidP="00FD1FC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Racibórz, dnia </w:t>
      </w:r>
      <w:r w:rsidR="0074506C" w:rsidRPr="001A044D">
        <w:rPr>
          <w:rFonts w:ascii="Arial" w:hAnsi="Arial" w:cs="Arial"/>
          <w:sz w:val="24"/>
          <w:szCs w:val="24"/>
        </w:rPr>
        <w:t>2</w:t>
      </w:r>
      <w:r w:rsidR="008A26B3" w:rsidRPr="001A044D">
        <w:rPr>
          <w:rFonts w:ascii="Arial" w:hAnsi="Arial" w:cs="Arial"/>
          <w:sz w:val="24"/>
          <w:szCs w:val="24"/>
        </w:rPr>
        <w:t>2</w:t>
      </w:r>
      <w:r w:rsidR="00B1682C" w:rsidRPr="001A044D">
        <w:rPr>
          <w:rFonts w:ascii="Arial" w:hAnsi="Arial" w:cs="Arial"/>
          <w:sz w:val="24"/>
          <w:szCs w:val="24"/>
        </w:rPr>
        <w:t xml:space="preserve"> czerwca </w:t>
      </w:r>
      <w:r w:rsidRPr="001A044D">
        <w:rPr>
          <w:rFonts w:ascii="Arial" w:hAnsi="Arial" w:cs="Arial"/>
          <w:sz w:val="24"/>
          <w:szCs w:val="24"/>
        </w:rPr>
        <w:t>20</w:t>
      </w:r>
      <w:r w:rsidR="00BD5124" w:rsidRPr="001A044D">
        <w:rPr>
          <w:rFonts w:ascii="Arial" w:hAnsi="Arial" w:cs="Arial"/>
          <w:sz w:val="24"/>
          <w:szCs w:val="24"/>
        </w:rPr>
        <w:t>2</w:t>
      </w:r>
      <w:r w:rsidR="005E545C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</w:p>
    <w:p w14:paraId="5FA3BAC9" w14:textId="58B83C18" w:rsidR="00D83280" w:rsidRPr="001A044D" w:rsidRDefault="00322EF8" w:rsidP="00E920A4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A044D">
        <w:rPr>
          <w:rFonts w:ascii="Arial" w:hAnsi="Arial" w:cs="Arial"/>
          <w:b/>
          <w:bCs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Zatwierdził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>a</w:t>
      </w:r>
    </w:p>
    <w:p w14:paraId="26C3920C" w14:textId="3F0821E7" w:rsidR="00C30233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 xml:space="preserve">Zastępca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Dyrektor</w:t>
      </w:r>
      <w:r w:rsidRPr="001A044D">
        <w:rPr>
          <w:rFonts w:ascii="Arial" w:hAnsi="Arial" w:cs="Arial"/>
          <w:b/>
          <w:bCs/>
          <w:sz w:val="24"/>
          <w:szCs w:val="24"/>
        </w:rPr>
        <w:t>a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Ośrodka Pomocy </w:t>
      </w:r>
      <w:r w:rsidRPr="001A044D">
        <w:rPr>
          <w:rFonts w:ascii="Arial" w:hAnsi="Arial" w:cs="Arial"/>
          <w:b/>
          <w:bCs/>
          <w:sz w:val="24"/>
          <w:szCs w:val="24"/>
        </w:rPr>
        <w:t>Społecznej w Raciborzu</w:t>
      </w:r>
    </w:p>
    <w:p w14:paraId="1BBD716D" w14:textId="65B71945" w:rsidR="00D83280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>m</w:t>
      </w:r>
      <w:r w:rsidRPr="001A044D">
        <w:rPr>
          <w:rFonts w:ascii="Arial" w:hAnsi="Arial" w:cs="Arial"/>
          <w:b/>
          <w:bCs/>
          <w:sz w:val="24"/>
          <w:szCs w:val="24"/>
        </w:rPr>
        <w:t>gr Roksana Pytlik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3280" w:rsidRPr="001A044D" w:rsidSect="00BD2A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27C331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7B86AE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571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4A540A52"/>
    <w:name w:val="WW8Num7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8" w15:restartNumberingAfterBreak="0">
    <w:nsid w:val="00000009"/>
    <w:multiLevelType w:val="singleLevel"/>
    <w:tmpl w:val="E3526C96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10" w15:restartNumberingAfterBreak="0">
    <w:nsid w:val="0000000B"/>
    <w:multiLevelType w:val="multilevel"/>
    <w:tmpl w:val="1952D5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B1C455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277FB"/>
    <w:multiLevelType w:val="hybridMultilevel"/>
    <w:tmpl w:val="F9888A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6417"/>
    <w:multiLevelType w:val="hybridMultilevel"/>
    <w:tmpl w:val="24E6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40204"/>
    <w:multiLevelType w:val="hybridMultilevel"/>
    <w:tmpl w:val="1A50B8EE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E88"/>
    <w:multiLevelType w:val="hybridMultilevel"/>
    <w:tmpl w:val="CB0AC1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D12607C"/>
    <w:multiLevelType w:val="hybridMultilevel"/>
    <w:tmpl w:val="A516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4556B"/>
    <w:multiLevelType w:val="hybridMultilevel"/>
    <w:tmpl w:val="6AF6D0F2"/>
    <w:lvl w:ilvl="0" w:tplc="E38CF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76B"/>
    <w:multiLevelType w:val="hybridMultilevel"/>
    <w:tmpl w:val="2194A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5674"/>
    <w:multiLevelType w:val="hybridMultilevel"/>
    <w:tmpl w:val="E4CE6806"/>
    <w:lvl w:ilvl="0" w:tplc="E2740D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BA813BF"/>
    <w:multiLevelType w:val="multilevel"/>
    <w:tmpl w:val="B68242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CC5F92"/>
    <w:multiLevelType w:val="multilevel"/>
    <w:tmpl w:val="61B6D93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0ED2320"/>
    <w:multiLevelType w:val="hybridMultilevel"/>
    <w:tmpl w:val="BD341FA8"/>
    <w:lvl w:ilvl="0" w:tplc="8EC249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30AD"/>
    <w:multiLevelType w:val="hybridMultilevel"/>
    <w:tmpl w:val="E35A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70CC"/>
    <w:multiLevelType w:val="hybridMultilevel"/>
    <w:tmpl w:val="5DFCF33C"/>
    <w:lvl w:ilvl="0" w:tplc="5A0C1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5564"/>
    <w:multiLevelType w:val="hybridMultilevel"/>
    <w:tmpl w:val="66EE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3BD1"/>
    <w:multiLevelType w:val="hybridMultilevel"/>
    <w:tmpl w:val="677EB5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14F"/>
    <w:multiLevelType w:val="hybridMultilevel"/>
    <w:tmpl w:val="AA0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D310B"/>
    <w:multiLevelType w:val="hybridMultilevel"/>
    <w:tmpl w:val="1CD8DE3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5BC60D7B"/>
    <w:multiLevelType w:val="hybridMultilevel"/>
    <w:tmpl w:val="C970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5F99"/>
    <w:multiLevelType w:val="hybridMultilevel"/>
    <w:tmpl w:val="48C64512"/>
    <w:lvl w:ilvl="0" w:tplc="E2740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7485"/>
    <w:multiLevelType w:val="hybridMultilevel"/>
    <w:tmpl w:val="CB6A4C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8A5653"/>
    <w:multiLevelType w:val="hybridMultilevel"/>
    <w:tmpl w:val="F0B2A3B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46C6"/>
    <w:multiLevelType w:val="hybridMultilevel"/>
    <w:tmpl w:val="888CF26C"/>
    <w:lvl w:ilvl="0" w:tplc="AC9AFC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5865"/>
    <w:multiLevelType w:val="hybridMultilevel"/>
    <w:tmpl w:val="78A6168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C217B"/>
    <w:multiLevelType w:val="hybridMultilevel"/>
    <w:tmpl w:val="388CD9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12FDE"/>
    <w:multiLevelType w:val="hybridMultilevel"/>
    <w:tmpl w:val="49E66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9"/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7"/>
  </w:num>
  <w:num w:numId="22">
    <w:abstractNumId w:val="33"/>
  </w:num>
  <w:num w:numId="23">
    <w:abstractNumId w:val="35"/>
  </w:num>
  <w:num w:numId="24">
    <w:abstractNumId w:val="36"/>
  </w:num>
  <w:num w:numId="25">
    <w:abstractNumId w:val="19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30"/>
  </w:num>
  <w:num w:numId="31">
    <w:abstractNumId w:val="23"/>
  </w:num>
  <w:num w:numId="32">
    <w:abstractNumId w:val="32"/>
  </w:num>
  <w:num w:numId="33">
    <w:abstractNumId w:val="34"/>
  </w:num>
  <w:num w:numId="34">
    <w:abstractNumId w:val="26"/>
  </w:num>
  <w:num w:numId="35">
    <w:abstractNumId w:val="16"/>
  </w:num>
  <w:num w:numId="36">
    <w:abstractNumId w:val="25"/>
  </w:num>
  <w:num w:numId="37">
    <w:abstractNumId w:val="31"/>
  </w:num>
  <w:num w:numId="38">
    <w:abstractNumId w:val="37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036113"/>
    <w:rsid w:val="001176FE"/>
    <w:rsid w:val="00167E7E"/>
    <w:rsid w:val="001A044D"/>
    <w:rsid w:val="001D0FB7"/>
    <w:rsid w:val="001E148C"/>
    <w:rsid w:val="00210A8F"/>
    <w:rsid w:val="002821B1"/>
    <w:rsid w:val="002B3700"/>
    <w:rsid w:val="002C6568"/>
    <w:rsid w:val="0030030A"/>
    <w:rsid w:val="00313F36"/>
    <w:rsid w:val="00322EF8"/>
    <w:rsid w:val="00354F40"/>
    <w:rsid w:val="00375AFE"/>
    <w:rsid w:val="00395B71"/>
    <w:rsid w:val="003D5BAF"/>
    <w:rsid w:val="003F2B0D"/>
    <w:rsid w:val="00426639"/>
    <w:rsid w:val="00442F3D"/>
    <w:rsid w:val="00465D65"/>
    <w:rsid w:val="00485F30"/>
    <w:rsid w:val="004947A9"/>
    <w:rsid w:val="00503F85"/>
    <w:rsid w:val="00513D37"/>
    <w:rsid w:val="00520E9A"/>
    <w:rsid w:val="00586AAB"/>
    <w:rsid w:val="005E545C"/>
    <w:rsid w:val="00651270"/>
    <w:rsid w:val="007226F7"/>
    <w:rsid w:val="0074506C"/>
    <w:rsid w:val="007D0373"/>
    <w:rsid w:val="00834908"/>
    <w:rsid w:val="00841C7C"/>
    <w:rsid w:val="00896F9F"/>
    <w:rsid w:val="008A26B3"/>
    <w:rsid w:val="009A0362"/>
    <w:rsid w:val="009B7FC8"/>
    <w:rsid w:val="009D4804"/>
    <w:rsid w:val="009E68E6"/>
    <w:rsid w:val="00A05D6C"/>
    <w:rsid w:val="00A47362"/>
    <w:rsid w:val="00AA47CE"/>
    <w:rsid w:val="00B1682C"/>
    <w:rsid w:val="00B228DA"/>
    <w:rsid w:val="00B50A8C"/>
    <w:rsid w:val="00B54F97"/>
    <w:rsid w:val="00B57FF0"/>
    <w:rsid w:val="00BD2A42"/>
    <w:rsid w:val="00BD5124"/>
    <w:rsid w:val="00C30233"/>
    <w:rsid w:val="00C62F7A"/>
    <w:rsid w:val="00D077CE"/>
    <w:rsid w:val="00D41B95"/>
    <w:rsid w:val="00D41F8B"/>
    <w:rsid w:val="00D443FC"/>
    <w:rsid w:val="00D553F0"/>
    <w:rsid w:val="00D83280"/>
    <w:rsid w:val="00DB1EAA"/>
    <w:rsid w:val="00DE4CA1"/>
    <w:rsid w:val="00E0116B"/>
    <w:rsid w:val="00E26780"/>
    <w:rsid w:val="00E74560"/>
    <w:rsid w:val="00E920A4"/>
    <w:rsid w:val="00EA7BE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A19462D"/>
  <w15:chartTrackingRefBased/>
  <w15:docId w15:val="{FFE2F554-D54A-49BD-9507-1886D07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  <w:color w:val="auto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A4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34908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DE4CA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Ośrodek Pomocy Społecznej w Raciborzu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wolnym stanowisku pracy</dc:subject>
  <dc:creator>Barbara Ryszka</dc:creator>
  <cp:keywords/>
  <dc:description>Dyrektor Ośrodka Pomocy Społecznej w Raciborzu informuje o wolnym stanowisku pracy pielęgniarki w Dziennym Domu Pomocy Społecznym „przy Placu Wolności” w Ośrodku Pomocy Społecznej  w niepełnym wymiarze czasu pracy.</dc:description>
  <cp:lastModifiedBy>BarRysz</cp:lastModifiedBy>
  <cp:revision>2</cp:revision>
  <cp:lastPrinted>2021-04-01T10:23:00Z</cp:lastPrinted>
  <dcterms:created xsi:type="dcterms:W3CDTF">2021-06-22T10:51:00Z</dcterms:created>
  <dcterms:modified xsi:type="dcterms:W3CDTF">2021-06-22T10:51:00Z</dcterms:modified>
</cp:coreProperties>
</file>